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1D" w:rsidRDefault="00864E1D" w:rsidP="00864E1D">
      <w:pPr>
        <w:jc w:val="center"/>
        <w:rPr>
          <w:b/>
          <w:sz w:val="32"/>
          <w:szCs w:val="32"/>
        </w:rPr>
      </w:pPr>
      <w:bookmarkStart w:id="0" w:name="_GoBack"/>
      <w:bookmarkEnd w:id="0"/>
    </w:p>
    <w:p w:rsidR="00864E1D" w:rsidRPr="005D5E26" w:rsidRDefault="00864E1D" w:rsidP="00864E1D">
      <w:pPr>
        <w:rPr>
          <w:b/>
          <w:sz w:val="24"/>
          <w:szCs w:val="24"/>
        </w:rPr>
      </w:pPr>
      <w:r>
        <w:rPr>
          <w:b/>
          <w:sz w:val="24"/>
          <w:szCs w:val="24"/>
        </w:rPr>
        <w:t>1. Tantárgyi címoldal</w:t>
      </w:r>
      <w:r w:rsidR="006A6B3B">
        <w:rPr>
          <w:b/>
          <w:sz w:val="24"/>
          <w:szCs w:val="24"/>
        </w:rPr>
        <w:t>: IDEGEN NYELV</w:t>
      </w:r>
    </w:p>
    <w:p w:rsidR="00864E1D" w:rsidRDefault="00864E1D" w:rsidP="00864E1D">
      <w:pPr>
        <w:jc w:val="center"/>
        <w:rPr>
          <w:b/>
          <w:sz w:val="32"/>
          <w:szCs w:val="32"/>
        </w:rPr>
      </w:pPr>
    </w:p>
    <w:p w:rsidR="00864E1D" w:rsidRDefault="00864E1D" w:rsidP="00864E1D">
      <w:pPr>
        <w:jc w:val="center"/>
        <w:rPr>
          <w:b/>
          <w:sz w:val="32"/>
          <w:szCs w:val="32"/>
        </w:rPr>
      </w:pPr>
      <w:r>
        <w:rPr>
          <w:b/>
          <w:sz w:val="32"/>
          <w:szCs w:val="32"/>
        </w:rPr>
        <w:t>Olasz nyelv</w:t>
      </w:r>
    </w:p>
    <w:p w:rsidR="00864E1D" w:rsidRDefault="00864E1D" w:rsidP="00864E1D">
      <w:pPr>
        <w:jc w:val="center"/>
        <w:rPr>
          <w:b/>
          <w:sz w:val="32"/>
          <w:szCs w:val="32"/>
        </w:rPr>
      </w:pPr>
      <w:r>
        <w:rPr>
          <w:b/>
          <w:sz w:val="32"/>
          <w:szCs w:val="32"/>
        </w:rPr>
        <w:t>Helyi tantárgyi tanterv</w:t>
      </w:r>
    </w:p>
    <w:p w:rsidR="00864E1D" w:rsidRPr="00140E0C" w:rsidRDefault="00864E1D" w:rsidP="00864E1D">
      <w:pPr>
        <w:jc w:val="center"/>
        <w:rPr>
          <w:sz w:val="32"/>
          <w:szCs w:val="32"/>
        </w:rPr>
      </w:pPr>
    </w:p>
    <w:p w:rsidR="00864E1D" w:rsidRPr="008F6F73" w:rsidRDefault="00864E1D" w:rsidP="00864E1D">
      <w:pPr>
        <w:jc w:val="center"/>
        <w:rPr>
          <w:b/>
          <w:sz w:val="24"/>
          <w:szCs w:val="24"/>
        </w:rPr>
      </w:pPr>
      <w:r w:rsidRPr="008F6F73">
        <w:rPr>
          <w:b/>
          <w:sz w:val="24"/>
          <w:szCs w:val="24"/>
        </w:rPr>
        <w:t xml:space="preserve">2. idegen nyelv, </w:t>
      </w:r>
      <w:r>
        <w:rPr>
          <w:b/>
          <w:sz w:val="24"/>
          <w:szCs w:val="24"/>
        </w:rPr>
        <w:t xml:space="preserve">nyelvi előkészítő és </w:t>
      </w:r>
      <w:r w:rsidRPr="008F6F73">
        <w:rPr>
          <w:b/>
          <w:sz w:val="24"/>
          <w:szCs w:val="24"/>
        </w:rPr>
        <w:t>9-12. évfolyam</w:t>
      </w:r>
    </w:p>
    <w:p w:rsidR="00864E1D" w:rsidRPr="008F6F73" w:rsidRDefault="00864E1D" w:rsidP="00864E1D">
      <w:pPr>
        <w:autoSpaceDE w:val="0"/>
        <w:autoSpaceDN w:val="0"/>
        <w:adjustRightInd w:val="0"/>
        <w:ind w:firstLine="567"/>
        <w:rPr>
          <w:sz w:val="24"/>
          <w:szCs w:val="24"/>
        </w:rPr>
      </w:pPr>
    </w:p>
    <w:p w:rsidR="00864E1D" w:rsidRPr="008F6F73" w:rsidRDefault="00864E1D" w:rsidP="00864E1D">
      <w:pPr>
        <w:autoSpaceDE w:val="0"/>
        <w:autoSpaceDN w:val="0"/>
        <w:adjustRightInd w:val="0"/>
        <w:rPr>
          <w:sz w:val="24"/>
          <w:szCs w:val="24"/>
        </w:rPr>
      </w:pPr>
      <w:r w:rsidRPr="008F6F73">
        <w:rPr>
          <w:b/>
          <w:sz w:val="24"/>
          <w:szCs w:val="24"/>
        </w:rPr>
        <w:t>A tantárgy nevelési és fejlesztési célrendszere megvalósításának iskolai keretei:</w:t>
      </w:r>
    </w:p>
    <w:p w:rsidR="00864E1D" w:rsidRPr="008F6F73" w:rsidRDefault="00864E1D" w:rsidP="00864E1D">
      <w:pPr>
        <w:autoSpaceDE w:val="0"/>
        <w:autoSpaceDN w:val="0"/>
        <w:adjustRightInd w:val="0"/>
        <w:ind w:firstLine="567"/>
        <w:rPr>
          <w:sz w:val="24"/>
          <w:szCs w:val="24"/>
        </w:rPr>
      </w:pPr>
    </w:p>
    <w:p w:rsidR="00864E1D" w:rsidRPr="008F6F73" w:rsidRDefault="00864E1D" w:rsidP="00864E1D">
      <w:pPr>
        <w:autoSpaceDE w:val="0"/>
        <w:autoSpaceDN w:val="0"/>
        <w:adjustRightInd w:val="0"/>
        <w:ind w:firstLine="567"/>
        <w:rPr>
          <w:sz w:val="24"/>
          <w:szCs w:val="24"/>
        </w:rPr>
      </w:pPr>
      <w:r>
        <w:rPr>
          <w:sz w:val="24"/>
          <w:szCs w:val="24"/>
        </w:rPr>
        <w:t xml:space="preserve">Nyelvi előkészítő és </w:t>
      </w:r>
      <w:r w:rsidRPr="008F6F73">
        <w:rPr>
          <w:sz w:val="24"/>
          <w:szCs w:val="24"/>
        </w:rPr>
        <w:t>9-12. évfolyam, csoportbontásban.</w:t>
      </w:r>
    </w:p>
    <w:p w:rsidR="00864E1D" w:rsidRPr="008F6F73" w:rsidRDefault="00864E1D" w:rsidP="00864E1D">
      <w:pPr>
        <w:autoSpaceDE w:val="0"/>
        <w:autoSpaceDN w:val="0"/>
        <w:adjustRightInd w:val="0"/>
        <w:ind w:firstLine="567"/>
        <w:rPr>
          <w:sz w:val="24"/>
          <w:szCs w:val="24"/>
        </w:rPr>
      </w:pPr>
    </w:p>
    <w:p w:rsidR="00864E1D" w:rsidRPr="008F6F73" w:rsidRDefault="00864E1D" w:rsidP="00864E1D">
      <w:pPr>
        <w:rPr>
          <w:sz w:val="24"/>
          <w:szCs w:val="24"/>
        </w:rPr>
      </w:pPr>
      <w:r w:rsidRPr="008F6F73">
        <w:rPr>
          <w:b/>
          <w:sz w:val="24"/>
          <w:szCs w:val="24"/>
        </w:rPr>
        <w:t>A tantárgy órakerete:</w:t>
      </w:r>
      <w:r w:rsidRPr="008F6F73">
        <w:rPr>
          <w:sz w:val="24"/>
          <w:szCs w:val="24"/>
        </w:rPr>
        <w:t xml:space="preserve"> </w:t>
      </w:r>
    </w:p>
    <w:p w:rsidR="00864E1D" w:rsidRDefault="00864E1D" w:rsidP="00864E1D"/>
    <w:p w:rsidR="00864E1D" w:rsidRDefault="00864E1D" w:rsidP="00864E1D">
      <w:pPr>
        <w:autoSpaceDE w:val="0"/>
        <w:autoSpaceDN w:val="0"/>
        <w:adjustRightInd w:val="0"/>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5"/>
        <w:gridCol w:w="1475"/>
        <w:gridCol w:w="1475"/>
        <w:gridCol w:w="1475"/>
      </w:tblGrid>
      <w:tr w:rsidR="00864E1D" w:rsidRPr="00CD3AC9">
        <w:trPr>
          <w:jc w:val="center"/>
        </w:trPr>
        <w:tc>
          <w:tcPr>
            <w:tcW w:w="1474" w:type="dxa"/>
            <w:vAlign w:val="center"/>
          </w:tcPr>
          <w:p w:rsidR="00864E1D" w:rsidRPr="005C7BA2" w:rsidRDefault="00864E1D" w:rsidP="00A66977">
            <w:pPr>
              <w:tabs>
                <w:tab w:val="center" w:pos="2268"/>
                <w:tab w:val="center" w:pos="3402"/>
                <w:tab w:val="center" w:pos="5670"/>
                <w:tab w:val="center" w:pos="6804"/>
              </w:tabs>
              <w:jc w:val="center"/>
              <w:rPr>
                <w:b/>
                <w:i/>
                <w:sz w:val="24"/>
                <w:szCs w:val="24"/>
              </w:rPr>
            </w:pPr>
            <w:r w:rsidRPr="005C7BA2">
              <w:rPr>
                <w:b/>
                <w:i/>
                <w:sz w:val="24"/>
                <w:szCs w:val="24"/>
              </w:rPr>
              <w:t>Évfolyam</w:t>
            </w:r>
          </w:p>
        </w:tc>
        <w:tc>
          <w:tcPr>
            <w:tcW w:w="1475" w:type="dxa"/>
            <w:vAlign w:val="center"/>
          </w:tcPr>
          <w:p w:rsidR="00864E1D" w:rsidRPr="005C7BA2" w:rsidRDefault="00864E1D" w:rsidP="00A66977">
            <w:pPr>
              <w:tabs>
                <w:tab w:val="center" w:pos="2268"/>
                <w:tab w:val="center" w:pos="3402"/>
                <w:tab w:val="center" w:pos="5670"/>
                <w:tab w:val="center" w:pos="6804"/>
              </w:tabs>
              <w:jc w:val="center"/>
              <w:rPr>
                <w:b/>
                <w:i/>
                <w:sz w:val="24"/>
                <w:szCs w:val="24"/>
              </w:rPr>
            </w:pPr>
            <w:r w:rsidRPr="005C7BA2">
              <w:rPr>
                <w:b/>
                <w:i/>
                <w:sz w:val="24"/>
                <w:szCs w:val="24"/>
              </w:rPr>
              <w:t>Heti órakeret</w:t>
            </w:r>
          </w:p>
        </w:tc>
        <w:tc>
          <w:tcPr>
            <w:tcW w:w="1475" w:type="dxa"/>
            <w:vAlign w:val="center"/>
          </w:tcPr>
          <w:p w:rsidR="00864E1D" w:rsidRPr="005C7BA2" w:rsidRDefault="00864E1D" w:rsidP="00A66977">
            <w:pPr>
              <w:tabs>
                <w:tab w:val="center" w:pos="2268"/>
                <w:tab w:val="center" w:pos="3402"/>
                <w:tab w:val="center" w:pos="5670"/>
                <w:tab w:val="center" w:pos="6804"/>
              </w:tabs>
              <w:jc w:val="center"/>
              <w:rPr>
                <w:b/>
                <w:i/>
                <w:sz w:val="24"/>
                <w:szCs w:val="24"/>
              </w:rPr>
            </w:pPr>
            <w:r w:rsidRPr="005C7BA2">
              <w:rPr>
                <w:b/>
                <w:i/>
                <w:sz w:val="24"/>
                <w:szCs w:val="24"/>
              </w:rPr>
              <w:t>Évi órakeret</w:t>
            </w:r>
          </w:p>
        </w:tc>
        <w:tc>
          <w:tcPr>
            <w:tcW w:w="1475" w:type="dxa"/>
            <w:vAlign w:val="center"/>
          </w:tcPr>
          <w:p w:rsidR="00864E1D" w:rsidRPr="005C7BA2" w:rsidRDefault="00864E1D" w:rsidP="00A66977">
            <w:pPr>
              <w:tabs>
                <w:tab w:val="center" w:pos="2268"/>
                <w:tab w:val="center" w:pos="3402"/>
                <w:tab w:val="center" w:pos="5670"/>
                <w:tab w:val="center" w:pos="6804"/>
              </w:tabs>
              <w:jc w:val="center"/>
              <w:rPr>
                <w:b/>
                <w:i/>
                <w:sz w:val="24"/>
                <w:szCs w:val="24"/>
              </w:rPr>
            </w:pPr>
            <w:r w:rsidRPr="005C7BA2">
              <w:rPr>
                <w:b/>
                <w:i/>
                <w:sz w:val="24"/>
                <w:szCs w:val="24"/>
              </w:rPr>
              <w:t>Kerettantervi órakeret</w:t>
            </w:r>
          </w:p>
        </w:tc>
        <w:tc>
          <w:tcPr>
            <w:tcW w:w="1475" w:type="dxa"/>
            <w:vAlign w:val="center"/>
          </w:tcPr>
          <w:p w:rsidR="00864E1D" w:rsidRPr="005C7BA2" w:rsidRDefault="00864E1D" w:rsidP="00A66977">
            <w:pPr>
              <w:tabs>
                <w:tab w:val="center" w:pos="2268"/>
                <w:tab w:val="center" w:pos="3402"/>
                <w:tab w:val="center" w:pos="5670"/>
                <w:tab w:val="center" w:pos="6804"/>
              </w:tabs>
              <w:jc w:val="center"/>
              <w:rPr>
                <w:b/>
                <w:i/>
                <w:sz w:val="24"/>
                <w:szCs w:val="24"/>
              </w:rPr>
            </w:pPr>
            <w:r w:rsidRPr="005C7BA2">
              <w:rPr>
                <w:b/>
                <w:i/>
                <w:sz w:val="24"/>
                <w:szCs w:val="24"/>
              </w:rPr>
              <w:t>Helyi tervezésű órakeret</w:t>
            </w:r>
          </w:p>
        </w:tc>
      </w:tr>
      <w:tr w:rsidR="00864E1D">
        <w:trPr>
          <w:jc w:val="center"/>
        </w:trPr>
        <w:tc>
          <w:tcPr>
            <w:tcW w:w="1474" w:type="dxa"/>
          </w:tcPr>
          <w:p w:rsidR="00864E1D" w:rsidRPr="005C7BA2" w:rsidRDefault="00224F88" w:rsidP="00A66977">
            <w:pPr>
              <w:tabs>
                <w:tab w:val="center" w:pos="2268"/>
                <w:tab w:val="center" w:pos="3402"/>
                <w:tab w:val="center" w:pos="5670"/>
                <w:tab w:val="center" w:pos="6804"/>
              </w:tabs>
              <w:jc w:val="center"/>
              <w:rPr>
                <w:sz w:val="24"/>
                <w:szCs w:val="24"/>
              </w:rPr>
            </w:pPr>
            <w:r>
              <w:rPr>
                <w:sz w:val="24"/>
                <w:szCs w:val="24"/>
              </w:rPr>
              <w:t>9/Ny.</w:t>
            </w:r>
          </w:p>
        </w:tc>
        <w:tc>
          <w:tcPr>
            <w:tcW w:w="1475" w:type="dxa"/>
          </w:tcPr>
          <w:p w:rsidR="00864E1D" w:rsidRPr="005C7BA2" w:rsidRDefault="00864E1D" w:rsidP="00A66977">
            <w:pPr>
              <w:ind w:right="428"/>
              <w:jc w:val="right"/>
              <w:rPr>
                <w:sz w:val="24"/>
                <w:szCs w:val="24"/>
              </w:rPr>
            </w:pPr>
            <w:r>
              <w:rPr>
                <w:sz w:val="24"/>
                <w:szCs w:val="24"/>
              </w:rPr>
              <w:t>8</w:t>
            </w:r>
          </w:p>
        </w:tc>
        <w:tc>
          <w:tcPr>
            <w:tcW w:w="1475" w:type="dxa"/>
          </w:tcPr>
          <w:p w:rsidR="00864E1D" w:rsidRPr="005C7BA2" w:rsidRDefault="00864E1D" w:rsidP="00A66977">
            <w:pPr>
              <w:ind w:right="428"/>
              <w:jc w:val="right"/>
              <w:rPr>
                <w:sz w:val="24"/>
                <w:szCs w:val="24"/>
              </w:rPr>
            </w:pPr>
            <w:r>
              <w:rPr>
                <w:sz w:val="24"/>
                <w:szCs w:val="24"/>
              </w:rPr>
              <w:t>288</w:t>
            </w:r>
          </w:p>
        </w:tc>
        <w:tc>
          <w:tcPr>
            <w:tcW w:w="1475" w:type="dxa"/>
          </w:tcPr>
          <w:p w:rsidR="00864E1D" w:rsidRPr="005C7BA2" w:rsidRDefault="00864E1D" w:rsidP="00A66977">
            <w:pPr>
              <w:ind w:right="428"/>
              <w:jc w:val="right"/>
              <w:rPr>
                <w:sz w:val="24"/>
                <w:szCs w:val="24"/>
              </w:rPr>
            </w:pPr>
            <w:r>
              <w:rPr>
                <w:sz w:val="24"/>
                <w:szCs w:val="24"/>
              </w:rPr>
              <w:t>259</w:t>
            </w:r>
          </w:p>
        </w:tc>
        <w:tc>
          <w:tcPr>
            <w:tcW w:w="1475" w:type="dxa"/>
          </w:tcPr>
          <w:p w:rsidR="00864E1D" w:rsidRPr="005C7BA2" w:rsidRDefault="00864E1D" w:rsidP="00A66977">
            <w:pPr>
              <w:ind w:right="428"/>
              <w:jc w:val="right"/>
              <w:rPr>
                <w:sz w:val="24"/>
                <w:szCs w:val="24"/>
              </w:rPr>
            </w:pPr>
            <w:r>
              <w:rPr>
                <w:sz w:val="24"/>
                <w:szCs w:val="24"/>
              </w:rPr>
              <w:t>29</w:t>
            </w:r>
          </w:p>
        </w:tc>
      </w:tr>
      <w:tr w:rsidR="00864E1D">
        <w:trPr>
          <w:jc w:val="center"/>
        </w:trPr>
        <w:tc>
          <w:tcPr>
            <w:tcW w:w="1474" w:type="dxa"/>
          </w:tcPr>
          <w:p w:rsidR="00864E1D" w:rsidRPr="005C7BA2" w:rsidRDefault="00224F88" w:rsidP="00A66977">
            <w:pPr>
              <w:tabs>
                <w:tab w:val="center" w:pos="2268"/>
                <w:tab w:val="center" w:pos="3402"/>
                <w:tab w:val="center" w:pos="5670"/>
                <w:tab w:val="center" w:pos="6804"/>
              </w:tabs>
              <w:jc w:val="center"/>
              <w:rPr>
                <w:sz w:val="24"/>
                <w:szCs w:val="24"/>
              </w:rPr>
            </w:pPr>
            <w:r>
              <w:rPr>
                <w:sz w:val="24"/>
                <w:szCs w:val="24"/>
              </w:rPr>
              <w:t>9</w:t>
            </w:r>
            <w:r w:rsidR="00864E1D" w:rsidRPr="005C7BA2">
              <w:rPr>
                <w:sz w:val="24"/>
                <w:szCs w:val="24"/>
              </w:rPr>
              <w:t>.</w:t>
            </w:r>
          </w:p>
        </w:tc>
        <w:tc>
          <w:tcPr>
            <w:tcW w:w="1475" w:type="dxa"/>
          </w:tcPr>
          <w:p w:rsidR="00864E1D" w:rsidRPr="005C7BA2" w:rsidRDefault="00864E1D" w:rsidP="00A66977">
            <w:pPr>
              <w:ind w:right="428"/>
              <w:jc w:val="right"/>
              <w:rPr>
                <w:sz w:val="24"/>
                <w:szCs w:val="24"/>
              </w:rPr>
            </w:pPr>
            <w:r>
              <w:rPr>
                <w:sz w:val="24"/>
                <w:szCs w:val="24"/>
              </w:rPr>
              <w:t>4</w:t>
            </w:r>
          </w:p>
        </w:tc>
        <w:tc>
          <w:tcPr>
            <w:tcW w:w="1475" w:type="dxa"/>
          </w:tcPr>
          <w:p w:rsidR="00864E1D" w:rsidRPr="005C7BA2" w:rsidRDefault="00864E1D" w:rsidP="00A66977">
            <w:pPr>
              <w:ind w:right="428"/>
              <w:jc w:val="right"/>
              <w:rPr>
                <w:sz w:val="24"/>
                <w:szCs w:val="24"/>
              </w:rPr>
            </w:pPr>
            <w:r w:rsidRPr="005C7BA2">
              <w:rPr>
                <w:sz w:val="24"/>
                <w:szCs w:val="24"/>
              </w:rPr>
              <w:t>1</w:t>
            </w:r>
            <w:r>
              <w:rPr>
                <w:sz w:val="24"/>
                <w:szCs w:val="24"/>
              </w:rPr>
              <w:t>44</w:t>
            </w:r>
          </w:p>
        </w:tc>
        <w:tc>
          <w:tcPr>
            <w:tcW w:w="1475" w:type="dxa"/>
          </w:tcPr>
          <w:p w:rsidR="00864E1D" w:rsidRPr="005C7BA2" w:rsidRDefault="00864E1D" w:rsidP="00A66977">
            <w:pPr>
              <w:ind w:right="428"/>
              <w:jc w:val="right"/>
              <w:rPr>
                <w:sz w:val="24"/>
                <w:szCs w:val="24"/>
              </w:rPr>
            </w:pPr>
            <w:r>
              <w:rPr>
                <w:sz w:val="24"/>
                <w:szCs w:val="24"/>
              </w:rPr>
              <w:t>130</w:t>
            </w:r>
          </w:p>
        </w:tc>
        <w:tc>
          <w:tcPr>
            <w:tcW w:w="1475" w:type="dxa"/>
          </w:tcPr>
          <w:p w:rsidR="00864E1D" w:rsidRPr="005C7BA2" w:rsidRDefault="00864E1D" w:rsidP="00A66977">
            <w:pPr>
              <w:ind w:right="428"/>
              <w:jc w:val="right"/>
              <w:rPr>
                <w:sz w:val="24"/>
                <w:szCs w:val="24"/>
              </w:rPr>
            </w:pPr>
            <w:r w:rsidRPr="005C7BA2">
              <w:rPr>
                <w:sz w:val="24"/>
                <w:szCs w:val="24"/>
              </w:rPr>
              <w:t>1</w:t>
            </w:r>
            <w:r w:rsidR="00115E08">
              <w:rPr>
                <w:sz w:val="24"/>
                <w:szCs w:val="24"/>
              </w:rPr>
              <w:t>4</w:t>
            </w:r>
          </w:p>
        </w:tc>
      </w:tr>
      <w:tr w:rsidR="00864E1D">
        <w:trPr>
          <w:jc w:val="center"/>
        </w:trPr>
        <w:tc>
          <w:tcPr>
            <w:tcW w:w="1474" w:type="dxa"/>
          </w:tcPr>
          <w:p w:rsidR="00864E1D" w:rsidRPr="005C7BA2" w:rsidRDefault="00224F88" w:rsidP="00A66977">
            <w:pPr>
              <w:tabs>
                <w:tab w:val="center" w:pos="2268"/>
                <w:tab w:val="center" w:pos="3402"/>
                <w:tab w:val="center" w:pos="5670"/>
                <w:tab w:val="center" w:pos="6804"/>
              </w:tabs>
              <w:jc w:val="center"/>
              <w:rPr>
                <w:sz w:val="24"/>
                <w:szCs w:val="24"/>
              </w:rPr>
            </w:pPr>
            <w:r>
              <w:rPr>
                <w:sz w:val="24"/>
                <w:szCs w:val="24"/>
              </w:rPr>
              <w:t>10</w:t>
            </w:r>
            <w:r w:rsidR="00864E1D" w:rsidRPr="005C7BA2">
              <w:rPr>
                <w:sz w:val="24"/>
                <w:szCs w:val="24"/>
              </w:rPr>
              <w:t>.</w:t>
            </w:r>
          </w:p>
        </w:tc>
        <w:tc>
          <w:tcPr>
            <w:tcW w:w="1475" w:type="dxa"/>
          </w:tcPr>
          <w:p w:rsidR="00864E1D" w:rsidRPr="005C7BA2" w:rsidRDefault="00864E1D" w:rsidP="00A66977">
            <w:pPr>
              <w:ind w:right="428"/>
              <w:jc w:val="right"/>
              <w:rPr>
                <w:sz w:val="24"/>
                <w:szCs w:val="24"/>
              </w:rPr>
            </w:pPr>
            <w:r>
              <w:rPr>
                <w:sz w:val="24"/>
                <w:szCs w:val="24"/>
              </w:rPr>
              <w:t>4</w:t>
            </w:r>
          </w:p>
        </w:tc>
        <w:tc>
          <w:tcPr>
            <w:tcW w:w="1475" w:type="dxa"/>
          </w:tcPr>
          <w:p w:rsidR="00864E1D" w:rsidRPr="005C7BA2" w:rsidRDefault="00864E1D" w:rsidP="00A66977">
            <w:pPr>
              <w:ind w:right="428"/>
              <w:jc w:val="right"/>
              <w:rPr>
                <w:sz w:val="24"/>
                <w:szCs w:val="24"/>
              </w:rPr>
            </w:pPr>
            <w:r w:rsidRPr="005C7BA2">
              <w:rPr>
                <w:sz w:val="24"/>
                <w:szCs w:val="24"/>
              </w:rPr>
              <w:t>1</w:t>
            </w:r>
            <w:r>
              <w:rPr>
                <w:sz w:val="24"/>
                <w:szCs w:val="24"/>
              </w:rPr>
              <w:t>44</w:t>
            </w:r>
          </w:p>
        </w:tc>
        <w:tc>
          <w:tcPr>
            <w:tcW w:w="1475" w:type="dxa"/>
          </w:tcPr>
          <w:p w:rsidR="00864E1D" w:rsidRPr="005C7BA2" w:rsidRDefault="00864E1D" w:rsidP="00A66977">
            <w:pPr>
              <w:ind w:right="428"/>
              <w:jc w:val="right"/>
              <w:rPr>
                <w:sz w:val="24"/>
                <w:szCs w:val="24"/>
              </w:rPr>
            </w:pPr>
            <w:r>
              <w:rPr>
                <w:sz w:val="24"/>
                <w:szCs w:val="24"/>
              </w:rPr>
              <w:t>130</w:t>
            </w:r>
          </w:p>
        </w:tc>
        <w:tc>
          <w:tcPr>
            <w:tcW w:w="1475" w:type="dxa"/>
          </w:tcPr>
          <w:p w:rsidR="00864E1D" w:rsidRPr="005C7BA2" w:rsidRDefault="00864E1D" w:rsidP="00A66977">
            <w:pPr>
              <w:ind w:right="428"/>
              <w:jc w:val="right"/>
              <w:rPr>
                <w:sz w:val="24"/>
                <w:szCs w:val="24"/>
              </w:rPr>
            </w:pPr>
            <w:r w:rsidRPr="005C7BA2">
              <w:rPr>
                <w:sz w:val="24"/>
                <w:szCs w:val="24"/>
              </w:rPr>
              <w:t>1</w:t>
            </w:r>
            <w:r w:rsidR="00115E08">
              <w:rPr>
                <w:sz w:val="24"/>
                <w:szCs w:val="24"/>
              </w:rPr>
              <w:t>4</w:t>
            </w:r>
          </w:p>
        </w:tc>
      </w:tr>
      <w:tr w:rsidR="00864E1D">
        <w:trPr>
          <w:jc w:val="center"/>
        </w:trPr>
        <w:tc>
          <w:tcPr>
            <w:tcW w:w="1474" w:type="dxa"/>
          </w:tcPr>
          <w:p w:rsidR="00864E1D" w:rsidRPr="005C7BA2" w:rsidRDefault="00224F88" w:rsidP="00A66977">
            <w:pPr>
              <w:tabs>
                <w:tab w:val="center" w:pos="2268"/>
                <w:tab w:val="center" w:pos="3402"/>
                <w:tab w:val="center" w:pos="5670"/>
                <w:tab w:val="center" w:pos="6804"/>
              </w:tabs>
              <w:jc w:val="center"/>
              <w:rPr>
                <w:sz w:val="24"/>
                <w:szCs w:val="24"/>
              </w:rPr>
            </w:pPr>
            <w:r>
              <w:rPr>
                <w:sz w:val="24"/>
                <w:szCs w:val="24"/>
              </w:rPr>
              <w:t>11</w:t>
            </w:r>
            <w:r w:rsidR="00864E1D" w:rsidRPr="005C7BA2">
              <w:rPr>
                <w:sz w:val="24"/>
                <w:szCs w:val="24"/>
              </w:rPr>
              <w:t>.</w:t>
            </w:r>
          </w:p>
        </w:tc>
        <w:tc>
          <w:tcPr>
            <w:tcW w:w="1475" w:type="dxa"/>
          </w:tcPr>
          <w:p w:rsidR="00864E1D" w:rsidRPr="005C7BA2" w:rsidRDefault="00864E1D" w:rsidP="00A66977">
            <w:pPr>
              <w:ind w:right="428"/>
              <w:jc w:val="right"/>
              <w:rPr>
                <w:sz w:val="24"/>
                <w:szCs w:val="24"/>
              </w:rPr>
            </w:pPr>
            <w:r w:rsidRPr="005C7BA2">
              <w:rPr>
                <w:sz w:val="24"/>
                <w:szCs w:val="24"/>
              </w:rPr>
              <w:t>3</w:t>
            </w:r>
          </w:p>
        </w:tc>
        <w:tc>
          <w:tcPr>
            <w:tcW w:w="1475" w:type="dxa"/>
          </w:tcPr>
          <w:p w:rsidR="00864E1D" w:rsidRPr="005C7BA2" w:rsidRDefault="00864E1D" w:rsidP="00A66977">
            <w:pPr>
              <w:ind w:right="428"/>
              <w:jc w:val="right"/>
              <w:rPr>
                <w:sz w:val="24"/>
                <w:szCs w:val="24"/>
              </w:rPr>
            </w:pPr>
            <w:r w:rsidRPr="005C7BA2">
              <w:rPr>
                <w:sz w:val="24"/>
                <w:szCs w:val="24"/>
              </w:rPr>
              <w:t>108</w:t>
            </w:r>
          </w:p>
        </w:tc>
        <w:tc>
          <w:tcPr>
            <w:tcW w:w="1475" w:type="dxa"/>
          </w:tcPr>
          <w:p w:rsidR="00864E1D" w:rsidRPr="005C7BA2" w:rsidRDefault="00864E1D" w:rsidP="00A66977">
            <w:pPr>
              <w:ind w:right="428"/>
              <w:jc w:val="right"/>
              <w:rPr>
                <w:sz w:val="24"/>
                <w:szCs w:val="24"/>
              </w:rPr>
            </w:pPr>
            <w:r w:rsidRPr="005C7BA2">
              <w:rPr>
                <w:sz w:val="24"/>
                <w:szCs w:val="24"/>
              </w:rPr>
              <w:t>97</w:t>
            </w:r>
          </w:p>
        </w:tc>
        <w:tc>
          <w:tcPr>
            <w:tcW w:w="1475" w:type="dxa"/>
          </w:tcPr>
          <w:p w:rsidR="00864E1D" w:rsidRPr="005C7BA2" w:rsidRDefault="00864E1D" w:rsidP="00A66977">
            <w:pPr>
              <w:ind w:right="428"/>
              <w:jc w:val="right"/>
              <w:rPr>
                <w:sz w:val="24"/>
                <w:szCs w:val="24"/>
              </w:rPr>
            </w:pPr>
            <w:r w:rsidRPr="005C7BA2">
              <w:rPr>
                <w:sz w:val="24"/>
                <w:szCs w:val="24"/>
              </w:rPr>
              <w:t>11</w:t>
            </w:r>
          </w:p>
        </w:tc>
      </w:tr>
      <w:tr w:rsidR="00864E1D">
        <w:trPr>
          <w:jc w:val="center"/>
        </w:trPr>
        <w:tc>
          <w:tcPr>
            <w:tcW w:w="1474" w:type="dxa"/>
          </w:tcPr>
          <w:p w:rsidR="00864E1D" w:rsidRPr="005C7BA2" w:rsidRDefault="00224F88" w:rsidP="00A66977">
            <w:pPr>
              <w:tabs>
                <w:tab w:val="center" w:pos="2268"/>
                <w:tab w:val="center" w:pos="3402"/>
                <w:tab w:val="center" w:pos="5670"/>
                <w:tab w:val="center" w:pos="6804"/>
              </w:tabs>
              <w:jc w:val="center"/>
              <w:rPr>
                <w:sz w:val="24"/>
                <w:szCs w:val="24"/>
              </w:rPr>
            </w:pPr>
            <w:r>
              <w:rPr>
                <w:sz w:val="24"/>
                <w:szCs w:val="24"/>
              </w:rPr>
              <w:t>12</w:t>
            </w:r>
            <w:r w:rsidR="00864E1D" w:rsidRPr="005C7BA2">
              <w:rPr>
                <w:sz w:val="24"/>
                <w:szCs w:val="24"/>
              </w:rPr>
              <w:t>.</w:t>
            </w:r>
          </w:p>
        </w:tc>
        <w:tc>
          <w:tcPr>
            <w:tcW w:w="1475" w:type="dxa"/>
          </w:tcPr>
          <w:p w:rsidR="00864E1D" w:rsidRPr="005C7BA2" w:rsidRDefault="00864E1D" w:rsidP="00A66977">
            <w:pPr>
              <w:ind w:right="428"/>
              <w:jc w:val="right"/>
              <w:rPr>
                <w:sz w:val="24"/>
                <w:szCs w:val="24"/>
              </w:rPr>
            </w:pPr>
            <w:r>
              <w:rPr>
                <w:sz w:val="24"/>
                <w:szCs w:val="24"/>
              </w:rPr>
              <w:t>3</w:t>
            </w:r>
          </w:p>
        </w:tc>
        <w:tc>
          <w:tcPr>
            <w:tcW w:w="1475" w:type="dxa"/>
          </w:tcPr>
          <w:p w:rsidR="00864E1D" w:rsidRPr="005C7BA2" w:rsidRDefault="00864E1D" w:rsidP="00A66977">
            <w:pPr>
              <w:ind w:right="428"/>
              <w:jc w:val="right"/>
              <w:rPr>
                <w:sz w:val="24"/>
                <w:szCs w:val="24"/>
              </w:rPr>
            </w:pPr>
            <w:r>
              <w:rPr>
                <w:sz w:val="24"/>
                <w:szCs w:val="24"/>
              </w:rPr>
              <w:t>90</w:t>
            </w:r>
          </w:p>
        </w:tc>
        <w:tc>
          <w:tcPr>
            <w:tcW w:w="1475" w:type="dxa"/>
          </w:tcPr>
          <w:p w:rsidR="00864E1D" w:rsidRPr="005C7BA2" w:rsidRDefault="00864E1D" w:rsidP="00A66977">
            <w:pPr>
              <w:ind w:right="428"/>
              <w:jc w:val="right"/>
              <w:rPr>
                <w:sz w:val="24"/>
                <w:szCs w:val="24"/>
              </w:rPr>
            </w:pPr>
            <w:r>
              <w:rPr>
                <w:sz w:val="24"/>
                <w:szCs w:val="24"/>
              </w:rPr>
              <w:t>81</w:t>
            </w:r>
          </w:p>
        </w:tc>
        <w:tc>
          <w:tcPr>
            <w:tcW w:w="1475" w:type="dxa"/>
          </w:tcPr>
          <w:p w:rsidR="00864E1D" w:rsidRPr="005C7BA2" w:rsidRDefault="00864E1D" w:rsidP="00A66977">
            <w:pPr>
              <w:ind w:right="428"/>
              <w:jc w:val="right"/>
              <w:rPr>
                <w:sz w:val="24"/>
                <w:szCs w:val="24"/>
              </w:rPr>
            </w:pPr>
            <w:r>
              <w:rPr>
                <w:sz w:val="24"/>
                <w:szCs w:val="24"/>
              </w:rPr>
              <w:t>9</w:t>
            </w:r>
          </w:p>
        </w:tc>
      </w:tr>
    </w:tbl>
    <w:p w:rsidR="00864E1D" w:rsidRPr="00D8775E" w:rsidRDefault="00864E1D" w:rsidP="00864E1D"/>
    <w:p w:rsidR="00864E1D" w:rsidRPr="00D8775E" w:rsidRDefault="00864E1D" w:rsidP="00864E1D"/>
    <w:p w:rsidR="00864E1D" w:rsidRPr="008F6F73" w:rsidRDefault="00864E1D" w:rsidP="00864E1D">
      <w:pPr>
        <w:jc w:val="both"/>
        <w:rPr>
          <w:b/>
          <w:sz w:val="24"/>
          <w:szCs w:val="24"/>
        </w:rPr>
      </w:pPr>
      <w:r w:rsidRPr="008F6F73">
        <w:rPr>
          <w:b/>
          <w:sz w:val="24"/>
          <w:szCs w:val="24"/>
        </w:rPr>
        <w:t>A tantárggyal kapcsolatos pedagógiai szervezési megjegyzések:</w:t>
      </w:r>
    </w:p>
    <w:p w:rsidR="00864E1D" w:rsidRPr="00A66977" w:rsidRDefault="00A66977" w:rsidP="00864E1D">
      <w:pPr>
        <w:jc w:val="both"/>
        <w:rPr>
          <w:color w:val="FF0000"/>
          <w:sz w:val="24"/>
          <w:szCs w:val="24"/>
        </w:rPr>
      </w:pPr>
      <w:r>
        <w:rPr>
          <w:b/>
          <w:sz w:val="24"/>
          <w:szCs w:val="24"/>
        </w:rPr>
        <w:tab/>
      </w:r>
    </w:p>
    <w:p w:rsidR="00864E1D" w:rsidRDefault="00864E1D" w:rsidP="00864E1D">
      <w:pPr>
        <w:jc w:val="both"/>
        <w:rPr>
          <w:b/>
          <w:sz w:val="24"/>
          <w:szCs w:val="24"/>
        </w:rPr>
      </w:pPr>
    </w:p>
    <w:p w:rsidR="00864E1D" w:rsidRPr="008F6F73" w:rsidRDefault="00864E1D" w:rsidP="00864E1D">
      <w:pPr>
        <w:jc w:val="both"/>
        <w:rPr>
          <w:b/>
          <w:sz w:val="24"/>
          <w:szCs w:val="24"/>
        </w:rPr>
      </w:pPr>
      <w:r w:rsidRPr="008F6F73">
        <w:rPr>
          <w:b/>
          <w:sz w:val="24"/>
          <w:szCs w:val="24"/>
        </w:rPr>
        <w:t>A helyi tanterv alapját jelentő kerettanterv:</w:t>
      </w:r>
    </w:p>
    <w:p w:rsidR="00864E1D" w:rsidRPr="008F6F73" w:rsidRDefault="00864E1D" w:rsidP="00864E1D">
      <w:pPr>
        <w:autoSpaceDE w:val="0"/>
        <w:autoSpaceDN w:val="0"/>
        <w:adjustRightInd w:val="0"/>
        <w:ind w:firstLine="567"/>
        <w:jc w:val="both"/>
        <w:rPr>
          <w:sz w:val="24"/>
          <w:szCs w:val="24"/>
        </w:rPr>
      </w:pPr>
      <w:r w:rsidRPr="008F6F73">
        <w:rPr>
          <w:sz w:val="24"/>
          <w:szCs w:val="24"/>
        </w:rPr>
        <w:t xml:space="preserve">A kerettantervek kiadásának és jóváhagyásának rendjéről szóló 51/2012. (XII. 21.) EMMI-rendelet </w:t>
      </w:r>
      <w:r w:rsidR="00D3527F">
        <w:rPr>
          <w:sz w:val="24"/>
          <w:szCs w:val="24"/>
        </w:rPr>
        <w:t xml:space="preserve">7. </w:t>
      </w:r>
      <w:r w:rsidR="00D3527F" w:rsidRPr="00966348">
        <w:rPr>
          <w:rFonts w:eastAsia="Calibri"/>
          <w:sz w:val="24"/>
          <w:szCs w:val="24"/>
          <w:lang w:eastAsia="en-US"/>
        </w:rPr>
        <w:t xml:space="preserve">sz. mellékletében kiadott </w:t>
      </w:r>
      <w:r w:rsidR="00D3527F">
        <w:rPr>
          <w:rFonts w:eastAsia="Calibri"/>
          <w:sz w:val="24"/>
          <w:szCs w:val="24"/>
          <w:lang w:eastAsia="en-US"/>
        </w:rPr>
        <w:t>Nyelvi előkészítő évfolyam</w:t>
      </w:r>
      <w:r w:rsidR="00D3527F" w:rsidRPr="00966348">
        <w:rPr>
          <w:rFonts w:eastAsia="Calibri"/>
          <w:sz w:val="24"/>
          <w:szCs w:val="24"/>
          <w:lang w:eastAsia="en-US"/>
        </w:rPr>
        <w:t xml:space="preserve"> tantárgyi kerettanterv</w:t>
      </w:r>
      <w:r w:rsidR="00D3527F">
        <w:rPr>
          <w:rFonts w:eastAsia="Calibri"/>
          <w:sz w:val="24"/>
          <w:szCs w:val="24"/>
          <w:lang w:eastAsia="en-US"/>
        </w:rPr>
        <w:t xml:space="preserve"> és ugyanezen rendelet </w:t>
      </w:r>
      <w:r w:rsidR="00D3527F" w:rsidRPr="008F6F73">
        <w:rPr>
          <w:sz w:val="24"/>
          <w:szCs w:val="24"/>
        </w:rPr>
        <w:t>3. sz. mellékletében kiadott Idegen nyelv 9-12. tantárgyi kerettanterv</w:t>
      </w:r>
      <w:r w:rsidRPr="008F6F73">
        <w:rPr>
          <w:sz w:val="24"/>
          <w:szCs w:val="24"/>
        </w:rPr>
        <w:t xml:space="preserve"> alapján készült helyi tanterv.</w:t>
      </w:r>
    </w:p>
    <w:p w:rsidR="00864E1D" w:rsidRPr="008F6F73" w:rsidRDefault="00864E1D" w:rsidP="00864E1D">
      <w:pPr>
        <w:autoSpaceDE w:val="0"/>
        <w:autoSpaceDN w:val="0"/>
        <w:adjustRightInd w:val="0"/>
        <w:ind w:firstLine="567"/>
        <w:jc w:val="both"/>
        <w:rPr>
          <w:sz w:val="24"/>
          <w:szCs w:val="24"/>
        </w:rPr>
      </w:pPr>
    </w:p>
    <w:p w:rsidR="00864E1D" w:rsidRDefault="00864E1D" w:rsidP="00864E1D">
      <w:pPr>
        <w:jc w:val="both"/>
        <w:rPr>
          <w:b/>
          <w:sz w:val="24"/>
          <w:szCs w:val="24"/>
        </w:rPr>
      </w:pPr>
    </w:p>
    <w:p w:rsidR="00864E1D" w:rsidRDefault="00864E1D" w:rsidP="00864E1D">
      <w:pPr>
        <w:jc w:val="both"/>
        <w:rPr>
          <w:b/>
          <w:sz w:val="24"/>
          <w:szCs w:val="24"/>
        </w:rPr>
      </w:pPr>
      <w:r w:rsidRPr="008F6F73">
        <w:rPr>
          <w:b/>
          <w:sz w:val="24"/>
          <w:szCs w:val="24"/>
        </w:rPr>
        <w:t>Megjegyzés:</w:t>
      </w:r>
    </w:p>
    <w:p w:rsidR="00D3527F" w:rsidRPr="00D3527F" w:rsidRDefault="00D3527F" w:rsidP="00D3527F">
      <w:pPr>
        <w:autoSpaceDE w:val="0"/>
        <w:autoSpaceDN w:val="0"/>
        <w:adjustRightInd w:val="0"/>
        <w:ind w:firstLine="567"/>
        <w:jc w:val="both"/>
        <w:rPr>
          <w:sz w:val="24"/>
          <w:szCs w:val="24"/>
        </w:rPr>
      </w:pPr>
      <w:r>
        <w:rPr>
          <w:b/>
          <w:sz w:val="24"/>
          <w:szCs w:val="24"/>
        </w:rPr>
        <w:tab/>
      </w:r>
      <w:r w:rsidRPr="00D3527F">
        <w:rPr>
          <w:sz w:val="24"/>
          <w:szCs w:val="24"/>
        </w:rPr>
        <w:t>9/Ny. évfolyam végén</w:t>
      </w:r>
      <w:r>
        <w:rPr>
          <w:sz w:val="24"/>
          <w:szCs w:val="24"/>
        </w:rPr>
        <w:t xml:space="preserve"> belső iskolai vizsgát tesznek a tanulók. </w:t>
      </w:r>
      <w:r w:rsidRPr="00D3527F">
        <w:rPr>
          <w:sz w:val="24"/>
          <w:szCs w:val="24"/>
        </w:rPr>
        <w:t>A vizsga szóbeli, négyszeres jegyet ér.</w:t>
      </w:r>
    </w:p>
    <w:p w:rsidR="00864E1D" w:rsidRPr="00D3527F" w:rsidRDefault="00864E1D" w:rsidP="00864E1D">
      <w:pPr>
        <w:autoSpaceDE w:val="0"/>
        <w:autoSpaceDN w:val="0"/>
        <w:adjustRightInd w:val="0"/>
        <w:ind w:firstLine="567"/>
        <w:jc w:val="both"/>
        <w:rPr>
          <w:sz w:val="24"/>
          <w:szCs w:val="24"/>
        </w:rPr>
      </w:pPr>
      <w:r w:rsidRPr="00D3527F">
        <w:rPr>
          <w:sz w:val="24"/>
          <w:szCs w:val="24"/>
        </w:rPr>
        <w:t>11. évfolyam végén a belső iskolai nyelvi vizsgán a 2. idegen nyelv is választható. A vizsga szóbeli, négyszeres jegyet ér.</w:t>
      </w:r>
    </w:p>
    <w:p w:rsidR="00864E1D" w:rsidRPr="008F6F73" w:rsidRDefault="00864E1D" w:rsidP="00864E1D">
      <w:pPr>
        <w:autoSpaceDE w:val="0"/>
        <w:autoSpaceDN w:val="0"/>
        <w:adjustRightInd w:val="0"/>
        <w:ind w:firstLine="567"/>
        <w:jc w:val="both"/>
        <w:rPr>
          <w:sz w:val="24"/>
          <w:szCs w:val="24"/>
        </w:rPr>
      </w:pPr>
      <w:r>
        <w:rPr>
          <w:sz w:val="24"/>
          <w:szCs w:val="24"/>
        </w:rPr>
        <w:t xml:space="preserve">Évente egyszer a nyelvi munkaközösség nyelvi napot tart, változó programmal. </w:t>
      </w:r>
    </w:p>
    <w:p w:rsidR="00864E1D" w:rsidRPr="008F6F73" w:rsidRDefault="00864E1D" w:rsidP="00864E1D">
      <w:pPr>
        <w:autoSpaceDE w:val="0"/>
        <w:autoSpaceDN w:val="0"/>
        <w:adjustRightInd w:val="0"/>
        <w:ind w:firstLine="567"/>
        <w:jc w:val="both"/>
        <w:rPr>
          <w:sz w:val="24"/>
          <w:szCs w:val="24"/>
        </w:rPr>
      </w:pPr>
    </w:p>
    <w:p w:rsidR="00864E1D" w:rsidRDefault="00864E1D" w:rsidP="00864E1D">
      <w:pPr>
        <w:jc w:val="both"/>
        <w:rPr>
          <w:b/>
          <w:sz w:val="24"/>
          <w:szCs w:val="24"/>
        </w:rPr>
      </w:pPr>
    </w:p>
    <w:p w:rsidR="00864E1D" w:rsidRPr="008F6F73" w:rsidRDefault="00864E1D" w:rsidP="00864E1D">
      <w:pPr>
        <w:jc w:val="both"/>
        <w:rPr>
          <w:b/>
          <w:sz w:val="24"/>
          <w:szCs w:val="24"/>
        </w:rPr>
      </w:pPr>
      <w:r w:rsidRPr="008F6F73">
        <w:rPr>
          <w:b/>
          <w:sz w:val="24"/>
          <w:szCs w:val="24"/>
        </w:rPr>
        <w:t>A tantárgy helyi tantervét kidolgozta:</w:t>
      </w:r>
    </w:p>
    <w:p w:rsidR="00864E1D" w:rsidRPr="008F6F73" w:rsidRDefault="00864E1D" w:rsidP="00864E1D">
      <w:pPr>
        <w:autoSpaceDE w:val="0"/>
        <w:autoSpaceDN w:val="0"/>
        <w:adjustRightInd w:val="0"/>
        <w:ind w:firstLine="567"/>
        <w:jc w:val="both"/>
        <w:rPr>
          <w:sz w:val="24"/>
          <w:szCs w:val="24"/>
        </w:rPr>
      </w:pPr>
    </w:p>
    <w:p w:rsidR="00864E1D" w:rsidRDefault="00864E1D" w:rsidP="00864E1D">
      <w:pPr>
        <w:jc w:val="both"/>
        <w:rPr>
          <w:b/>
          <w:sz w:val="24"/>
          <w:szCs w:val="24"/>
        </w:rPr>
      </w:pPr>
    </w:p>
    <w:p w:rsidR="00864E1D" w:rsidRPr="008F6F73" w:rsidRDefault="00864E1D" w:rsidP="00864E1D">
      <w:pPr>
        <w:jc w:val="both"/>
        <w:rPr>
          <w:b/>
          <w:sz w:val="24"/>
          <w:szCs w:val="24"/>
        </w:rPr>
      </w:pPr>
      <w:r w:rsidRPr="008F6F73">
        <w:rPr>
          <w:b/>
          <w:sz w:val="24"/>
          <w:szCs w:val="24"/>
        </w:rPr>
        <w:t>A tantárgy helyi tantervét véleményezte, a nevelőtestület számára elfogadásra javasolta:</w:t>
      </w:r>
    </w:p>
    <w:p w:rsidR="00D3527F" w:rsidRDefault="00D3527F" w:rsidP="00864E1D">
      <w:pPr>
        <w:pStyle w:val="NormlWeb"/>
        <w:ind w:right="158"/>
        <w:jc w:val="both"/>
        <w:rPr>
          <w:b/>
          <w:bCs/>
          <w:color w:val="808080"/>
        </w:rPr>
      </w:pPr>
    </w:p>
    <w:p w:rsidR="00864E1D" w:rsidRPr="00F35703" w:rsidRDefault="00864E1D" w:rsidP="00864E1D">
      <w:pPr>
        <w:pStyle w:val="NormlWeb"/>
        <w:ind w:right="158"/>
        <w:jc w:val="both"/>
        <w:rPr>
          <w:b/>
          <w:bCs/>
        </w:rPr>
      </w:pPr>
      <w:r>
        <w:rPr>
          <w:b/>
          <w:bCs/>
        </w:rPr>
        <w:lastRenderedPageBreak/>
        <w:t>2.</w:t>
      </w:r>
      <w:r w:rsidRPr="00F35703">
        <w:rPr>
          <w:b/>
          <w:bCs/>
        </w:rPr>
        <w:t xml:space="preserve"> Áttekintő oldal a helyi tanterv tantárgyi tantervéhez</w:t>
      </w:r>
    </w:p>
    <w:p w:rsidR="00864E1D" w:rsidRPr="00373911" w:rsidRDefault="00864E1D" w:rsidP="00864E1D">
      <w:pPr>
        <w:ind w:right="158"/>
        <w:rPr>
          <w:b/>
          <w:bCs/>
          <w:color w:val="000000"/>
          <w:sz w:val="24"/>
          <w:szCs w:val="24"/>
        </w:rPr>
      </w:pPr>
      <w:r w:rsidRPr="00373911">
        <w:rPr>
          <w:b/>
          <w:bCs/>
          <w:color w:val="000000"/>
          <w:sz w:val="24"/>
          <w:szCs w:val="24"/>
        </w:rPr>
        <w:t>1. táblázat</w:t>
      </w:r>
    </w:p>
    <w:p w:rsidR="00864E1D" w:rsidRPr="00F35703" w:rsidRDefault="00864E1D" w:rsidP="00864E1D">
      <w:pPr>
        <w:ind w:right="158"/>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3"/>
        <w:gridCol w:w="1662"/>
        <w:gridCol w:w="1726"/>
        <w:gridCol w:w="2167"/>
      </w:tblGrid>
      <w:tr w:rsidR="00864E1D" w:rsidRPr="006505C5">
        <w:trPr>
          <w:gridAfter w:val="3"/>
          <w:wAfter w:w="5555" w:type="dxa"/>
        </w:trPr>
        <w:tc>
          <w:tcPr>
            <w:tcW w:w="3733" w:type="dxa"/>
            <w:shd w:val="clear" w:color="auto" w:fill="FABF8F"/>
          </w:tcPr>
          <w:p w:rsidR="00864E1D" w:rsidRPr="006505C5" w:rsidRDefault="00864E1D" w:rsidP="00A66977">
            <w:pPr>
              <w:ind w:right="158"/>
              <w:rPr>
                <w:b/>
                <w:bCs/>
              </w:rPr>
            </w:pPr>
            <w:r>
              <w:rPr>
                <w:b/>
                <w:sz w:val="24"/>
                <w:szCs w:val="24"/>
              </w:rPr>
              <w:t>9</w:t>
            </w:r>
            <w:r w:rsidR="0050767C">
              <w:rPr>
                <w:b/>
                <w:sz w:val="24"/>
                <w:szCs w:val="24"/>
              </w:rPr>
              <w:t>/Ny</w:t>
            </w:r>
            <w:r w:rsidRPr="006505C5">
              <w:rPr>
                <w:b/>
                <w:sz w:val="24"/>
                <w:szCs w:val="24"/>
              </w:rPr>
              <w:t>.</w:t>
            </w:r>
            <w:r w:rsidRPr="006505C5">
              <w:rPr>
                <w:b/>
                <w:bCs/>
                <w:sz w:val="24"/>
                <w:szCs w:val="24"/>
              </w:rPr>
              <w:t xml:space="preserve"> évfolyam</w:t>
            </w:r>
            <w:r w:rsidRPr="006505C5">
              <w:rPr>
                <w:b/>
                <w:bCs/>
              </w:rPr>
              <w:t xml:space="preserve">: </w:t>
            </w:r>
          </w:p>
        </w:tc>
      </w:tr>
      <w:tr w:rsidR="00864E1D" w:rsidRPr="006505C5">
        <w:tc>
          <w:tcPr>
            <w:tcW w:w="3733" w:type="dxa"/>
            <w:shd w:val="clear" w:color="auto" w:fill="FDE9D9"/>
          </w:tcPr>
          <w:p w:rsidR="00864E1D" w:rsidRPr="006505C5" w:rsidRDefault="00864E1D" w:rsidP="00A66977">
            <w:pPr>
              <w:ind w:right="158"/>
              <w:rPr>
                <w:bCs/>
                <w:color w:val="000000"/>
              </w:rPr>
            </w:pPr>
            <w:r w:rsidRPr="006505C5">
              <w:rPr>
                <w:bCs/>
                <w:color w:val="000000"/>
              </w:rPr>
              <w:t>Tematikai egység rövid címe</w:t>
            </w:r>
          </w:p>
        </w:tc>
        <w:tc>
          <w:tcPr>
            <w:tcW w:w="1662" w:type="dxa"/>
            <w:shd w:val="clear" w:color="auto" w:fill="FDE9D9"/>
          </w:tcPr>
          <w:p w:rsidR="00864E1D" w:rsidRPr="006505C5" w:rsidRDefault="00864E1D" w:rsidP="00A66977">
            <w:pPr>
              <w:ind w:right="158"/>
              <w:rPr>
                <w:bCs/>
                <w:color w:val="000000"/>
              </w:rPr>
            </w:pPr>
            <w:r w:rsidRPr="006505C5">
              <w:rPr>
                <w:bCs/>
                <w:color w:val="000000"/>
              </w:rPr>
              <w:t>Kerettantervi óraszám</w:t>
            </w:r>
          </w:p>
        </w:tc>
        <w:tc>
          <w:tcPr>
            <w:tcW w:w="1726" w:type="dxa"/>
            <w:shd w:val="clear" w:color="auto" w:fill="FDE9D9"/>
          </w:tcPr>
          <w:p w:rsidR="00864E1D" w:rsidRPr="006505C5" w:rsidRDefault="00864E1D" w:rsidP="00A66977">
            <w:pPr>
              <w:ind w:right="158"/>
              <w:rPr>
                <w:bCs/>
                <w:color w:val="000000"/>
              </w:rPr>
            </w:pPr>
            <w:r w:rsidRPr="006505C5">
              <w:rPr>
                <w:bCs/>
                <w:color w:val="000000"/>
              </w:rPr>
              <w:t>Helyi többlet-</w:t>
            </w:r>
          </w:p>
          <w:p w:rsidR="00864E1D" w:rsidRPr="006505C5" w:rsidRDefault="00864E1D" w:rsidP="00A66977">
            <w:pPr>
              <w:ind w:right="158"/>
              <w:rPr>
                <w:bCs/>
                <w:color w:val="000000"/>
              </w:rPr>
            </w:pPr>
            <w:r w:rsidRPr="006505C5">
              <w:rPr>
                <w:bCs/>
                <w:color w:val="000000"/>
              </w:rPr>
              <w:t>óraszám (±)</w:t>
            </w:r>
          </w:p>
        </w:tc>
        <w:tc>
          <w:tcPr>
            <w:tcW w:w="2167" w:type="dxa"/>
            <w:shd w:val="clear" w:color="auto" w:fill="FDE9D9"/>
          </w:tcPr>
          <w:p w:rsidR="00864E1D" w:rsidRPr="006505C5" w:rsidRDefault="00864E1D" w:rsidP="00A66977">
            <w:pPr>
              <w:ind w:right="158"/>
              <w:rPr>
                <w:bCs/>
                <w:color w:val="000000"/>
              </w:rPr>
            </w:pPr>
            <w:r w:rsidRPr="006505C5">
              <w:rPr>
                <w:bCs/>
                <w:color w:val="000000"/>
              </w:rPr>
              <w:t>Témakör összidőkerete</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1662" w:type="dxa"/>
          </w:tcPr>
          <w:p w:rsidR="00864E1D" w:rsidRPr="00F35703" w:rsidRDefault="0050767C" w:rsidP="00A66977">
            <w:pPr>
              <w:ind w:right="304"/>
              <w:jc w:val="right"/>
              <w:rPr>
                <w:rFonts w:eastAsia="MS Mincho"/>
                <w:sz w:val="24"/>
                <w:szCs w:val="24"/>
                <w:lang w:eastAsia="ja-JP"/>
              </w:rPr>
            </w:pPr>
            <w:r>
              <w:rPr>
                <w:rFonts w:eastAsia="MS Mincho"/>
                <w:sz w:val="24"/>
                <w:szCs w:val="24"/>
                <w:lang w:eastAsia="ja-JP"/>
              </w:rPr>
              <w:t>2</w:t>
            </w:r>
            <w:r w:rsidR="00A66977">
              <w:rPr>
                <w:rFonts w:eastAsia="MS Mincho"/>
                <w:sz w:val="24"/>
                <w:szCs w:val="24"/>
                <w:lang w:eastAsia="ja-JP"/>
              </w:rPr>
              <w:t>8</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3</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31</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1662" w:type="dxa"/>
          </w:tcPr>
          <w:p w:rsidR="00864E1D" w:rsidRPr="00F35703" w:rsidRDefault="0050767C" w:rsidP="00A66977">
            <w:pPr>
              <w:ind w:right="304"/>
              <w:jc w:val="right"/>
              <w:rPr>
                <w:rFonts w:eastAsia="MS Mincho"/>
                <w:sz w:val="24"/>
                <w:szCs w:val="24"/>
                <w:lang w:eastAsia="ja-JP"/>
              </w:rPr>
            </w:pPr>
            <w:r>
              <w:rPr>
                <w:rFonts w:eastAsia="MS Mincho"/>
                <w:sz w:val="24"/>
                <w:szCs w:val="24"/>
                <w:lang w:eastAsia="ja-JP"/>
              </w:rPr>
              <w:t>2</w:t>
            </w:r>
            <w:r w:rsidR="00A66977">
              <w:rPr>
                <w:rFonts w:eastAsia="MS Mincho"/>
                <w:sz w:val="24"/>
                <w:szCs w:val="24"/>
                <w:lang w:eastAsia="ja-JP"/>
              </w:rPr>
              <w:t>7</w:t>
            </w:r>
          </w:p>
        </w:tc>
        <w:tc>
          <w:tcPr>
            <w:tcW w:w="1726" w:type="dxa"/>
          </w:tcPr>
          <w:p w:rsidR="00864E1D" w:rsidRPr="007F3DDD" w:rsidRDefault="00143991" w:rsidP="00A66977">
            <w:pPr>
              <w:ind w:right="304"/>
              <w:jc w:val="right"/>
              <w:rPr>
                <w:rFonts w:eastAsia="MS Mincho"/>
                <w:sz w:val="24"/>
                <w:szCs w:val="24"/>
                <w:lang w:eastAsia="ja-JP"/>
              </w:rPr>
            </w:pPr>
            <w:r>
              <w:rPr>
                <w:rFonts w:eastAsia="MS Mincho"/>
                <w:sz w:val="24"/>
                <w:szCs w:val="24"/>
                <w:lang w:eastAsia="ja-JP"/>
              </w:rPr>
              <w:t>4</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31</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Környezetünk</w:t>
            </w:r>
          </w:p>
        </w:tc>
        <w:tc>
          <w:tcPr>
            <w:tcW w:w="1662" w:type="dxa"/>
          </w:tcPr>
          <w:p w:rsidR="00864E1D" w:rsidRPr="00F35703" w:rsidRDefault="0050767C" w:rsidP="00A66977">
            <w:pPr>
              <w:ind w:right="304"/>
              <w:jc w:val="right"/>
              <w:rPr>
                <w:rFonts w:eastAsia="MS Mincho"/>
                <w:sz w:val="24"/>
                <w:szCs w:val="24"/>
                <w:lang w:eastAsia="ja-JP"/>
              </w:rPr>
            </w:pPr>
            <w:r>
              <w:rPr>
                <w:rFonts w:eastAsia="MS Mincho"/>
                <w:sz w:val="24"/>
                <w:szCs w:val="24"/>
                <w:lang w:eastAsia="ja-JP"/>
              </w:rPr>
              <w:t>2</w:t>
            </w:r>
            <w:r w:rsidR="00A66977">
              <w:rPr>
                <w:rFonts w:eastAsia="MS Mincho"/>
                <w:sz w:val="24"/>
                <w:szCs w:val="24"/>
                <w:lang w:eastAsia="ja-JP"/>
              </w:rPr>
              <w:t>7</w:t>
            </w:r>
          </w:p>
        </w:tc>
        <w:tc>
          <w:tcPr>
            <w:tcW w:w="1726" w:type="dxa"/>
          </w:tcPr>
          <w:p w:rsidR="00864E1D" w:rsidRPr="007F3DDD" w:rsidRDefault="00143991" w:rsidP="00A66977">
            <w:pPr>
              <w:ind w:right="304"/>
              <w:jc w:val="right"/>
              <w:rPr>
                <w:rFonts w:eastAsia="MS Mincho"/>
                <w:sz w:val="24"/>
                <w:szCs w:val="24"/>
                <w:lang w:eastAsia="ja-JP"/>
              </w:rPr>
            </w:pPr>
            <w:r>
              <w:rPr>
                <w:rFonts w:eastAsia="MS Mincho"/>
                <w:sz w:val="24"/>
                <w:szCs w:val="24"/>
                <w:lang w:eastAsia="ja-JP"/>
              </w:rPr>
              <w:t>4</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31</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Az iskola</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27</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3</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30</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 munka világa</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25</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27</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Életmód</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27</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3</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30</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27</w:t>
            </w:r>
          </w:p>
        </w:tc>
        <w:tc>
          <w:tcPr>
            <w:tcW w:w="1726" w:type="dxa"/>
          </w:tcPr>
          <w:p w:rsidR="00864E1D" w:rsidRPr="007F3DDD" w:rsidRDefault="00143991" w:rsidP="00A66977">
            <w:pPr>
              <w:ind w:right="304"/>
              <w:jc w:val="right"/>
              <w:rPr>
                <w:rFonts w:eastAsia="MS Mincho"/>
                <w:sz w:val="24"/>
                <w:szCs w:val="24"/>
                <w:lang w:eastAsia="ja-JP"/>
              </w:rPr>
            </w:pPr>
            <w:r>
              <w:rPr>
                <w:rFonts w:eastAsia="MS Mincho"/>
                <w:sz w:val="24"/>
                <w:szCs w:val="24"/>
                <w:lang w:eastAsia="ja-JP"/>
              </w:rPr>
              <w:t>4</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31</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Utazás, turizmus</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25</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27</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23</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25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1662" w:type="dxa"/>
          </w:tcPr>
          <w:p w:rsidR="00864E1D" w:rsidRPr="00F35703" w:rsidRDefault="00A66977" w:rsidP="00A66977">
            <w:pPr>
              <w:ind w:right="304"/>
              <w:jc w:val="right"/>
              <w:rPr>
                <w:rFonts w:eastAsia="MS Mincho"/>
                <w:sz w:val="24"/>
                <w:szCs w:val="24"/>
                <w:lang w:eastAsia="ja-JP"/>
              </w:rPr>
            </w:pPr>
            <w:r>
              <w:rPr>
                <w:rFonts w:eastAsia="MS Mincho"/>
                <w:sz w:val="24"/>
                <w:szCs w:val="24"/>
                <w:lang w:eastAsia="ja-JP"/>
              </w:rPr>
              <w:t>23</w:t>
            </w:r>
          </w:p>
        </w:tc>
        <w:tc>
          <w:tcPr>
            <w:tcW w:w="1726" w:type="dxa"/>
          </w:tcPr>
          <w:p w:rsidR="00864E1D" w:rsidRPr="007F3DDD" w:rsidRDefault="00A66977"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143991" w:rsidP="00A66977">
            <w:pPr>
              <w:ind w:right="304"/>
              <w:jc w:val="right"/>
              <w:rPr>
                <w:rFonts w:eastAsia="MS Mincho"/>
                <w:sz w:val="24"/>
                <w:szCs w:val="24"/>
                <w:lang w:eastAsia="ja-JP"/>
              </w:rPr>
            </w:pPr>
            <w:r>
              <w:rPr>
                <w:rFonts w:eastAsia="MS Mincho"/>
                <w:sz w:val="24"/>
                <w:szCs w:val="24"/>
                <w:lang w:eastAsia="ja-JP"/>
              </w:rPr>
              <w:t>25</w:t>
            </w:r>
          </w:p>
        </w:tc>
      </w:tr>
      <w:tr w:rsidR="00864E1D" w:rsidRPr="00F35703">
        <w:tc>
          <w:tcPr>
            <w:tcW w:w="3733" w:type="dxa"/>
            <w:shd w:val="clear" w:color="auto" w:fill="FABF8F"/>
          </w:tcPr>
          <w:p w:rsidR="00864E1D" w:rsidRPr="00F35703" w:rsidRDefault="00864E1D" w:rsidP="00A66977">
            <w:pPr>
              <w:ind w:right="158"/>
              <w:rPr>
                <w:rFonts w:eastAsia="MS Mincho"/>
                <w:sz w:val="24"/>
                <w:szCs w:val="24"/>
                <w:lang w:eastAsia="ja-JP"/>
              </w:rPr>
            </w:pPr>
            <w:r w:rsidRPr="00F35703">
              <w:rPr>
                <w:rFonts w:eastAsia="MS Mincho"/>
                <w:sz w:val="24"/>
                <w:szCs w:val="24"/>
                <w:lang w:eastAsia="ja-JP"/>
              </w:rPr>
              <w:t>Évfolyam összesen</w:t>
            </w:r>
          </w:p>
        </w:tc>
        <w:tc>
          <w:tcPr>
            <w:tcW w:w="1662" w:type="dxa"/>
            <w:shd w:val="clear" w:color="auto" w:fill="FABF8F"/>
          </w:tcPr>
          <w:p w:rsidR="00864E1D" w:rsidRPr="00F35703" w:rsidRDefault="0050767C" w:rsidP="00A66977">
            <w:pPr>
              <w:ind w:right="304"/>
              <w:jc w:val="right"/>
              <w:rPr>
                <w:rFonts w:eastAsia="MS Mincho"/>
                <w:sz w:val="24"/>
                <w:szCs w:val="24"/>
                <w:lang w:eastAsia="ja-JP"/>
              </w:rPr>
            </w:pPr>
            <w:r>
              <w:rPr>
                <w:rFonts w:eastAsia="MS Mincho"/>
                <w:sz w:val="24"/>
                <w:szCs w:val="24"/>
                <w:lang w:eastAsia="ja-JP"/>
              </w:rPr>
              <w:t>259</w:t>
            </w:r>
          </w:p>
        </w:tc>
        <w:tc>
          <w:tcPr>
            <w:tcW w:w="1726" w:type="dxa"/>
            <w:shd w:val="clear" w:color="auto" w:fill="FABF8F"/>
          </w:tcPr>
          <w:p w:rsidR="00864E1D" w:rsidRPr="00F35703" w:rsidRDefault="0050767C" w:rsidP="00A66977">
            <w:pPr>
              <w:ind w:right="304"/>
              <w:jc w:val="right"/>
              <w:rPr>
                <w:rFonts w:eastAsia="MS Mincho"/>
                <w:sz w:val="24"/>
                <w:szCs w:val="24"/>
                <w:lang w:eastAsia="ja-JP"/>
              </w:rPr>
            </w:pPr>
            <w:r>
              <w:rPr>
                <w:rFonts w:eastAsia="MS Mincho"/>
                <w:sz w:val="24"/>
                <w:szCs w:val="24"/>
                <w:lang w:eastAsia="ja-JP"/>
              </w:rPr>
              <w:t>29</w:t>
            </w:r>
          </w:p>
        </w:tc>
        <w:tc>
          <w:tcPr>
            <w:tcW w:w="2167" w:type="dxa"/>
            <w:shd w:val="clear" w:color="auto" w:fill="FABF8F"/>
          </w:tcPr>
          <w:p w:rsidR="00864E1D" w:rsidRPr="00F35703" w:rsidRDefault="0050767C" w:rsidP="00A66977">
            <w:pPr>
              <w:ind w:right="304"/>
              <w:jc w:val="right"/>
              <w:rPr>
                <w:rFonts w:eastAsia="MS Mincho"/>
                <w:sz w:val="24"/>
                <w:szCs w:val="24"/>
                <w:lang w:eastAsia="ja-JP"/>
              </w:rPr>
            </w:pPr>
            <w:r>
              <w:rPr>
                <w:rFonts w:eastAsia="MS Mincho"/>
                <w:sz w:val="24"/>
                <w:szCs w:val="24"/>
                <w:lang w:eastAsia="ja-JP"/>
              </w:rPr>
              <w:t>288</w:t>
            </w:r>
          </w:p>
        </w:tc>
      </w:tr>
    </w:tbl>
    <w:p w:rsidR="00864E1D" w:rsidRPr="00F35703" w:rsidRDefault="00864E1D" w:rsidP="00864E1D">
      <w:pPr>
        <w:ind w:right="158"/>
        <w:rPr>
          <w:rFonts w:eastAsia="MS Mincho"/>
          <w:sz w:val="24"/>
          <w:szCs w:val="24"/>
          <w:lang w:eastAsia="ja-JP"/>
        </w:rPr>
      </w:pPr>
    </w:p>
    <w:p w:rsidR="00864E1D" w:rsidRDefault="00864E1D" w:rsidP="00864E1D">
      <w:pPr>
        <w:autoSpaceDE w:val="0"/>
        <w:autoSpaceDN w:val="0"/>
        <w:adjustRightInd w:val="0"/>
        <w:jc w:val="right"/>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3"/>
        <w:gridCol w:w="1662"/>
        <w:gridCol w:w="1726"/>
        <w:gridCol w:w="2167"/>
      </w:tblGrid>
      <w:tr w:rsidR="00864E1D" w:rsidRPr="006505C5">
        <w:trPr>
          <w:gridAfter w:val="3"/>
          <w:wAfter w:w="5555" w:type="dxa"/>
        </w:trPr>
        <w:tc>
          <w:tcPr>
            <w:tcW w:w="3733" w:type="dxa"/>
            <w:shd w:val="clear" w:color="auto" w:fill="FABF8F"/>
          </w:tcPr>
          <w:p w:rsidR="00864E1D" w:rsidRPr="006505C5" w:rsidRDefault="00143991" w:rsidP="00A66977">
            <w:pPr>
              <w:ind w:right="158"/>
              <w:rPr>
                <w:b/>
                <w:bCs/>
              </w:rPr>
            </w:pPr>
            <w:r>
              <w:rPr>
                <w:b/>
                <w:sz w:val="24"/>
                <w:szCs w:val="24"/>
              </w:rPr>
              <w:t>9</w:t>
            </w:r>
            <w:r w:rsidR="00864E1D" w:rsidRPr="006505C5">
              <w:rPr>
                <w:b/>
                <w:sz w:val="24"/>
                <w:szCs w:val="24"/>
              </w:rPr>
              <w:t>.</w:t>
            </w:r>
            <w:r w:rsidR="00864E1D" w:rsidRPr="006505C5">
              <w:rPr>
                <w:b/>
                <w:bCs/>
                <w:sz w:val="24"/>
                <w:szCs w:val="24"/>
              </w:rPr>
              <w:t xml:space="preserve"> évfolyam</w:t>
            </w:r>
            <w:r w:rsidR="00864E1D" w:rsidRPr="006505C5">
              <w:rPr>
                <w:b/>
                <w:bCs/>
              </w:rPr>
              <w:t xml:space="preserve">: </w:t>
            </w:r>
          </w:p>
        </w:tc>
      </w:tr>
      <w:tr w:rsidR="00864E1D" w:rsidRPr="006505C5">
        <w:tc>
          <w:tcPr>
            <w:tcW w:w="3733" w:type="dxa"/>
            <w:shd w:val="clear" w:color="auto" w:fill="FDE9D9"/>
          </w:tcPr>
          <w:p w:rsidR="00864E1D" w:rsidRPr="006505C5" w:rsidRDefault="00864E1D" w:rsidP="00A66977">
            <w:pPr>
              <w:ind w:right="158"/>
              <w:rPr>
                <w:bCs/>
                <w:color w:val="000000"/>
              </w:rPr>
            </w:pPr>
            <w:r w:rsidRPr="006505C5">
              <w:rPr>
                <w:bCs/>
                <w:color w:val="000000"/>
              </w:rPr>
              <w:t>Tematikai egység rövid címe</w:t>
            </w:r>
          </w:p>
        </w:tc>
        <w:tc>
          <w:tcPr>
            <w:tcW w:w="1662" w:type="dxa"/>
            <w:shd w:val="clear" w:color="auto" w:fill="FDE9D9"/>
          </w:tcPr>
          <w:p w:rsidR="00864E1D" w:rsidRPr="006505C5" w:rsidRDefault="00864E1D" w:rsidP="00A66977">
            <w:pPr>
              <w:ind w:right="158"/>
              <w:rPr>
                <w:bCs/>
                <w:color w:val="000000"/>
              </w:rPr>
            </w:pPr>
            <w:r w:rsidRPr="006505C5">
              <w:rPr>
                <w:bCs/>
                <w:color w:val="000000"/>
              </w:rPr>
              <w:t>Kerettantervi óraszám</w:t>
            </w:r>
          </w:p>
        </w:tc>
        <w:tc>
          <w:tcPr>
            <w:tcW w:w="1726" w:type="dxa"/>
            <w:shd w:val="clear" w:color="auto" w:fill="FDE9D9"/>
          </w:tcPr>
          <w:p w:rsidR="00864E1D" w:rsidRPr="006505C5" w:rsidRDefault="00864E1D" w:rsidP="00A66977">
            <w:pPr>
              <w:ind w:right="158"/>
              <w:rPr>
                <w:bCs/>
                <w:color w:val="000000"/>
              </w:rPr>
            </w:pPr>
            <w:r w:rsidRPr="006505C5">
              <w:rPr>
                <w:bCs/>
                <w:color w:val="000000"/>
              </w:rPr>
              <w:t>Helyi többlet-</w:t>
            </w:r>
          </w:p>
          <w:p w:rsidR="00864E1D" w:rsidRPr="006505C5" w:rsidRDefault="00864E1D" w:rsidP="00A66977">
            <w:pPr>
              <w:ind w:right="158"/>
              <w:rPr>
                <w:bCs/>
                <w:color w:val="000000"/>
              </w:rPr>
            </w:pPr>
            <w:r w:rsidRPr="006505C5">
              <w:rPr>
                <w:bCs/>
                <w:color w:val="000000"/>
              </w:rPr>
              <w:t>óraszám (±)</w:t>
            </w:r>
          </w:p>
        </w:tc>
        <w:tc>
          <w:tcPr>
            <w:tcW w:w="2167" w:type="dxa"/>
            <w:shd w:val="clear" w:color="auto" w:fill="FDE9D9"/>
          </w:tcPr>
          <w:p w:rsidR="00864E1D" w:rsidRPr="006505C5" w:rsidRDefault="00864E1D" w:rsidP="00A66977">
            <w:pPr>
              <w:ind w:right="158"/>
              <w:rPr>
                <w:bCs/>
                <w:color w:val="000000"/>
              </w:rPr>
            </w:pPr>
            <w:r w:rsidRPr="006505C5">
              <w:rPr>
                <w:bCs/>
                <w:color w:val="000000"/>
              </w:rPr>
              <w:t>Témakör összidőkerete</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1662"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12</w:t>
            </w:r>
          </w:p>
        </w:tc>
        <w:tc>
          <w:tcPr>
            <w:tcW w:w="1726" w:type="dxa"/>
          </w:tcPr>
          <w:p w:rsidR="00864E1D" w:rsidRPr="00F35703" w:rsidRDefault="005F4960" w:rsidP="00A66977">
            <w:pPr>
              <w:ind w:right="304"/>
              <w:jc w:val="right"/>
              <w:rPr>
                <w:rFonts w:eastAsia="MS Mincho"/>
                <w:sz w:val="24"/>
                <w:szCs w:val="24"/>
                <w:lang w:eastAsia="ja-JP"/>
              </w:rPr>
            </w:pPr>
            <w:r>
              <w:rPr>
                <w:rFonts w:eastAsia="MS Mincho"/>
                <w:sz w:val="24"/>
                <w:szCs w:val="24"/>
                <w:lang w:eastAsia="ja-JP"/>
              </w:rPr>
              <w:t>0</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F4960">
              <w:rPr>
                <w:rFonts w:eastAsia="MS Mincho"/>
                <w:sz w:val="24"/>
                <w:szCs w:val="24"/>
                <w:lang w:eastAsia="ja-JP"/>
              </w:rPr>
              <w:t>2</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1662"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12</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3</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Környezetünk</w:t>
            </w:r>
          </w:p>
        </w:tc>
        <w:tc>
          <w:tcPr>
            <w:tcW w:w="1662"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13</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Az iskola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3</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 munka világa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3</w:t>
            </w:r>
          </w:p>
        </w:tc>
        <w:tc>
          <w:tcPr>
            <w:tcW w:w="1726" w:type="dxa"/>
          </w:tcPr>
          <w:p w:rsidR="00864E1D" w:rsidRPr="00F35703" w:rsidRDefault="005F4960"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F4960">
              <w:rPr>
                <w:rFonts w:eastAsia="MS Mincho"/>
                <w:sz w:val="24"/>
                <w:szCs w:val="24"/>
                <w:lang w:eastAsia="ja-JP"/>
              </w:rPr>
              <w:t>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Életmód</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4</w:t>
            </w:r>
          </w:p>
        </w:tc>
        <w:tc>
          <w:tcPr>
            <w:tcW w:w="1726"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6</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4</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Utazás, turizmus</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4</w:t>
            </w:r>
          </w:p>
        </w:tc>
        <w:tc>
          <w:tcPr>
            <w:tcW w:w="1726"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6</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3</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1662"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12</w:t>
            </w:r>
          </w:p>
        </w:tc>
        <w:tc>
          <w:tcPr>
            <w:tcW w:w="1726"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13</w:t>
            </w:r>
          </w:p>
        </w:tc>
      </w:tr>
      <w:tr w:rsidR="00864E1D" w:rsidRPr="00F35703">
        <w:tc>
          <w:tcPr>
            <w:tcW w:w="3733" w:type="dxa"/>
            <w:shd w:val="clear" w:color="auto" w:fill="FABF8F"/>
          </w:tcPr>
          <w:p w:rsidR="00864E1D" w:rsidRPr="00F35703" w:rsidRDefault="00864E1D" w:rsidP="00A66977">
            <w:pPr>
              <w:ind w:right="158"/>
              <w:rPr>
                <w:rFonts w:eastAsia="MS Mincho"/>
                <w:sz w:val="24"/>
                <w:szCs w:val="24"/>
                <w:lang w:eastAsia="ja-JP"/>
              </w:rPr>
            </w:pPr>
            <w:r w:rsidRPr="00F35703">
              <w:rPr>
                <w:rFonts w:eastAsia="MS Mincho"/>
                <w:sz w:val="24"/>
                <w:szCs w:val="24"/>
                <w:lang w:eastAsia="ja-JP"/>
              </w:rPr>
              <w:t>Évfolyam összesen</w:t>
            </w:r>
          </w:p>
        </w:tc>
        <w:tc>
          <w:tcPr>
            <w:tcW w:w="1662" w:type="dxa"/>
            <w:shd w:val="clear" w:color="auto" w:fill="FABF8F"/>
          </w:tcPr>
          <w:p w:rsidR="00864E1D" w:rsidRPr="00F35703" w:rsidRDefault="00115E08" w:rsidP="00A66977">
            <w:pPr>
              <w:ind w:right="304"/>
              <w:jc w:val="right"/>
              <w:rPr>
                <w:rFonts w:eastAsia="MS Mincho"/>
                <w:sz w:val="24"/>
                <w:szCs w:val="24"/>
                <w:lang w:eastAsia="ja-JP"/>
              </w:rPr>
            </w:pPr>
            <w:r>
              <w:rPr>
                <w:rFonts w:eastAsia="MS Mincho"/>
                <w:sz w:val="24"/>
                <w:szCs w:val="24"/>
                <w:lang w:eastAsia="ja-JP"/>
              </w:rPr>
              <w:t>130</w:t>
            </w:r>
          </w:p>
        </w:tc>
        <w:tc>
          <w:tcPr>
            <w:tcW w:w="1726" w:type="dxa"/>
            <w:shd w:val="clear" w:color="auto" w:fill="FABF8F"/>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4</w:t>
            </w:r>
          </w:p>
        </w:tc>
        <w:tc>
          <w:tcPr>
            <w:tcW w:w="2167" w:type="dxa"/>
            <w:shd w:val="clear" w:color="auto" w:fill="FABF8F"/>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115E08">
              <w:rPr>
                <w:rFonts w:eastAsia="MS Mincho"/>
                <w:sz w:val="24"/>
                <w:szCs w:val="24"/>
                <w:lang w:eastAsia="ja-JP"/>
              </w:rPr>
              <w:t>44</w:t>
            </w:r>
          </w:p>
        </w:tc>
      </w:tr>
    </w:tbl>
    <w:p w:rsidR="00864E1D" w:rsidRDefault="00864E1D" w:rsidP="00864E1D">
      <w:pPr>
        <w:autoSpaceDE w:val="0"/>
        <w:autoSpaceDN w:val="0"/>
        <w:adjustRightInd w:val="0"/>
        <w:rPr>
          <w:rFonts w:eastAsia="MS Mincho"/>
          <w:sz w:val="24"/>
          <w:szCs w:val="24"/>
          <w:lang w:eastAsia="ja-JP"/>
        </w:rPr>
      </w:pPr>
    </w:p>
    <w:p w:rsidR="00864E1D" w:rsidRDefault="00864E1D" w:rsidP="00864E1D">
      <w:pPr>
        <w:autoSpaceDE w:val="0"/>
        <w:autoSpaceDN w:val="0"/>
        <w:adjustRightInd w:val="0"/>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3"/>
        <w:gridCol w:w="1662"/>
        <w:gridCol w:w="1726"/>
        <w:gridCol w:w="2167"/>
      </w:tblGrid>
      <w:tr w:rsidR="00864E1D" w:rsidRPr="006505C5">
        <w:trPr>
          <w:gridAfter w:val="3"/>
          <w:wAfter w:w="5555" w:type="dxa"/>
        </w:trPr>
        <w:tc>
          <w:tcPr>
            <w:tcW w:w="3733" w:type="dxa"/>
            <w:shd w:val="clear" w:color="auto" w:fill="FABF8F"/>
          </w:tcPr>
          <w:p w:rsidR="00864E1D" w:rsidRPr="006505C5" w:rsidRDefault="00143991" w:rsidP="00A66977">
            <w:pPr>
              <w:ind w:right="158"/>
              <w:rPr>
                <w:b/>
                <w:bCs/>
              </w:rPr>
            </w:pPr>
            <w:r>
              <w:rPr>
                <w:b/>
                <w:sz w:val="24"/>
                <w:szCs w:val="24"/>
              </w:rPr>
              <w:t>10</w:t>
            </w:r>
            <w:r w:rsidR="00864E1D" w:rsidRPr="006505C5">
              <w:rPr>
                <w:b/>
                <w:sz w:val="24"/>
                <w:szCs w:val="24"/>
              </w:rPr>
              <w:t>.</w:t>
            </w:r>
            <w:r w:rsidR="00864E1D" w:rsidRPr="006505C5">
              <w:rPr>
                <w:b/>
                <w:bCs/>
                <w:sz w:val="24"/>
                <w:szCs w:val="24"/>
              </w:rPr>
              <w:t xml:space="preserve"> évfolyam</w:t>
            </w:r>
            <w:r w:rsidR="00864E1D" w:rsidRPr="006505C5">
              <w:rPr>
                <w:b/>
                <w:bCs/>
              </w:rPr>
              <w:t xml:space="preserve">: </w:t>
            </w:r>
          </w:p>
        </w:tc>
      </w:tr>
      <w:tr w:rsidR="00864E1D" w:rsidRPr="006505C5">
        <w:tc>
          <w:tcPr>
            <w:tcW w:w="3733" w:type="dxa"/>
            <w:shd w:val="clear" w:color="auto" w:fill="FDE9D9"/>
          </w:tcPr>
          <w:p w:rsidR="00864E1D" w:rsidRPr="006505C5" w:rsidRDefault="00864E1D" w:rsidP="00A66977">
            <w:pPr>
              <w:ind w:right="158"/>
              <w:rPr>
                <w:bCs/>
                <w:color w:val="000000"/>
              </w:rPr>
            </w:pPr>
            <w:r w:rsidRPr="006505C5">
              <w:rPr>
                <w:bCs/>
                <w:color w:val="000000"/>
              </w:rPr>
              <w:t>Tematikai egység rövid címe</w:t>
            </w:r>
          </w:p>
        </w:tc>
        <w:tc>
          <w:tcPr>
            <w:tcW w:w="1662" w:type="dxa"/>
            <w:shd w:val="clear" w:color="auto" w:fill="FDE9D9"/>
          </w:tcPr>
          <w:p w:rsidR="00864E1D" w:rsidRPr="006505C5" w:rsidRDefault="00864E1D" w:rsidP="00A66977">
            <w:pPr>
              <w:ind w:right="158"/>
              <w:rPr>
                <w:bCs/>
                <w:color w:val="000000"/>
              </w:rPr>
            </w:pPr>
            <w:r w:rsidRPr="006505C5">
              <w:rPr>
                <w:bCs/>
                <w:color w:val="000000"/>
              </w:rPr>
              <w:t>Kerettantervi óraszám</w:t>
            </w:r>
          </w:p>
        </w:tc>
        <w:tc>
          <w:tcPr>
            <w:tcW w:w="1726" w:type="dxa"/>
            <w:shd w:val="clear" w:color="auto" w:fill="FDE9D9"/>
          </w:tcPr>
          <w:p w:rsidR="00864E1D" w:rsidRPr="006505C5" w:rsidRDefault="00864E1D" w:rsidP="00A66977">
            <w:pPr>
              <w:ind w:right="158"/>
              <w:rPr>
                <w:bCs/>
                <w:color w:val="000000"/>
              </w:rPr>
            </w:pPr>
            <w:r w:rsidRPr="006505C5">
              <w:rPr>
                <w:bCs/>
                <w:color w:val="000000"/>
              </w:rPr>
              <w:t>Helyi többlet-</w:t>
            </w:r>
          </w:p>
          <w:p w:rsidR="00864E1D" w:rsidRPr="006505C5" w:rsidRDefault="00864E1D" w:rsidP="00A66977">
            <w:pPr>
              <w:ind w:right="158"/>
              <w:rPr>
                <w:bCs/>
                <w:color w:val="000000"/>
              </w:rPr>
            </w:pPr>
            <w:r w:rsidRPr="006505C5">
              <w:rPr>
                <w:bCs/>
                <w:color w:val="000000"/>
              </w:rPr>
              <w:t>óraszám (±)</w:t>
            </w:r>
          </w:p>
        </w:tc>
        <w:tc>
          <w:tcPr>
            <w:tcW w:w="2167" w:type="dxa"/>
            <w:shd w:val="clear" w:color="auto" w:fill="FDE9D9"/>
          </w:tcPr>
          <w:p w:rsidR="00864E1D" w:rsidRPr="006505C5" w:rsidRDefault="00864E1D" w:rsidP="00A66977">
            <w:pPr>
              <w:ind w:right="158"/>
              <w:rPr>
                <w:bCs/>
                <w:color w:val="000000"/>
              </w:rPr>
            </w:pPr>
            <w:r w:rsidRPr="006505C5">
              <w:rPr>
                <w:bCs/>
                <w:color w:val="000000"/>
              </w:rPr>
              <w:t>Témakör összidőkerete</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1662" w:type="dxa"/>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12</w:t>
            </w:r>
          </w:p>
        </w:tc>
        <w:tc>
          <w:tcPr>
            <w:tcW w:w="1726"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1662" w:type="dxa"/>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14</w:t>
            </w:r>
          </w:p>
        </w:tc>
        <w:tc>
          <w:tcPr>
            <w:tcW w:w="1726"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D71603">
              <w:rPr>
                <w:rFonts w:eastAsia="MS Mincho"/>
                <w:sz w:val="24"/>
                <w:szCs w:val="24"/>
                <w:lang w:eastAsia="ja-JP"/>
              </w:rPr>
              <w:t>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Környezetünk</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3</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D71603">
              <w:rPr>
                <w:rFonts w:eastAsia="MS Mincho"/>
                <w:sz w:val="24"/>
                <w:szCs w:val="24"/>
                <w:lang w:eastAsia="ja-JP"/>
              </w:rPr>
              <w:t>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Az iskola</w:t>
            </w:r>
          </w:p>
        </w:tc>
        <w:tc>
          <w:tcPr>
            <w:tcW w:w="1662" w:type="dxa"/>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12</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14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 munka világa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3</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14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Életmód</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4</w:t>
            </w:r>
          </w:p>
        </w:tc>
        <w:tc>
          <w:tcPr>
            <w:tcW w:w="1726"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D71603">
              <w:rPr>
                <w:rFonts w:eastAsia="MS Mincho"/>
                <w:sz w:val="24"/>
                <w:szCs w:val="24"/>
                <w:lang w:eastAsia="ja-JP"/>
              </w:rPr>
              <w:t>5</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5</w:t>
            </w:r>
          </w:p>
        </w:tc>
        <w:tc>
          <w:tcPr>
            <w:tcW w:w="1726"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3</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D71603">
              <w:rPr>
                <w:rFonts w:eastAsia="MS Mincho"/>
                <w:sz w:val="24"/>
                <w:szCs w:val="24"/>
                <w:lang w:eastAsia="ja-JP"/>
              </w:rPr>
              <w:t>8</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Utazás, turizmus</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3</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D71603">
              <w:rPr>
                <w:rFonts w:eastAsia="MS Mincho"/>
                <w:sz w:val="24"/>
                <w:szCs w:val="24"/>
                <w:lang w:eastAsia="ja-JP"/>
              </w:rPr>
              <w:t>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3</w:t>
            </w:r>
          </w:p>
        </w:tc>
        <w:tc>
          <w:tcPr>
            <w:tcW w:w="1726" w:type="dxa"/>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D71603">
              <w:rPr>
                <w:rFonts w:eastAsia="MS Mincho"/>
                <w:sz w:val="24"/>
                <w:szCs w:val="24"/>
                <w:lang w:eastAsia="ja-JP"/>
              </w:rPr>
              <w:t>4</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1662" w:type="dxa"/>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11</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D71603" w:rsidP="00A66977">
            <w:pPr>
              <w:ind w:right="304"/>
              <w:jc w:val="right"/>
              <w:rPr>
                <w:rFonts w:eastAsia="MS Mincho"/>
                <w:sz w:val="24"/>
                <w:szCs w:val="24"/>
                <w:lang w:eastAsia="ja-JP"/>
              </w:rPr>
            </w:pPr>
            <w:r>
              <w:rPr>
                <w:rFonts w:eastAsia="MS Mincho"/>
                <w:sz w:val="24"/>
                <w:szCs w:val="24"/>
                <w:lang w:eastAsia="ja-JP"/>
              </w:rPr>
              <w:t>12</w:t>
            </w:r>
          </w:p>
        </w:tc>
      </w:tr>
      <w:tr w:rsidR="00864E1D" w:rsidRPr="00F35703">
        <w:tc>
          <w:tcPr>
            <w:tcW w:w="3733" w:type="dxa"/>
            <w:shd w:val="clear" w:color="auto" w:fill="FABF8F"/>
          </w:tcPr>
          <w:p w:rsidR="00864E1D" w:rsidRPr="00F35703" w:rsidRDefault="00864E1D" w:rsidP="00A66977">
            <w:pPr>
              <w:ind w:right="158"/>
              <w:rPr>
                <w:rFonts w:eastAsia="MS Mincho"/>
                <w:sz w:val="24"/>
                <w:szCs w:val="24"/>
                <w:lang w:eastAsia="ja-JP"/>
              </w:rPr>
            </w:pPr>
            <w:r w:rsidRPr="00F35703">
              <w:rPr>
                <w:rFonts w:eastAsia="MS Mincho"/>
                <w:sz w:val="24"/>
                <w:szCs w:val="24"/>
                <w:lang w:eastAsia="ja-JP"/>
              </w:rPr>
              <w:t>Évfolyam összesen</w:t>
            </w:r>
          </w:p>
        </w:tc>
        <w:tc>
          <w:tcPr>
            <w:tcW w:w="1662" w:type="dxa"/>
            <w:shd w:val="clear" w:color="auto" w:fill="FABF8F"/>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130</w:t>
            </w:r>
          </w:p>
        </w:tc>
        <w:tc>
          <w:tcPr>
            <w:tcW w:w="1726" w:type="dxa"/>
            <w:shd w:val="clear" w:color="auto" w:fill="FABF8F"/>
          </w:tcPr>
          <w:p w:rsidR="00864E1D" w:rsidRPr="00F35703" w:rsidRDefault="00864E1D" w:rsidP="0024435A">
            <w:pPr>
              <w:ind w:right="304"/>
              <w:jc w:val="right"/>
              <w:rPr>
                <w:rFonts w:eastAsia="MS Mincho"/>
                <w:sz w:val="24"/>
                <w:szCs w:val="24"/>
                <w:lang w:eastAsia="ja-JP"/>
              </w:rPr>
            </w:pPr>
            <w:r>
              <w:rPr>
                <w:rFonts w:eastAsia="MS Mincho"/>
                <w:sz w:val="24"/>
                <w:szCs w:val="24"/>
                <w:lang w:eastAsia="ja-JP"/>
              </w:rPr>
              <w:t>1</w:t>
            </w:r>
            <w:r w:rsidR="0024435A">
              <w:rPr>
                <w:rFonts w:eastAsia="MS Mincho"/>
                <w:sz w:val="24"/>
                <w:szCs w:val="24"/>
                <w:lang w:eastAsia="ja-JP"/>
              </w:rPr>
              <w:t>4</w:t>
            </w:r>
          </w:p>
        </w:tc>
        <w:tc>
          <w:tcPr>
            <w:tcW w:w="2167" w:type="dxa"/>
            <w:shd w:val="clear" w:color="auto" w:fill="FABF8F"/>
          </w:tcPr>
          <w:p w:rsidR="00864E1D" w:rsidRPr="00F35703" w:rsidRDefault="0024435A" w:rsidP="00A66977">
            <w:pPr>
              <w:ind w:right="304"/>
              <w:jc w:val="right"/>
              <w:rPr>
                <w:rFonts w:eastAsia="MS Mincho"/>
                <w:sz w:val="24"/>
                <w:szCs w:val="24"/>
                <w:lang w:eastAsia="ja-JP"/>
              </w:rPr>
            </w:pPr>
            <w:r>
              <w:rPr>
                <w:rFonts w:eastAsia="MS Mincho"/>
                <w:sz w:val="24"/>
                <w:szCs w:val="24"/>
                <w:lang w:eastAsia="ja-JP"/>
              </w:rPr>
              <w:t>144</w:t>
            </w:r>
          </w:p>
        </w:tc>
      </w:tr>
    </w:tbl>
    <w:p w:rsidR="00864E1D" w:rsidRDefault="00864E1D" w:rsidP="00864E1D">
      <w:pPr>
        <w:autoSpaceDE w:val="0"/>
        <w:autoSpaceDN w:val="0"/>
        <w:adjustRightInd w:val="0"/>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3"/>
        <w:gridCol w:w="1662"/>
        <w:gridCol w:w="1726"/>
        <w:gridCol w:w="2167"/>
      </w:tblGrid>
      <w:tr w:rsidR="00864E1D" w:rsidRPr="006505C5">
        <w:trPr>
          <w:gridAfter w:val="3"/>
          <w:wAfter w:w="5555" w:type="dxa"/>
        </w:trPr>
        <w:tc>
          <w:tcPr>
            <w:tcW w:w="3733" w:type="dxa"/>
            <w:shd w:val="clear" w:color="auto" w:fill="FABF8F"/>
          </w:tcPr>
          <w:p w:rsidR="00864E1D" w:rsidRPr="006505C5" w:rsidRDefault="00143991" w:rsidP="00A66977">
            <w:pPr>
              <w:ind w:right="158"/>
              <w:rPr>
                <w:b/>
                <w:bCs/>
              </w:rPr>
            </w:pPr>
            <w:r>
              <w:rPr>
                <w:b/>
                <w:sz w:val="24"/>
                <w:szCs w:val="24"/>
              </w:rPr>
              <w:t>11</w:t>
            </w:r>
            <w:r w:rsidR="00864E1D" w:rsidRPr="006505C5">
              <w:rPr>
                <w:b/>
                <w:sz w:val="24"/>
                <w:szCs w:val="24"/>
              </w:rPr>
              <w:t>.</w:t>
            </w:r>
            <w:r w:rsidR="00864E1D" w:rsidRPr="006505C5">
              <w:rPr>
                <w:b/>
                <w:bCs/>
                <w:sz w:val="24"/>
                <w:szCs w:val="24"/>
              </w:rPr>
              <w:t xml:space="preserve"> évfolyam</w:t>
            </w:r>
            <w:r w:rsidR="00864E1D" w:rsidRPr="006505C5">
              <w:rPr>
                <w:b/>
                <w:bCs/>
              </w:rPr>
              <w:t xml:space="preserve">: </w:t>
            </w:r>
          </w:p>
        </w:tc>
      </w:tr>
      <w:tr w:rsidR="00864E1D" w:rsidRPr="006505C5">
        <w:tc>
          <w:tcPr>
            <w:tcW w:w="3733" w:type="dxa"/>
            <w:shd w:val="clear" w:color="auto" w:fill="FDE9D9"/>
          </w:tcPr>
          <w:p w:rsidR="00864E1D" w:rsidRPr="006505C5" w:rsidRDefault="00864E1D" w:rsidP="00A66977">
            <w:pPr>
              <w:ind w:right="158"/>
              <w:rPr>
                <w:bCs/>
                <w:color w:val="000000"/>
              </w:rPr>
            </w:pPr>
            <w:r w:rsidRPr="006505C5">
              <w:rPr>
                <w:bCs/>
                <w:color w:val="000000"/>
              </w:rPr>
              <w:t>Tematikai egység rövid címe</w:t>
            </w:r>
          </w:p>
        </w:tc>
        <w:tc>
          <w:tcPr>
            <w:tcW w:w="1662" w:type="dxa"/>
            <w:shd w:val="clear" w:color="auto" w:fill="FDE9D9"/>
          </w:tcPr>
          <w:p w:rsidR="00864E1D" w:rsidRPr="006505C5" w:rsidRDefault="00864E1D" w:rsidP="00A66977">
            <w:pPr>
              <w:ind w:right="158"/>
              <w:rPr>
                <w:bCs/>
                <w:color w:val="000000"/>
              </w:rPr>
            </w:pPr>
            <w:r w:rsidRPr="006505C5">
              <w:rPr>
                <w:bCs/>
                <w:color w:val="000000"/>
              </w:rPr>
              <w:t>Kerettantervi óraszám</w:t>
            </w:r>
          </w:p>
        </w:tc>
        <w:tc>
          <w:tcPr>
            <w:tcW w:w="1726" w:type="dxa"/>
            <w:shd w:val="clear" w:color="auto" w:fill="FDE9D9"/>
          </w:tcPr>
          <w:p w:rsidR="00864E1D" w:rsidRPr="006505C5" w:rsidRDefault="00864E1D" w:rsidP="00A66977">
            <w:pPr>
              <w:ind w:right="158"/>
              <w:rPr>
                <w:bCs/>
                <w:color w:val="000000"/>
              </w:rPr>
            </w:pPr>
            <w:r w:rsidRPr="006505C5">
              <w:rPr>
                <w:bCs/>
                <w:color w:val="000000"/>
              </w:rPr>
              <w:t>Helyi többlet-</w:t>
            </w:r>
          </w:p>
          <w:p w:rsidR="00864E1D" w:rsidRPr="006505C5" w:rsidRDefault="00864E1D" w:rsidP="00A66977">
            <w:pPr>
              <w:ind w:right="158"/>
              <w:rPr>
                <w:bCs/>
                <w:color w:val="000000"/>
              </w:rPr>
            </w:pPr>
            <w:r w:rsidRPr="006505C5">
              <w:rPr>
                <w:bCs/>
                <w:color w:val="000000"/>
              </w:rPr>
              <w:t>óraszám (±)</w:t>
            </w:r>
          </w:p>
        </w:tc>
        <w:tc>
          <w:tcPr>
            <w:tcW w:w="2167" w:type="dxa"/>
            <w:shd w:val="clear" w:color="auto" w:fill="FDE9D9"/>
          </w:tcPr>
          <w:p w:rsidR="00864E1D" w:rsidRPr="006505C5" w:rsidRDefault="00864E1D" w:rsidP="00A66977">
            <w:pPr>
              <w:ind w:right="158"/>
              <w:rPr>
                <w:bCs/>
                <w:color w:val="000000"/>
              </w:rPr>
            </w:pPr>
            <w:r w:rsidRPr="006505C5">
              <w:rPr>
                <w:bCs/>
                <w:color w:val="000000"/>
              </w:rPr>
              <w:t>Témakör összidőkerete</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8</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9</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9D39FC">
              <w:rPr>
                <w:rFonts w:eastAsia="MS Mincho"/>
                <w:sz w:val="24"/>
                <w:szCs w:val="24"/>
                <w:lang w:eastAsia="ja-JP"/>
              </w:rPr>
              <w:t>1</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2</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Környezetünk</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05ED3">
              <w:rPr>
                <w:rFonts w:eastAsia="MS Mincho"/>
                <w:sz w:val="24"/>
                <w:szCs w:val="24"/>
                <w:lang w:eastAsia="ja-JP"/>
              </w:rPr>
              <w:t>0</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1</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Az iskola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9</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10</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A munka világa</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05ED3">
              <w:rPr>
                <w:rFonts w:eastAsia="MS Mincho"/>
                <w:sz w:val="24"/>
                <w:szCs w:val="24"/>
                <w:lang w:eastAsia="ja-JP"/>
              </w:rPr>
              <w:t>1</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2</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3</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Életmód</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05ED3">
              <w:rPr>
                <w:rFonts w:eastAsia="MS Mincho"/>
                <w:sz w:val="24"/>
                <w:szCs w:val="24"/>
                <w:lang w:eastAsia="ja-JP"/>
              </w:rPr>
              <w:t>1</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2</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1662" w:type="dxa"/>
          </w:tcPr>
          <w:p w:rsidR="00864E1D" w:rsidRPr="00F35703" w:rsidRDefault="00505ED3" w:rsidP="00A66977">
            <w:pPr>
              <w:ind w:right="304"/>
              <w:jc w:val="right"/>
              <w:rPr>
                <w:rFonts w:eastAsia="MS Mincho"/>
                <w:sz w:val="24"/>
                <w:szCs w:val="24"/>
                <w:lang w:eastAsia="ja-JP"/>
              </w:rPr>
            </w:pPr>
            <w:r>
              <w:rPr>
                <w:rFonts w:eastAsia="MS Mincho"/>
                <w:sz w:val="24"/>
                <w:szCs w:val="24"/>
                <w:lang w:eastAsia="ja-JP"/>
              </w:rPr>
              <w:t>9</w:t>
            </w:r>
          </w:p>
        </w:tc>
        <w:tc>
          <w:tcPr>
            <w:tcW w:w="1726" w:type="dxa"/>
          </w:tcPr>
          <w:p w:rsidR="00864E1D" w:rsidRPr="00F35703" w:rsidRDefault="009D39FC"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0</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Utazás, turizmus</w:t>
            </w:r>
          </w:p>
        </w:tc>
        <w:tc>
          <w:tcPr>
            <w:tcW w:w="1662"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05ED3">
              <w:rPr>
                <w:rFonts w:eastAsia="MS Mincho"/>
                <w:sz w:val="24"/>
                <w:szCs w:val="24"/>
                <w:lang w:eastAsia="ja-JP"/>
              </w:rPr>
              <w:t>0</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1</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1662" w:type="dxa"/>
          </w:tcPr>
          <w:p w:rsidR="00864E1D" w:rsidRPr="00F35703" w:rsidRDefault="00505ED3" w:rsidP="00A66977">
            <w:pPr>
              <w:ind w:right="304"/>
              <w:jc w:val="right"/>
              <w:rPr>
                <w:rFonts w:eastAsia="MS Mincho"/>
                <w:sz w:val="24"/>
                <w:szCs w:val="24"/>
                <w:lang w:eastAsia="ja-JP"/>
              </w:rPr>
            </w:pPr>
            <w:r>
              <w:rPr>
                <w:rFonts w:eastAsia="MS Mincho"/>
                <w:sz w:val="24"/>
                <w:szCs w:val="24"/>
                <w:lang w:eastAsia="ja-JP"/>
              </w:rPr>
              <w:t>9</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0</w:t>
            </w:r>
          </w:p>
        </w:tc>
      </w:tr>
      <w:tr w:rsidR="00864E1D" w:rsidRPr="00F35703">
        <w:tc>
          <w:tcPr>
            <w:tcW w:w="3733" w:type="dxa"/>
          </w:tcPr>
          <w:p w:rsidR="00864E1D" w:rsidRPr="00F35703"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1662" w:type="dxa"/>
          </w:tcPr>
          <w:p w:rsidR="00864E1D" w:rsidRPr="00F35703" w:rsidRDefault="00505ED3" w:rsidP="00A66977">
            <w:pPr>
              <w:ind w:right="304"/>
              <w:jc w:val="right"/>
              <w:rPr>
                <w:rFonts w:eastAsia="MS Mincho"/>
                <w:sz w:val="24"/>
                <w:szCs w:val="24"/>
                <w:lang w:eastAsia="ja-JP"/>
              </w:rPr>
            </w:pPr>
            <w:r>
              <w:rPr>
                <w:rFonts w:eastAsia="MS Mincho"/>
                <w:sz w:val="24"/>
                <w:szCs w:val="24"/>
                <w:lang w:eastAsia="ja-JP"/>
              </w:rPr>
              <w:t>9</w:t>
            </w:r>
          </w:p>
        </w:tc>
        <w:tc>
          <w:tcPr>
            <w:tcW w:w="1726"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p>
        </w:tc>
        <w:tc>
          <w:tcPr>
            <w:tcW w:w="2167" w:type="dxa"/>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3F3D11">
              <w:rPr>
                <w:rFonts w:eastAsia="MS Mincho"/>
                <w:sz w:val="24"/>
                <w:szCs w:val="24"/>
                <w:lang w:eastAsia="ja-JP"/>
              </w:rPr>
              <w:t>0</w:t>
            </w:r>
          </w:p>
        </w:tc>
      </w:tr>
      <w:tr w:rsidR="00864E1D" w:rsidRPr="00F35703">
        <w:tc>
          <w:tcPr>
            <w:tcW w:w="3733" w:type="dxa"/>
            <w:shd w:val="clear" w:color="auto" w:fill="FABF8F"/>
          </w:tcPr>
          <w:p w:rsidR="00864E1D" w:rsidRPr="00F35703" w:rsidRDefault="00864E1D" w:rsidP="00A66977">
            <w:pPr>
              <w:ind w:right="158"/>
              <w:rPr>
                <w:rFonts w:eastAsia="MS Mincho"/>
                <w:sz w:val="24"/>
                <w:szCs w:val="24"/>
                <w:lang w:eastAsia="ja-JP"/>
              </w:rPr>
            </w:pPr>
            <w:r w:rsidRPr="00F35703">
              <w:rPr>
                <w:rFonts w:eastAsia="MS Mincho"/>
                <w:sz w:val="24"/>
                <w:szCs w:val="24"/>
                <w:lang w:eastAsia="ja-JP"/>
              </w:rPr>
              <w:t>Évfolyam összesen</w:t>
            </w:r>
          </w:p>
        </w:tc>
        <w:tc>
          <w:tcPr>
            <w:tcW w:w="1662" w:type="dxa"/>
            <w:shd w:val="clear" w:color="auto" w:fill="FABF8F"/>
          </w:tcPr>
          <w:p w:rsidR="00864E1D" w:rsidRPr="00F35703" w:rsidRDefault="00505ED3" w:rsidP="00A66977">
            <w:pPr>
              <w:ind w:right="304"/>
              <w:jc w:val="right"/>
              <w:rPr>
                <w:rFonts w:eastAsia="MS Mincho"/>
                <w:sz w:val="24"/>
                <w:szCs w:val="24"/>
                <w:lang w:eastAsia="ja-JP"/>
              </w:rPr>
            </w:pPr>
            <w:r>
              <w:rPr>
                <w:rFonts w:eastAsia="MS Mincho"/>
                <w:sz w:val="24"/>
                <w:szCs w:val="24"/>
                <w:lang w:eastAsia="ja-JP"/>
              </w:rPr>
              <w:t>97</w:t>
            </w:r>
          </w:p>
        </w:tc>
        <w:tc>
          <w:tcPr>
            <w:tcW w:w="1726" w:type="dxa"/>
            <w:shd w:val="clear" w:color="auto" w:fill="FABF8F"/>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05ED3">
              <w:rPr>
                <w:rFonts w:eastAsia="MS Mincho"/>
                <w:sz w:val="24"/>
                <w:szCs w:val="24"/>
                <w:lang w:eastAsia="ja-JP"/>
              </w:rPr>
              <w:t>1</w:t>
            </w:r>
          </w:p>
        </w:tc>
        <w:tc>
          <w:tcPr>
            <w:tcW w:w="2167" w:type="dxa"/>
            <w:shd w:val="clear" w:color="auto" w:fill="FABF8F"/>
          </w:tcPr>
          <w:p w:rsidR="00864E1D" w:rsidRPr="00F35703" w:rsidRDefault="00864E1D" w:rsidP="00A66977">
            <w:pPr>
              <w:ind w:right="304"/>
              <w:jc w:val="right"/>
              <w:rPr>
                <w:rFonts w:eastAsia="MS Mincho"/>
                <w:sz w:val="24"/>
                <w:szCs w:val="24"/>
                <w:lang w:eastAsia="ja-JP"/>
              </w:rPr>
            </w:pPr>
            <w:r>
              <w:rPr>
                <w:rFonts w:eastAsia="MS Mincho"/>
                <w:sz w:val="24"/>
                <w:szCs w:val="24"/>
                <w:lang w:eastAsia="ja-JP"/>
              </w:rPr>
              <w:t>1</w:t>
            </w:r>
            <w:r w:rsidR="00505ED3">
              <w:rPr>
                <w:rFonts w:eastAsia="MS Mincho"/>
                <w:sz w:val="24"/>
                <w:szCs w:val="24"/>
                <w:lang w:eastAsia="ja-JP"/>
              </w:rPr>
              <w:t>08</w:t>
            </w:r>
          </w:p>
        </w:tc>
      </w:tr>
    </w:tbl>
    <w:p w:rsidR="00864E1D" w:rsidRDefault="00864E1D" w:rsidP="00864E1D">
      <w:pPr>
        <w:autoSpaceDE w:val="0"/>
        <w:autoSpaceDN w:val="0"/>
        <w:adjustRightInd w:val="0"/>
        <w:rPr>
          <w:rFonts w:eastAsia="MS Mincho"/>
          <w:sz w:val="24"/>
          <w:szCs w:val="24"/>
          <w:lang w:eastAsia="ja-JP"/>
        </w:rPr>
      </w:pPr>
    </w:p>
    <w:p w:rsidR="00864E1D" w:rsidRDefault="00864E1D" w:rsidP="00864E1D">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3"/>
        <w:gridCol w:w="1662"/>
        <w:gridCol w:w="1726"/>
        <w:gridCol w:w="2167"/>
      </w:tblGrid>
      <w:tr w:rsidR="00143991" w:rsidRPr="006505C5">
        <w:trPr>
          <w:gridAfter w:val="3"/>
          <w:wAfter w:w="5555" w:type="dxa"/>
        </w:trPr>
        <w:tc>
          <w:tcPr>
            <w:tcW w:w="3733" w:type="dxa"/>
            <w:shd w:val="clear" w:color="auto" w:fill="FABF8F"/>
          </w:tcPr>
          <w:p w:rsidR="00143991" w:rsidRPr="006505C5" w:rsidRDefault="00143991" w:rsidP="008B111A">
            <w:pPr>
              <w:ind w:right="158"/>
              <w:rPr>
                <w:b/>
                <w:bCs/>
              </w:rPr>
            </w:pPr>
            <w:r>
              <w:rPr>
                <w:b/>
                <w:sz w:val="24"/>
                <w:szCs w:val="24"/>
              </w:rPr>
              <w:t>12</w:t>
            </w:r>
            <w:r w:rsidRPr="006505C5">
              <w:rPr>
                <w:b/>
                <w:sz w:val="24"/>
                <w:szCs w:val="24"/>
              </w:rPr>
              <w:t>.</w:t>
            </w:r>
            <w:r w:rsidRPr="006505C5">
              <w:rPr>
                <w:b/>
                <w:bCs/>
                <w:sz w:val="24"/>
                <w:szCs w:val="24"/>
              </w:rPr>
              <w:t xml:space="preserve"> évfolyam</w:t>
            </w:r>
            <w:r w:rsidRPr="006505C5">
              <w:rPr>
                <w:b/>
                <w:bCs/>
              </w:rPr>
              <w:t xml:space="preserve">: </w:t>
            </w:r>
          </w:p>
        </w:tc>
      </w:tr>
      <w:tr w:rsidR="00143991" w:rsidRPr="006505C5">
        <w:tc>
          <w:tcPr>
            <w:tcW w:w="3733" w:type="dxa"/>
            <w:shd w:val="clear" w:color="auto" w:fill="FDE9D9"/>
          </w:tcPr>
          <w:p w:rsidR="00143991" w:rsidRPr="006505C5" w:rsidRDefault="00143991" w:rsidP="008B111A">
            <w:pPr>
              <w:ind w:right="158"/>
              <w:rPr>
                <w:bCs/>
                <w:color w:val="000000"/>
              </w:rPr>
            </w:pPr>
            <w:r w:rsidRPr="006505C5">
              <w:rPr>
                <w:bCs/>
                <w:color w:val="000000"/>
              </w:rPr>
              <w:t>Tematikai egység rövid címe</w:t>
            </w:r>
          </w:p>
        </w:tc>
        <w:tc>
          <w:tcPr>
            <w:tcW w:w="1662" w:type="dxa"/>
            <w:shd w:val="clear" w:color="auto" w:fill="FDE9D9"/>
          </w:tcPr>
          <w:p w:rsidR="00143991" w:rsidRPr="006505C5" w:rsidRDefault="00143991" w:rsidP="008B111A">
            <w:pPr>
              <w:ind w:right="158"/>
              <w:rPr>
                <w:bCs/>
                <w:color w:val="000000"/>
              </w:rPr>
            </w:pPr>
            <w:r w:rsidRPr="006505C5">
              <w:rPr>
                <w:bCs/>
                <w:color w:val="000000"/>
              </w:rPr>
              <w:t>Kerettantervi óraszám</w:t>
            </w:r>
          </w:p>
        </w:tc>
        <w:tc>
          <w:tcPr>
            <w:tcW w:w="1726" w:type="dxa"/>
            <w:shd w:val="clear" w:color="auto" w:fill="FDE9D9"/>
          </w:tcPr>
          <w:p w:rsidR="00143991" w:rsidRPr="006505C5" w:rsidRDefault="00143991" w:rsidP="008B111A">
            <w:pPr>
              <w:ind w:right="158"/>
              <w:rPr>
                <w:bCs/>
                <w:color w:val="000000"/>
              </w:rPr>
            </w:pPr>
            <w:r w:rsidRPr="006505C5">
              <w:rPr>
                <w:bCs/>
                <w:color w:val="000000"/>
              </w:rPr>
              <w:t>Helyi többlet-</w:t>
            </w:r>
          </w:p>
          <w:p w:rsidR="00143991" w:rsidRPr="006505C5" w:rsidRDefault="00143991" w:rsidP="008B111A">
            <w:pPr>
              <w:ind w:right="158"/>
              <w:rPr>
                <w:bCs/>
                <w:color w:val="000000"/>
              </w:rPr>
            </w:pPr>
            <w:r w:rsidRPr="006505C5">
              <w:rPr>
                <w:bCs/>
                <w:color w:val="000000"/>
              </w:rPr>
              <w:t>óraszám (±)</w:t>
            </w:r>
          </w:p>
        </w:tc>
        <w:tc>
          <w:tcPr>
            <w:tcW w:w="2167" w:type="dxa"/>
            <w:shd w:val="clear" w:color="auto" w:fill="FDE9D9"/>
          </w:tcPr>
          <w:p w:rsidR="00143991" w:rsidRPr="006505C5" w:rsidRDefault="00143991" w:rsidP="008B111A">
            <w:pPr>
              <w:ind w:right="158"/>
              <w:rPr>
                <w:bCs/>
                <w:color w:val="000000"/>
              </w:rPr>
            </w:pPr>
            <w:r w:rsidRPr="006505C5">
              <w:rPr>
                <w:bCs/>
                <w:color w:val="000000"/>
              </w:rPr>
              <w:t>Témakör összidőkerete</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Személyes vonatkozások, család</w:t>
            </w:r>
          </w:p>
        </w:tc>
        <w:tc>
          <w:tcPr>
            <w:tcW w:w="1662"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8</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9</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Ember és társadalom</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8</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9</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Környezetünk</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9</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r w:rsidR="00CA0137">
              <w:rPr>
                <w:rFonts w:eastAsia="MS Mincho"/>
                <w:sz w:val="24"/>
                <w:szCs w:val="24"/>
                <w:lang w:eastAsia="ja-JP"/>
              </w:rPr>
              <w:t>0</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Az iskola</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8</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9</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A munka világa</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8</w:t>
            </w:r>
          </w:p>
        </w:tc>
        <w:tc>
          <w:tcPr>
            <w:tcW w:w="1726"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9</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Életmód</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9</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10</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Szabadidő, művelődés, szórakozás</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9</w:t>
            </w:r>
          </w:p>
        </w:tc>
        <w:tc>
          <w:tcPr>
            <w:tcW w:w="1726"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r w:rsidR="00CA0137">
              <w:rPr>
                <w:rFonts w:eastAsia="MS Mincho"/>
                <w:sz w:val="24"/>
                <w:szCs w:val="24"/>
                <w:lang w:eastAsia="ja-JP"/>
              </w:rPr>
              <w:t>0</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Utazás, turizmus</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8</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9</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Tudomány és technika</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7</w:t>
            </w:r>
          </w:p>
        </w:tc>
        <w:tc>
          <w:tcPr>
            <w:tcW w:w="1726"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0</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7</w:t>
            </w:r>
          </w:p>
        </w:tc>
      </w:tr>
      <w:tr w:rsidR="00143991" w:rsidRPr="00F35703">
        <w:tc>
          <w:tcPr>
            <w:tcW w:w="3733" w:type="dxa"/>
          </w:tcPr>
          <w:p w:rsidR="00143991" w:rsidRPr="00F35703" w:rsidRDefault="00143991" w:rsidP="008B111A">
            <w:pPr>
              <w:ind w:right="158"/>
              <w:rPr>
                <w:rFonts w:eastAsia="MS Mincho"/>
                <w:sz w:val="24"/>
                <w:szCs w:val="24"/>
                <w:lang w:eastAsia="ja-JP"/>
              </w:rPr>
            </w:pPr>
            <w:r>
              <w:rPr>
                <w:rFonts w:eastAsia="MS Mincho"/>
                <w:sz w:val="24"/>
                <w:szCs w:val="24"/>
                <w:lang w:eastAsia="ja-JP"/>
              </w:rPr>
              <w:t>Gazdaság és pénzügyek</w:t>
            </w:r>
          </w:p>
        </w:tc>
        <w:tc>
          <w:tcPr>
            <w:tcW w:w="1662" w:type="dxa"/>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7</w:t>
            </w:r>
          </w:p>
        </w:tc>
        <w:tc>
          <w:tcPr>
            <w:tcW w:w="1726" w:type="dxa"/>
          </w:tcPr>
          <w:p w:rsidR="00143991" w:rsidRPr="00F35703" w:rsidRDefault="00143991" w:rsidP="008B111A">
            <w:pPr>
              <w:ind w:right="304"/>
              <w:jc w:val="right"/>
              <w:rPr>
                <w:rFonts w:eastAsia="MS Mincho"/>
                <w:sz w:val="24"/>
                <w:szCs w:val="24"/>
                <w:lang w:eastAsia="ja-JP"/>
              </w:rPr>
            </w:pPr>
            <w:r>
              <w:rPr>
                <w:rFonts w:eastAsia="MS Mincho"/>
                <w:sz w:val="24"/>
                <w:szCs w:val="24"/>
                <w:lang w:eastAsia="ja-JP"/>
              </w:rPr>
              <w:t>1</w:t>
            </w:r>
          </w:p>
        </w:tc>
        <w:tc>
          <w:tcPr>
            <w:tcW w:w="2167" w:type="dxa"/>
          </w:tcPr>
          <w:p w:rsidR="00143991" w:rsidRPr="00F35703" w:rsidRDefault="00CA0137" w:rsidP="008B111A">
            <w:pPr>
              <w:ind w:right="304"/>
              <w:jc w:val="right"/>
              <w:rPr>
                <w:rFonts w:eastAsia="MS Mincho"/>
                <w:sz w:val="24"/>
                <w:szCs w:val="24"/>
                <w:lang w:eastAsia="ja-JP"/>
              </w:rPr>
            </w:pPr>
            <w:r>
              <w:rPr>
                <w:rFonts w:eastAsia="MS Mincho"/>
                <w:sz w:val="24"/>
                <w:szCs w:val="24"/>
                <w:lang w:eastAsia="ja-JP"/>
              </w:rPr>
              <w:t>8</w:t>
            </w:r>
          </w:p>
        </w:tc>
      </w:tr>
      <w:tr w:rsidR="00143991" w:rsidRPr="00F35703">
        <w:tc>
          <w:tcPr>
            <w:tcW w:w="3733" w:type="dxa"/>
            <w:shd w:val="clear" w:color="auto" w:fill="FABF8F"/>
          </w:tcPr>
          <w:p w:rsidR="00143991" w:rsidRPr="00F35703" w:rsidRDefault="00143991" w:rsidP="008B111A">
            <w:pPr>
              <w:ind w:right="158"/>
              <w:rPr>
                <w:rFonts w:eastAsia="MS Mincho"/>
                <w:sz w:val="24"/>
                <w:szCs w:val="24"/>
                <w:lang w:eastAsia="ja-JP"/>
              </w:rPr>
            </w:pPr>
            <w:r w:rsidRPr="00F35703">
              <w:rPr>
                <w:rFonts w:eastAsia="MS Mincho"/>
                <w:sz w:val="24"/>
                <w:szCs w:val="24"/>
                <w:lang w:eastAsia="ja-JP"/>
              </w:rPr>
              <w:t>Évfolyam összesen</w:t>
            </w:r>
          </w:p>
        </w:tc>
        <w:tc>
          <w:tcPr>
            <w:tcW w:w="1662" w:type="dxa"/>
            <w:shd w:val="clear" w:color="auto" w:fill="FABF8F"/>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81</w:t>
            </w:r>
          </w:p>
        </w:tc>
        <w:tc>
          <w:tcPr>
            <w:tcW w:w="1726" w:type="dxa"/>
            <w:shd w:val="clear" w:color="auto" w:fill="FABF8F"/>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9</w:t>
            </w:r>
          </w:p>
        </w:tc>
        <w:tc>
          <w:tcPr>
            <w:tcW w:w="2167" w:type="dxa"/>
            <w:shd w:val="clear" w:color="auto" w:fill="FABF8F"/>
          </w:tcPr>
          <w:p w:rsidR="00143991" w:rsidRPr="00F35703" w:rsidRDefault="003F3D11" w:rsidP="008B111A">
            <w:pPr>
              <w:ind w:right="304"/>
              <w:jc w:val="right"/>
              <w:rPr>
                <w:rFonts w:eastAsia="MS Mincho"/>
                <w:sz w:val="24"/>
                <w:szCs w:val="24"/>
                <w:lang w:eastAsia="ja-JP"/>
              </w:rPr>
            </w:pPr>
            <w:r>
              <w:rPr>
                <w:rFonts w:eastAsia="MS Mincho"/>
                <w:sz w:val="24"/>
                <w:szCs w:val="24"/>
                <w:lang w:eastAsia="ja-JP"/>
              </w:rPr>
              <w:t>90</w:t>
            </w:r>
          </w:p>
        </w:tc>
      </w:tr>
    </w:tbl>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p w:rsidR="00864E1D" w:rsidRPr="00373911" w:rsidRDefault="00864E1D" w:rsidP="00864E1D">
      <w:pPr>
        <w:ind w:right="158"/>
        <w:rPr>
          <w:rFonts w:eastAsia="MS Mincho"/>
          <w:b/>
          <w:sz w:val="24"/>
          <w:szCs w:val="24"/>
          <w:lang w:eastAsia="ja-JP"/>
        </w:rPr>
      </w:pPr>
      <w:r w:rsidRPr="00373911">
        <w:rPr>
          <w:rFonts w:eastAsia="MS Mincho"/>
          <w:b/>
          <w:sz w:val="24"/>
          <w:szCs w:val="24"/>
          <w:lang w:eastAsia="ja-JP"/>
        </w:rPr>
        <w:t>2. táblázat</w:t>
      </w:r>
    </w:p>
    <w:p w:rsidR="00864E1D" w:rsidRDefault="00864E1D" w:rsidP="00864E1D">
      <w:pPr>
        <w:rPr>
          <w:rFonts w:eastAsia="MS Mincho"/>
          <w:b/>
          <w:sz w:val="24"/>
          <w:szCs w:val="24"/>
          <w:lang w:eastAsia="ja-JP"/>
        </w:rPr>
      </w:pPr>
    </w:p>
    <w:p w:rsidR="00864E1D" w:rsidRPr="00373911" w:rsidRDefault="00864E1D" w:rsidP="00224F88">
      <w:pPr>
        <w:jc w:val="both"/>
        <w:rPr>
          <w:rFonts w:eastAsia="MS Mincho"/>
          <w:b/>
          <w:sz w:val="24"/>
          <w:szCs w:val="24"/>
          <w:lang w:eastAsia="ja-JP"/>
        </w:rPr>
      </w:pPr>
      <w:r w:rsidRPr="00373911">
        <w:rPr>
          <w:rFonts w:eastAsia="MS Mincho"/>
          <w:b/>
          <w:sz w:val="24"/>
          <w:szCs w:val="24"/>
          <w:lang w:eastAsia="ja-JP"/>
        </w:rPr>
        <w:t>A tantárgy helyi tantervében a kerettanterv kiegészítésére biztosított órakeret felhasználása</w:t>
      </w:r>
    </w:p>
    <w:p w:rsidR="00864E1D" w:rsidRPr="00BE0125"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484"/>
        <w:gridCol w:w="2144"/>
      </w:tblGrid>
      <w:tr w:rsidR="00864E1D" w:rsidRPr="00DF5A7B">
        <w:tc>
          <w:tcPr>
            <w:tcW w:w="2660" w:type="dxa"/>
            <w:shd w:val="clear" w:color="auto" w:fill="FABF8F"/>
          </w:tcPr>
          <w:p w:rsidR="00864E1D" w:rsidRPr="00DF5A7B" w:rsidRDefault="00864E1D" w:rsidP="00A66977">
            <w:pPr>
              <w:ind w:right="158"/>
              <w:rPr>
                <w:rFonts w:eastAsia="MS Mincho"/>
                <w:b/>
                <w:sz w:val="24"/>
                <w:szCs w:val="24"/>
                <w:lang w:eastAsia="ja-JP"/>
              </w:rPr>
            </w:pPr>
            <w:r w:rsidRPr="00DF5A7B">
              <w:rPr>
                <w:rFonts w:eastAsia="MS Mincho"/>
                <w:b/>
                <w:sz w:val="24"/>
                <w:szCs w:val="24"/>
                <w:lang w:eastAsia="ja-JP"/>
              </w:rPr>
              <w:t>9</w:t>
            </w:r>
            <w:r w:rsidR="00143991">
              <w:rPr>
                <w:rFonts w:eastAsia="MS Mincho"/>
                <w:b/>
                <w:sz w:val="24"/>
                <w:szCs w:val="24"/>
                <w:lang w:eastAsia="ja-JP"/>
              </w:rPr>
              <w:t>/Ny</w:t>
            </w:r>
            <w:r w:rsidRPr="00DF5A7B">
              <w:rPr>
                <w:rFonts w:eastAsia="MS Mincho"/>
                <w:b/>
                <w:sz w:val="24"/>
                <w:szCs w:val="24"/>
                <w:lang w:eastAsia="ja-JP"/>
              </w:rPr>
              <w:t xml:space="preserve">. évfolyam: </w:t>
            </w:r>
          </w:p>
        </w:tc>
        <w:tc>
          <w:tcPr>
            <w:tcW w:w="4484" w:type="dxa"/>
            <w:shd w:val="clear" w:color="auto" w:fill="FBD4B4"/>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shd w:val="clear" w:color="auto" w:fill="FBD4B4"/>
                <w:lang w:eastAsia="ja-JP"/>
              </w:rPr>
              <w:t>Szabad órakeret</w:t>
            </w:r>
            <w:r w:rsidRPr="00DF5A7B">
              <w:rPr>
                <w:rFonts w:eastAsia="MS Mincho"/>
                <w:b/>
                <w:sz w:val="24"/>
                <w:szCs w:val="24"/>
                <w:lang w:eastAsia="ja-JP"/>
              </w:rPr>
              <w:t>:</w:t>
            </w:r>
          </w:p>
        </w:tc>
        <w:tc>
          <w:tcPr>
            <w:tcW w:w="2144" w:type="dxa"/>
            <w:shd w:val="clear" w:color="auto" w:fill="FDE9D9"/>
          </w:tcPr>
          <w:p w:rsidR="00864E1D" w:rsidRPr="00DF5A7B" w:rsidRDefault="00143991" w:rsidP="00A66977">
            <w:pPr>
              <w:ind w:right="489"/>
              <w:jc w:val="right"/>
              <w:rPr>
                <w:rFonts w:eastAsia="MS Mincho"/>
                <w:b/>
                <w:sz w:val="24"/>
                <w:szCs w:val="24"/>
                <w:lang w:eastAsia="ja-JP"/>
              </w:rPr>
            </w:pPr>
            <w:r>
              <w:rPr>
                <w:rFonts w:eastAsia="MS Mincho"/>
                <w:b/>
                <w:sz w:val="24"/>
                <w:szCs w:val="24"/>
                <w:lang w:eastAsia="ja-JP"/>
              </w:rPr>
              <w:t>29</w:t>
            </w:r>
          </w:p>
        </w:tc>
      </w:tr>
      <w:tr w:rsidR="00864E1D" w:rsidRPr="00BE0125">
        <w:tc>
          <w:tcPr>
            <w:tcW w:w="2660"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Tematikai egység</w:t>
            </w:r>
          </w:p>
        </w:tc>
        <w:tc>
          <w:tcPr>
            <w:tcW w:w="448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Téma</w:t>
            </w:r>
          </w:p>
        </w:tc>
        <w:tc>
          <w:tcPr>
            <w:tcW w:w="214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Óraszám</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Családfakészítés, családtagok rövid bemutatása</w:t>
            </w:r>
            <w:r w:rsidR="00143991">
              <w:rPr>
                <w:rFonts w:eastAsia="MS Mincho"/>
                <w:sz w:val="24"/>
                <w:szCs w:val="24"/>
                <w:lang w:eastAsia="ja-JP"/>
              </w:rPr>
              <w:t>, c</w:t>
            </w:r>
            <w:r w:rsidR="00143991" w:rsidRPr="00BE0125">
              <w:rPr>
                <w:rFonts w:eastAsia="MS Mincho"/>
                <w:sz w:val="24"/>
                <w:szCs w:val="24"/>
                <w:lang w:eastAsia="ja-JP"/>
              </w:rPr>
              <w:t>saládi ünnepen készült fotó bemutatása, leírása</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3</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Keresztény közösségek</w:t>
            </w:r>
          </w:p>
          <w:p w:rsidR="00864E1D" w:rsidRDefault="00864E1D" w:rsidP="00A66977">
            <w:pPr>
              <w:ind w:right="158"/>
              <w:rPr>
                <w:rFonts w:eastAsia="MS Mincho"/>
                <w:sz w:val="24"/>
                <w:szCs w:val="24"/>
                <w:lang w:eastAsia="ja-JP"/>
              </w:rPr>
            </w:pPr>
            <w:r>
              <w:rPr>
                <w:rFonts w:eastAsia="MS Mincho"/>
                <w:sz w:val="24"/>
                <w:szCs w:val="24"/>
                <w:lang w:eastAsia="ja-JP"/>
              </w:rPr>
              <w:t>A legjobb barát</w:t>
            </w:r>
          </w:p>
          <w:p w:rsidR="00143991" w:rsidRDefault="00143991" w:rsidP="00143991">
            <w:pPr>
              <w:ind w:right="158"/>
              <w:rPr>
                <w:rFonts w:eastAsia="MS Mincho"/>
                <w:sz w:val="24"/>
                <w:szCs w:val="24"/>
                <w:lang w:eastAsia="ja-JP"/>
              </w:rPr>
            </w:pPr>
            <w:r>
              <w:rPr>
                <w:rFonts w:eastAsia="MS Mincho"/>
                <w:sz w:val="24"/>
                <w:szCs w:val="24"/>
                <w:lang w:eastAsia="ja-JP"/>
              </w:rPr>
              <w:t>Családi szokások</w:t>
            </w:r>
          </w:p>
          <w:p w:rsidR="00143991" w:rsidRPr="00BE0125" w:rsidRDefault="00143991" w:rsidP="00143991">
            <w:pPr>
              <w:ind w:right="158"/>
              <w:rPr>
                <w:rFonts w:eastAsia="MS Mincho"/>
                <w:sz w:val="24"/>
                <w:szCs w:val="24"/>
                <w:lang w:eastAsia="ja-JP"/>
              </w:rPr>
            </w:pPr>
            <w:r>
              <w:rPr>
                <w:rFonts w:eastAsia="MS Mincho"/>
                <w:sz w:val="24"/>
                <w:szCs w:val="24"/>
                <w:lang w:eastAsia="ja-JP"/>
              </w:rPr>
              <w:t>A keresztény család ünnepei</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4</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Környezetünk</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Palazzo Madama, az Olasz Köztársaság Szenátusának székhelye</w:t>
            </w:r>
          </w:p>
          <w:p w:rsidR="00143991" w:rsidRPr="00BE0125" w:rsidRDefault="00143991" w:rsidP="00A66977">
            <w:pPr>
              <w:ind w:right="158"/>
              <w:rPr>
                <w:rFonts w:eastAsia="MS Mincho"/>
                <w:sz w:val="24"/>
                <w:szCs w:val="24"/>
                <w:lang w:eastAsia="ja-JP"/>
              </w:rPr>
            </w:pPr>
            <w:r>
              <w:rPr>
                <w:rFonts w:eastAsia="MS Mincho"/>
                <w:sz w:val="24"/>
                <w:szCs w:val="24"/>
                <w:lang w:eastAsia="ja-JP"/>
              </w:rPr>
              <w:t>Budapest nevezetességei</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4</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Az iskola</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A református iskolai élet sajátosságai</w:t>
            </w:r>
          </w:p>
          <w:p w:rsidR="00143991" w:rsidRPr="00BE0125" w:rsidRDefault="00143991" w:rsidP="00A66977">
            <w:pPr>
              <w:ind w:right="158"/>
              <w:rPr>
                <w:rFonts w:eastAsia="MS Mincho"/>
                <w:sz w:val="24"/>
                <w:szCs w:val="24"/>
                <w:lang w:eastAsia="ja-JP"/>
              </w:rPr>
            </w:pPr>
            <w:r>
              <w:rPr>
                <w:rFonts w:eastAsia="MS Mincho"/>
                <w:sz w:val="24"/>
                <w:szCs w:val="24"/>
                <w:lang w:eastAsia="ja-JP"/>
              </w:rPr>
              <w:t>Iskolai ünnepek, rendezvények</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3</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 munka világa</w:t>
            </w:r>
          </w:p>
        </w:tc>
        <w:tc>
          <w:tcPr>
            <w:tcW w:w="4484" w:type="dxa"/>
          </w:tcPr>
          <w:p w:rsidR="00864E1D" w:rsidRPr="00BE0125" w:rsidRDefault="00143991" w:rsidP="00A66977">
            <w:pPr>
              <w:ind w:right="158"/>
              <w:rPr>
                <w:rFonts w:eastAsia="MS Mincho"/>
                <w:sz w:val="24"/>
                <w:szCs w:val="24"/>
                <w:lang w:eastAsia="ja-JP"/>
              </w:rPr>
            </w:pPr>
            <w:r>
              <w:rPr>
                <w:rFonts w:eastAsia="MS Mincho"/>
                <w:sz w:val="24"/>
                <w:szCs w:val="24"/>
                <w:lang w:eastAsia="ja-JP"/>
              </w:rPr>
              <w:t>Segítő munkák (betegápolás, idősgondozás stb.)</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2</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Életmód</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Az olasz konyha</w:t>
            </w:r>
            <w:r w:rsidR="00143991">
              <w:rPr>
                <w:rFonts w:eastAsia="MS Mincho"/>
                <w:sz w:val="24"/>
                <w:szCs w:val="24"/>
                <w:lang w:eastAsia="ja-JP"/>
              </w:rPr>
              <w:t>, az olasz és a magyar konyha összehasonlítása</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3</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Hogyan töltsük el tartalmasan szabadidőnket?</w:t>
            </w:r>
          </w:p>
          <w:p w:rsidR="00143991" w:rsidRPr="00BE0125" w:rsidRDefault="00143991" w:rsidP="00A66977">
            <w:pPr>
              <w:ind w:right="158"/>
              <w:rPr>
                <w:rFonts w:eastAsia="MS Mincho"/>
                <w:sz w:val="24"/>
                <w:szCs w:val="24"/>
                <w:lang w:eastAsia="ja-JP"/>
              </w:rPr>
            </w:pPr>
            <w:r>
              <w:rPr>
                <w:rFonts w:eastAsia="MS Mincho"/>
                <w:sz w:val="24"/>
                <w:szCs w:val="24"/>
                <w:lang w:eastAsia="ja-JP"/>
              </w:rPr>
              <w:t>Az olasz média</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4</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Utazás, turizmus</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Közlekedési eszközök Olaszországban</w:t>
            </w:r>
          </w:p>
          <w:p w:rsidR="00143991" w:rsidRPr="00BE0125" w:rsidRDefault="00143991" w:rsidP="00A66977">
            <w:pPr>
              <w:ind w:right="158"/>
              <w:rPr>
                <w:rFonts w:eastAsia="MS Mincho"/>
                <w:sz w:val="24"/>
                <w:szCs w:val="24"/>
                <w:lang w:eastAsia="ja-JP"/>
              </w:rPr>
            </w:pPr>
            <w:r>
              <w:rPr>
                <w:rFonts w:eastAsia="MS Mincho"/>
                <w:sz w:val="24"/>
                <w:szCs w:val="24"/>
                <w:lang w:eastAsia="ja-JP"/>
              </w:rPr>
              <w:t>Turisztikai célpontok hazánkban és Olaszországban</w:t>
            </w:r>
          </w:p>
        </w:tc>
        <w:tc>
          <w:tcPr>
            <w:tcW w:w="2144" w:type="dxa"/>
          </w:tcPr>
          <w:p w:rsidR="00864E1D" w:rsidRPr="00BE0125" w:rsidRDefault="00143991" w:rsidP="00A66977">
            <w:pPr>
              <w:tabs>
                <w:tab w:val="left" w:pos="1278"/>
                <w:tab w:val="right" w:pos="1439"/>
              </w:tabs>
              <w:ind w:right="489"/>
              <w:jc w:val="right"/>
              <w:rPr>
                <w:rFonts w:eastAsia="MS Mincho"/>
                <w:sz w:val="24"/>
                <w:szCs w:val="24"/>
                <w:lang w:eastAsia="ja-JP"/>
              </w:rPr>
            </w:pPr>
            <w:r>
              <w:rPr>
                <w:rFonts w:eastAsia="MS Mincho"/>
                <w:sz w:val="24"/>
                <w:szCs w:val="24"/>
                <w:lang w:eastAsia="ja-JP"/>
              </w:rPr>
              <w:t>2</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 xml:space="preserve">Honnan ered a golyóstoll olasz neve? </w:t>
            </w:r>
          </w:p>
          <w:p w:rsidR="00143991" w:rsidRPr="00BE0125" w:rsidRDefault="00143991" w:rsidP="00A66977">
            <w:pPr>
              <w:ind w:right="158"/>
              <w:rPr>
                <w:rFonts w:eastAsia="MS Mincho"/>
                <w:sz w:val="24"/>
                <w:szCs w:val="24"/>
                <w:lang w:eastAsia="ja-JP"/>
              </w:rPr>
            </w:pPr>
            <w:r>
              <w:rPr>
                <w:rFonts w:eastAsia="MS Mincho"/>
                <w:sz w:val="24"/>
                <w:szCs w:val="24"/>
                <w:lang w:eastAsia="ja-JP"/>
              </w:rPr>
              <w:t>A rövid szöveges üzenetek nyelvezete</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2</w:t>
            </w:r>
          </w:p>
        </w:tc>
      </w:tr>
      <w:tr w:rsidR="00864E1D" w:rsidRPr="00BE0125">
        <w:tc>
          <w:tcPr>
            <w:tcW w:w="2660" w:type="dxa"/>
          </w:tcPr>
          <w:p w:rsidR="00864E1D"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Mire költöm a zsebpénzemet?</w:t>
            </w:r>
          </w:p>
          <w:p w:rsidR="00143991" w:rsidRDefault="00143991" w:rsidP="00A66977">
            <w:pPr>
              <w:ind w:right="158"/>
              <w:rPr>
                <w:rFonts w:eastAsia="MS Mincho"/>
                <w:sz w:val="24"/>
                <w:szCs w:val="24"/>
                <w:lang w:eastAsia="ja-JP"/>
              </w:rPr>
            </w:pPr>
            <w:r>
              <w:rPr>
                <w:rFonts w:eastAsia="MS Mincho"/>
                <w:sz w:val="24"/>
                <w:szCs w:val="24"/>
                <w:lang w:eastAsia="ja-JP"/>
              </w:rPr>
              <w:t>Havi pénzelszámolás</w:t>
            </w:r>
          </w:p>
        </w:tc>
        <w:tc>
          <w:tcPr>
            <w:tcW w:w="2144" w:type="dxa"/>
          </w:tcPr>
          <w:p w:rsidR="00864E1D" w:rsidRPr="00BE0125" w:rsidRDefault="00143991" w:rsidP="00A66977">
            <w:pPr>
              <w:ind w:right="489"/>
              <w:jc w:val="right"/>
              <w:rPr>
                <w:rFonts w:eastAsia="MS Mincho"/>
                <w:sz w:val="24"/>
                <w:szCs w:val="24"/>
                <w:lang w:eastAsia="ja-JP"/>
              </w:rPr>
            </w:pPr>
            <w:r>
              <w:rPr>
                <w:rFonts w:eastAsia="MS Mincho"/>
                <w:sz w:val="24"/>
                <w:szCs w:val="24"/>
                <w:lang w:eastAsia="ja-JP"/>
              </w:rPr>
              <w:t>2</w:t>
            </w:r>
          </w:p>
        </w:tc>
      </w:tr>
      <w:tr w:rsidR="00864E1D" w:rsidRPr="00DF5A7B">
        <w:tc>
          <w:tcPr>
            <w:tcW w:w="2660" w:type="dxa"/>
            <w:tcBorders>
              <w:left w:val="nil"/>
              <w:bottom w:val="nil"/>
            </w:tcBorders>
            <w:shd w:val="clear" w:color="auto" w:fill="FABF8F"/>
          </w:tcPr>
          <w:p w:rsidR="00864E1D" w:rsidRPr="00DF5A7B" w:rsidRDefault="00864E1D" w:rsidP="00A66977">
            <w:pPr>
              <w:ind w:right="158"/>
              <w:rPr>
                <w:rFonts w:eastAsia="MS Mincho"/>
                <w:b/>
                <w:sz w:val="24"/>
                <w:szCs w:val="24"/>
                <w:lang w:eastAsia="ja-JP"/>
              </w:rPr>
            </w:pPr>
          </w:p>
        </w:tc>
        <w:tc>
          <w:tcPr>
            <w:tcW w:w="4484" w:type="dxa"/>
            <w:shd w:val="clear" w:color="auto" w:fill="FABF8F"/>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lang w:eastAsia="ja-JP"/>
              </w:rPr>
              <w:t>Összesen:</w:t>
            </w:r>
          </w:p>
        </w:tc>
        <w:tc>
          <w:tcPr>
            <w:tcW w:w="2144" w:type="dxa"/>
            <w:shd w:val="clear" w:color="auto" w:fill="FABF8F"/>
          </w:tcPr>
          <w:p w:rsidR="00864E1D" w:rsidRPr="00DF5A7B" w:rsidRDefault="00143991" w:rsidP="00A66977">
            <w:pPr>
              <w:ind w:right="489"/>
              <w:jc w:val="right"/>
              <w:rPr>
                <w:rFonts w:eastAsia="MS Mincho"/>
                <w:b/>
                <w:sz w:val="24"/>
                <w:szCs w:val="24"/>
                <w:lang w:eastAsia="ja-JP"/>
              </w:rPr>
            </w:pPr>
            <w:r>
              <w:rPr>
                <w:rFonts w:eastAsia="MS Mincho"/>
                <w:b/>
                <w:sz w:val="24"/>
                <w:szCs w:val="24"/>
                <w:lang w:eastAsia="ja-JP"/>
              </w:rPr>
              <w:t>29</w:t>
            </w:r>
          </w:p>
        </w:tc>
      </w:tr>
    </w:tbl>
    <w:p w:rsidR="00864E1D"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484"/>
        <w:gridCol w:w="2144"/>
      </w:tblGrid>
      <w:tr w:rsidR="00864E1D" w:rsidRPr="00DF5A7B">
        <w:tc>
          <w:tcPr>
            <w:tcW w:w="2660" w:type="dxa"/>
            <w:shd w:val="clear" w:color="auto" w:fill="FABF8F"/>
          </w:tcPr>
          <w:p w:rsidR="00864E1D" w:rsidRPr="00DF5A7B" w:rsidRDefault="00143991" w:rsidP="00A66977">
            <w:pPr>
              <w:ind w:right="158"/>
              <w:rPr>
                <w:rFonts w:eastAsia="MS Mincho"/>
                <w:b/>
                <w:sz w:val="24"/>
                <w:szCs w:val="24"/>
                <w:lang w:eastAsia="ja-JP"/>
              </w:rPr>
            </w:pPr>
            <w:r>
              <w:rPr>
                <w:rFonts w:eastAsia="MS Mincho"/>
                <w:b/>
                <w:sz w:val="24"/>
                <w:szCs w:val="24"/>
                <w:lang w:eastAsia="ja-JP"/>
              </w:rPr>
              <w:t>9</w:t>
            </w:r>
            <w:r w:rsidR="00864E1D" w:rsidRPr="00DF5A7B">
              <w:rPr>
                <w:rFonts w:eastAsia="MS Mincho"/>
                <w:b/>
                <w:sz w:val="24"/>
                <w:szCs w:val="24"/>
                <w:lang w:eastAsia="ja-JP"/>
              </w:rPr>
              <w:t xml:space="preserve">. évfolyam: </w:t>
            </w:r>
          </w:p>
        </w:tc>
        <w:tc>
          <w:tcPr>
            <w:tcW w:w="4484" w:type="dxa"/>
            <w:shd w:val="clear" w:color="auto" w:fill="FBD4B4"/>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shd w:val="clear" w:color="auto" w:fill="FBD4B4"/>
                <w:lang w:eastAsia="ja-JP"/>
              </w:rPr>
              <w:t>Szabad órakeret</w:t>
            </w:r>
            <w:r w:rsidRPr="00DF5A7B">
              <w:rPr>
                <w:rFonts w:eastAsia="MS Mincho"/>
                <w:b/>
                <w:sz w:val="24"/>
                <w:szCs w:val="24"/>
                <w:lang w:eastAsia="ja-JP"/>
              </w:rPr>
              <w:t>:</w:t>
            </w:r>
          </w:p>
        </w:tc>
        <w:tc>
          <w:tcPr>
            <w:tcW w:w="2144" w:type="dxa"/>
            <w:shd w:val="clear" w:color="auto" w:fill="FDE9D9"/>
          </w:tcPr>
          <w:p w:rsidR="00864E1D" w:rsidRPr="00DF5A7B" w:rsidRDefault="00864E1D" w:rsidP="00A66977">
            <w:pPr>
              <w:ind w:right="489"/>
              <w:jc w:val="right"/>
              <w:rPr>
                <w:rFonts w:eastAsia="MS Mincho"/>
                <w:b/>
                <w:sz w:val="24"/>
                <w:szCs w:val="24"/>
                <w:lang w:eastAsia="ja-JP"/>
              </w:rPr>
            </w:pPr>
            <w:r>
              <w:rPr>
                <w:rFonts w:eastAsia="MS Mincho"/>
                <w:b/>
                <w:sz w:val="24"/>
                <w:szCs w:val="24"/>
                <w:lang w:eastAsia="ja-JP"/>
              </w:rPr>
              <w:t>1</w:t>
            </w:r>
            <w:r w:rsidR="00115E08">
              <w:rPr>
                <w:rFonts w:eastAsia="MS Mincho"/>
                <w:b/>
                <w:sz w:val="24"/>
                <w:szCs w:val="24"/>
                <w:lang w:eastAsia="ja-JP"/>
              </w:rPr>
              <w:t>4</w:t>
            </w:r>
          </w:p>
        </w:tc>
      </w:tr>
      <w:tr w:rsidR="00864E1D" w:rsidRPr="00BE0125">
        <w:tc>
          <w:tcPr>
            <w:tcW w:w="2660"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Tematikai egység</w:t>
            </w:r>
          </w:p>
        </w:tc>
        <w:tc>
          <w:tcPr>
            <w:tcW w:w="448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Téma</w:t>
            </w:r>
          </w:p>
        </w:tc>
        <w:tc>
          <w:tcPr>
            <w:tcW w:w="214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Óraszám</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4484" w:type="dxa"/>
          </w:tcPr>
          <w:p w:rsidR="00864E1D" w:rsidRPr="00BE0125" w:rsidRDefault="00864E1D" w:rsidP="00A66977">
            <w:pPr>
              <w:ind w:right="158"/>
              <w:rPr>
                <w:rFonts w:eastAsia="MS Mincho"/>
                <w:sz w:val="24"/>
                <w:szCs w:val="24"/>
                <w:lang w:eastAsia="ja-JP"/>
              </w:rPr>
            </w:pPr>
          </w:p>
        </w:tc>
        <w:tc>
          <w:tcPr>
            <w:tcW w:w="2144" w:type="dxa"/>
          </w:tcPr>
          <w:p w:rsidR="00864E1D" w:rsidRPr="00BE0125" w:rsidRDefault="005F4960" w:rsidP="00A66977">
            <w:pPr>
              <w:ind w:right="489"/>
              <w:jc w:val="right"/>
              <w:rPr>
                <w:rFonts w:eastAsia="MS Mincho"/>
                <w:sz w:val="24"/>
                <w:szCs w:val="24"/>
                <w:lang w:eastAsia="ja-JP"/>
              </w:rPr>
            </w:pPr>
            <w:r>
              <w:rPr>
                <w:rFonts w:eastAsia="MS Mincho"/>
                <w:sz w:val="24"/>
                <w:szCs w:val="24"/>
                <w:lang w:eastAsia="ja-JP"/>
              </w:rPr>
              <w:t>0</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Ember és társadalom</w:t>
            </w:r>
          </w:p>
        </w:tc>
        <w:tc>
          <w:tcPr>
            <w:tcW w:w="4484" w:type="dxa"/>
          </w:tcPr>
          <w:p w:rsidR="005F4960" w:rsidRPr="00BE0125" w:rsidRDefault="005F4960" w:rsidP="008B111A">
            <w:pPr>
              <w:ind w:right="158"/>
              <w:rPr>
                <w:rFonts w:eastAsia="MS Mincho"/>
                <w:sz w:val="24"/>
                <w:szCs w:val="24"/>
                <w:lang w:eastAsia="ja-JP"/>
              </w:rPr>
            </w:pPr>
            <w:r>
              <w:rPr>
                <w:rFonts w:eastAsia="MS Mincho"/>
                <w:sz w:val="24"/>
                <w:szCs w:val="24"/>
                <w:lang w:eastAsia="ja-JP"/>
              </w:rPr>
              <w:t>Jézus tanítása a felebaráti szeretetről</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1</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Környezetünk</w:t>
            </w:r>
          </w:p>
        </w:tc>
        <w:tc>
          <w:tcPr>
            <w:tcW w:w="4484" w:type="dxa"/>
          </w:tcPr>
          <w:p w:rsidR="005F4960" w:rsidRPr="00BE0125" w:rsidRDefault="005F4960" w:rsidP="008B111A">
            <w:pPr>
              <w:ind w:right="158"/>
              <w:rPr>
                <w:rFonts w:eastAsia="MS Mincho"/>
                <w:sz w:val="24"/>
                <w:szCs w:val="24"/>
                <w:lang w:eastAsia="ja-JP"/>
              </w:rPr>
            </w:pPr>
            <w:r>
              <w:rPr>
                <w:rFonts w:eastAsia="MS Mincho"/>
                <w:sz w:val="24"/>
                <w:szCs w:val="24"/>
                <w:lang w:eastAsia="ja-JP"/>
              </w:rPr>
              <w:t>Szórakozási lehetőségek Budapesten</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2</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Az iskola</w:t>
            </w:r>
          </w:p>
        </w:tc>
        <w:tc>
          <w:tcPr>
            <w:tcW w:w="4484" w:type="dxa"/>
          </w:tcPr>
          <w:p w:rsidR="005F4960" w:rsidRDefault="005F4960" w:rsidP="008B111A">
            <w:pPr>
              <w:ind w:right="158"/>
              <w:rPr>
                <w:rFonts w:eastAsia="MS Mincho"/>
                <w:sz w:val="24"/>
                <w:szCs w:val="24"/>
                <w:lang w:eastAsia="ja-JP"/>
              </w:rPr>
            </w:pPr>
            <w:r>
              <w:rPr>
                <w:rFonts w:eastAsia="MS Mincho"/>
                <w:sz w:val="24"/>
                <w:szCs w:val="24"/>
                <w:lang w:eastAsia="ja-JP"/>
              </w:rPr>
              <w:t>Reggeli áhitat</w:t>
            </w:r>
          </w:p>
          <w:p w:rsidR="005F4960" w:rsidRPr="00BE0125" w:rsidRDefault="005F4960" w:rsidP="008B111A">
            <w:pPr>
              <w:ind w:right="158"/>
              <w:rPr>
                <w:rFonts w:eastAsia="MS Mincho"/>
                <w:sz w:val="24"/>
                <w:szCs w:val="24"/>
                <w:lang w:eastAsia="ja-JP"/>
              </w:rPr>
            </w:pPr>
            <w:r>
              <w:rPr>
                <w:rFonts w:eastAsia="MS Mincho"/>
                <w:sz w:val="24"/>
                <w:szCs w:val="24"/>
                <w:lang w:eastAsia="ja-JP"/>
              </w:rPr>
              <w:t>A magyar és az olasz iskolarendszer</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2</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A munka világa</w:t>
            </w:r>
          </w:p>
        </w:tc>
        <w:tc>
          <w:tcPr>
            <w:tcW w:w="4484" w:type="dxa"/>
          </w:tcPr>
          <w:p w:rsidR="005F4960" w:rsidRDefault="005F4960" w:rsidP="008B111A">
            <w:pPr>
              <w:ind w:right="158"/>
              <w:rPr>
                <w:rFonts w:eastAsia="MS Mincho"/>
                <w:sz w:val="24"/>
                <w:szCs w:val="24"/>
                <w:lang w:eastAsia="ja-JP"/>
              </w:rPr>
            </w:pPr>
            <w:r>
              <w:rPr>
                <w:rFonts w:eastAsia="MS Mincho"/>
                <w:sz w:val="24"/>
                <w:szCs w:val="24"/>
                <w:lang w:eastAsia="ja-JP"/>
              </w:rPr>
              <w:t>Önkéntes munka</w:t>
            </w:r>
          </w:p>
          <w:p w:rsidR="005F4960" w:rsidRPr="00BE0125" w:rsidRDefault="005F4960" w:rsidP="008B111A">
            <w:pPr>
              <w:ind w:right="158"/>
              <w:rPr>
                <w:rFonts w:eastAsia="MS Mincho"/>
                <w:sz w:val="24"/>
                <w:szCs w:val="24"/>
                <w:lang w:eastAsia="ja-JP"/>
              </w:rPr>
            </w:pPr>
            <w:r>
              <w:rPr>
                <w:rFonts w:eastAsia="MS Mincho"/>
                <w:sz w:val="24"/>
                <w:szCs w:val="24"/>
                <w:lang w:eastAsia="ja-JP"/>
              </w:rPr>
              <w:t>Diákmunka lehetőségei</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2</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Életmód</w:t>
            </w:r>
          </w:p>
        </w:tc>
        <w:tc>
          <w:tcPr>
            <w:tcW w:w="4484" w:type="dxa"/>
          </w:tcPr>
          <w:p w:rsidR="005F4960" w:rsidRPr="00BE0125" w:rsidRDefault="005F4960" w:rsidP="008B111A">
            <w:pPr>
              <w:ind w:right="158"/>
              <w:rPr>
                <w:rFonts w:eastAsia="MS Mincho"/>
                <w:sz w:val="24"/>
                <w:szCs w:val="24"/>
                <w:lang w:eastAsia="ja-JP"/>
              </w:rPr>
            </w:pPr>
            <w:r>
              <w:rPr>
                <w:rFonts w:eastAsia="MS Mincho"/>
                <w:sz w:val="24"/>
                <w:szCs w:val="24"/>
                <w:lang w:eastAsia="ja-JP"/>
              </w:rPr>
              <w:t>Egy olasz menü elkészítése</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2</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Szabadidő, művelődés, szórakozás</w:t>
            </w:r>
          </w:p>
        </w:tc>
        <w:tc>
          <w:tcPr>
            <w:tcW w:w="4484" w:type="dxa"/>
          </w:tcPr>
          <w:p w:rsidR="005F4960" w:rsidRPr="00BE0125" w:rsidRDefault="005F4960" w:rsidP="008B111A">
            <w:pPr>
              <w:ind w:right="158"/>
              <w:rPr>
                <w:rFonts w:eastAsia="MS Mincho"/>
                <w:sz w:val="24"/>
                <w:szCs w:val="24"/>
                <w:lang w:eastAsia="ja-JP"/>
              </w:rPr>
            </w:pPr>
            <w:r>
              <w:rPr>
                <w:rFonts w:eastAsia="MS Mincho"/>
                <w:sz w:val="24"/>
                <w:szCs w:val="24"/>
                <w:lang w:eastAsia="ja-JP"/>
              </w:rPr>
              <w:t xml:space="preserve">A Budapesti Olasz Kultúrintézet programjai </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1</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Utazás, turizmus</w:t>
            </w:r>
          </w:p>
        </w:tc>
        <w:tc>
          <w:tcPr>
            <w:tcW w:w="4484" w:type="dxa"/>
          </w:tcPr>
          <w:p w:rsidR="005F4960" w:rsidRPr="00BE0125" w:rsidRDefault="005F4960" w:rsidP="008B111A">
            <w:pPr>
              <w:ind w:right="158"/>
              <w:rPr>
                <w:rFonts w:eastAsia="MS Mincho"/>
                <w:sz w:val="24"/>
                <w:szCs w:val="24"/>
                <w:lang w:eastAsia="ja-JP"/>
              </w:rPr>
            </w:pPr>
            <w:r>
              <w:rPr>
                <w:rFonts w:eastAsia="MS Mincho"/>
                <w:sz w:val="24"/>
                <w:szCs w:val="24"/>
                <w:lang w:eastAsia="ja-JP"/>
              </w:rPr>
              <w:t>Egy választott olasz régió bemutatása</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2</w:t>
            </w:r>
          </w:p>
        </w:tc>
      </w:tr>
      <w:tr w:rsidR="005F4960" w:rsidRPr="00BE0125">
        <w:tc>
          <w:tcPr>
            <w:tcW w:w="2660"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Tudomány és technika</w:t>
            </w:r>
          </w:p>
        </w:tc>
        <w:tc>
          <w:tcPr>
            <w:tcW w:w="4484" w:type="dxa"/>
          </w:tcPr>
          <w:p w:rsidR="005F4960" w:rsidRPr="00BE0125" w:rsidRDefault="005F4960" w:rsidP="00A66977">
            <w:pPr>
              <w:ind w:right="158"/>
              <w:rPr>
                <w:rFonts w:eastAsia="MS Mincho"/>
                <w:sz w:val="24"/>
                <w:szCs w:val="24"/>
                <w:lang w:eastAsia="ja-JP"/>
              </w:rPr>
            </w:pPr>
            <w:r>
              <w:rPr>
                <w:rFonts w:eastAsia="MS Mincho"/>
                <w:sz w:val="24"/>
                <w:szCs w:val="24"/>
                <w:lang w:eastAsia="ja-JP"/>
              </w:rPr>
              <w:t>Magyar és olasz feltalálók</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1</w:t>
            </w:r>
          </w:p>
        </w:tc>
      </w:tr>
      <w:tr w:rsidR="005F4960" w:rsidRPr="00BE0125">
        <w:tc>
          <w:tcPr>
            <w:tcW w:w="2660" w:type="dxa"/>
          </w:tcPr>
          <w:p w:rsidR="005F4960" w:rsidRDefault="005F4960" w:rsidP="00A66977">
            <w:pPr>
              <w:ind w:right="158"/>
              <w:rPr>
                <w:rFonts w:eastAsia="MS Mincho"/>
                <w:sz w:val="24"/>
                <w:szCs w:val="24"/>
                <w:lang w:eastAsia="ja-JP"/>
              </w:rPr>
            </w:pPr>
            <w:r>
              <w:rPr>
                <w:rFonts w:eastAsia="MS Mincho"/>
                <w:sz w:val="24"/>
                <w:szCs w:val="24"/>
                <w:lang w:eastAsia="ja-JP"/>
              </w:rPr>
              <w:t>Gazdaság és pénzügyek</w:t>
            </w:r>
          </w:p>
        </w:tc>
        <w:tc>
          <w:tcPr>
            <w:tcW w:w="4484" w:type="dxa"/>
          </w:tcPr>
          <w:p w:rsidR="005F4960" w:rsidRDefault="00505ED3" w:rsidP="008B111A">
            <w:pPr>
              <w:ind w:right="158"/>
              <w:rPr>
                <w:rFonts w:eastAsia="MS Mincho"/>
                <w:sz w:val="24"/>
                <w:szCs w:val="24"/>
                <w:lang w:eastAsia="ja-JP"/>
              </w:rPr>
            </w:pPr>
            <w:r>
              <w:rPr>
                <w:rFonts w:eastAsia="MS Mincho"/>
                <w:sz w:val="24"/>
                <w:szCs w:val="24"/>
                <w:lang w:eastAsia="ja-JP"/>
              </w:rPr>
              <w:t xml:space="preserve">Híres olasz </w:t>
            </w:r>
            <w:r w:rsidR="008B2259">
              <w:rPr>
                <w:rFonts w:eastAsia="MS Mincho"/>
                <w:sz w:val="24"/>
                <w:szCs w:val="24"/>
                <w:lang w:eastAsia="ja-JP"/>
              </w:rPr>
              <w:t>termékek</w:t>
            </w:r>
          </w:p>
        </w:tc>
        <w:tc>
          <w:tcPr>
            <w:tcW w:w="2144" w:type="dxa"/>
          </w:tcPr>
          <w:p w:rsidR="005F4960" w:rsidRPr="00BE0125" w:rsidRDefault="005F4960" w:rsidP="00A66977">
            <w:pPr>
              <w:ind w:right="489"/>
              <w:jc w:val="right"/>
              <w:rPr>
                <w:rFonts w:eastAsia="MS Mincho"/>
                <w:sz w:val="24"/>
                <w:szCs w:val="24"/>
                <w:lang w:eastAsia="ja-JP"/>
              </w:rPr>
            </w:pPr>
            <w:r>
              <w:rPr>
                <w:rFonts w:eastAsia="MS Mincho"/>
                <w:sz w:val="24"/>
                <w:szCs w:val="24"/>
                <w:lang w:eastAsia="ja-JP"/>
              </w:rPr>
              <w:t>1</w:t>
            </w:r>
          </w:p>
        </w:tc>
      </w:tr>
      <w:tr w:rsidR="005F4960" w:rsidRPr="00DF5A7B">
        <w:tc>
          <w:tcPr>
            <w:tcW w:w="2660" w:type="dxa"/>
            <w:tcBorders>
              <w:left w:val="nil"/>
              <w:bottom w:val="nil"/>
            </w:tcBorders>
            <w:shd w:val="clear" w:color="auto" w:fill="FABF8F"/>
          </w:tcPr>
          <w:p w:rsidR="005F4960" w:rsidRPr="00DF5A7B" w:rsidRDefault="005F4960" w:rsidP="00A66977">
            <w:pPr>
              <w:ind w:right="158"/>
              <w:rPr>
                <w:rFonts w:eastAsia="MS Mincho"/>
                <w:b/>
                <w:sz w:val="24"/>
                <w:szCs w:val="24"/>
                <w:lang w:eastAsia="ja-JP"/>
              </w:rPr>
            </w:pPr>
          </w:p>
        </w:tc>
        <w:tc>
          <w:tcPr>
            <w:tcW w:w="4484" w:type="dxa"/>
            <w:shd w:val="clear" w:color="auto" w:fill="FABF8F"/>
          </w:tcPr>
          <w:p w:rsidR="005F4960" w:rsidRPr="00DF5A7B" w:rsidRDefault="005F4960" w:rsidP="00A66977">
            <w:pPr>
              <w:ind w:right="158"/>
              <w:jc w:val="right"/>
              <w:rPr>
                <w:rFonts w:eastAsia="MS Mincho"/>
                <w:b/>
                <w:sz w:val="24"/>
                <w:szCs w:val="24"/>
                <w:lang w:eastAsia="ja-JP"/>
              </w:rPr>
            </w:pPr>
            <w:r w:rsidRPr="00DF5A7B">
              <w:rPr>
                <w:rFonts w:eastAsia="MS Mincho"/>
                <w:b/>
                <w:sz w:val="24"/>
                <w:szCs w:val="24"/>
                <w:lang w:eastAsia="ja-JP"/>
              </w:rPr>
              <w:t>Összesen:</w:t>
            </w:r>
          </w:p>
        </w:tc>
        <w:tc>
          <w:tcPr>
            <w:tcW w:w="2144" w:type="dxa"/>
            <w:shd w:val="clear" w:color="auto" w:fill="FABF8F"/>
          </w:tcPr>
          <w:p w:rsidR="005F4960" w:rsidRPr="00DF5A7B" w:rsidRDefault="005F4960" w:rsidP="00A66977">
            <w:pPr>
              <w:ind w:right="489"/>
              <w:jc w:val="right"/>
              <w:rPr>
                <w:rFonts w:eastAsia="MS Mincho"/>
                <w:b/>
                <w:sz w:val="24"/>
                <w:szCs w:val="24"/>
                <w:lang w:eastAsia="ja-JP"/>
              </w:rPr>
            </w:pPr>
            <w:r>
              <w:rPr>
                <w:rFonts w:eastAsia="MS Mincho"/>
                <w:b/>
                <w:sz w:val="24"/>
                <w:szCs w:val="24"/>
                <w:lang w:eastAsia="ja-JP"/>
              </w:rPr>
              <w:t>14</w:t>
            </w:r>
          </w:p>
        </w:tc>
      </w:tr>
    </w:tbl>
    <w:p w:rsidR="00864E1D" w:rsidRPr="00BE0125" w:rsidRDefault="00864E1D" w:rsidP="00864E1D">
      <w:pPr>
        <w:ind w:right="158"/>
        <w:rPr>
          <w:rFonts w:eastAsia="MS Mincho"/>
          <w:sz w:val="24"/>
          <w:szCs w:val="24"/>
          <w:lang w:eastAsia="ja-JP"/>
        </w:rPr>
      </w:pPr>
    </w:p>
    <w:p w:rsidR="00864E1D" w:rsidRDefault="00864E1D" w:rsidP="00864E1D">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484"/>
        <w:gridCol w:w="2144"/>
      </w:tblGrid>
      <w:tr w:rsidR="00864E1D" w:rsidRPr="00DF5A7B">
        <w:tc>
          <w:tcPr>
            <w:tcW w:w="2660" w:type="dxa"/>
            <w:shd w:val="clear" w:color="auto" w:fill="FABF8F"/>
          </w:tcPr>
          <w:p w:rsidR="00864E1D" w:rsidRPr="00DF5A7B" w:rsidRDefault="00143991" w:rsidP="00A66977">
            <w:pPr>
              <w:ind w:right="158"/>
              <w:rPr>
                <w:rFonts w:eastAsia="MS Mincho"/>
                <w:b/>
                <w:sz w:val="24"/>
                <w:szCs w:val="24"/>
                <w:lang w:eastAsia="ja-JP"/>
              </w:rPr>
            </w:pPr>
            <w:r>
              <w:rPr>
                <w:rFonts w:eastAsia="MS Mincho"/>
                <w:b/>
                <w:sz w:val="24"/>
                <w:szCs w:val="24"/>
                <w:lang w:eastAsia="ja-JP"/>
              </w:rPr>
              <w:t>10</w:t>
            </w:r>
            <w:r w:rsidR="00864E1D" w:rsidRPr="00DF5A7B">
              <w:rPr>
                <w:rFonts w:eastAsia="MS Mincho"/>
                <w:b/>
                <w:sz w:val="24"/>
                <w:szCs w:val="24"/>
                <w:lang w:eastAsia="ja-JP"/>
              </w:rPr>
              <w:t xml:space="preserve">. évfolyam: </w:t>
            </w:r>
          </w:p>
        </w:tc>
        <w:tc>
          <w:tcPr>
            <w:tcW w:w="4484" w:type="dxa"/>
            <w:shd w:val="clear" w:color="auto" w:fill="FBD4B4"/>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shd w:val="clear" w:color="auto" w:fill="FBD4B4"/>
                <w:lang w:eastAsia="ja-JP"/>
              </w:rPr>
              <w:t>Szabad órakeret</w:t>
            </w:r>
            <w:r w:rsidRPr="00DF5A7B">
              <w:rPr>
                <w:rFonts w:eastAsia="MS Mincho"/>
                <w:b/>
                <w:sz w:val="24"/>
                <w:szCs w:val="24"/>
                <w:lang w:eastAsia="ja-JP"/>
              </w:rPr>
              <w:t>:</w:t>
            </w:r>
          </w:p>
        </w:tc>
        <w:tc>
          <w:tcPr>
            <w:tcW w:w="2144" w:type="dxa"/>
            <w:shd w:val="clear" w:color="auto" w:fill="FDE9D9"/>
          </w:tcPr>
          <w:p w:rsidR="00864E1D" w:rsidRPr="00DF5A7B" w:rsidRDefault="00864E1D" w:rsidP="00A66977">
            <w:pPr>
              <w:ind w:right="489"/>
              <w:jc w:val="right"/>
              <w:rPr>
                <w:rFonts w:eastAsia="MS Mincho"/>
                <w:b/>
                <w:sz w:val="24"/>
                <w:szCs w:val="24"/>
                <w:lang w:eastAsia="ja-JP"/>
              </w:rPr>
            </w:pPr>
            <w:r>
              <w:rPr>
                <w:rFonts w:eastAsia="MS Mincho"/>
                <w:b/>
                <w:sz w:val="24"/>
                <w:szCs w:val="24"/>
                <w:lang w:eastAsia="ja-JP"/>
              </w:rPr>
              <w:t>1</w:t>
            </w:r>
            <w:r w:rsidR="00D71603">
              <w:rPr>
                <w:rFonts w:eastAsia="MS Mincho"/>
                <w:b/>
                <w:sz w:val="24"/>
                <w:szCs w:val="24"/>
                <w:lang w:eastAsia="ja-JP"/>
              </w:rPr>
              <w:t>4</w:t>
            </w:r>
          </w:p>
        </w:tc>
      </w:tr>
      <w:tr w:rsidR="00864E1D" w:rsidRPr="00BE0125">
        <w:tc>
          <w:tcPr>
            <w:tcW w:w="2660"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Tematikai egység</w:t>
            </w:r>
          </w:p>
        </w:tc>
        <w:tc>
          <w:tcPr>
            <w:tcW w:w="448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Téma</w:t>
            </w:r>
          </w:p>
        </w:tc>
        <w:tc>
          <w:tcPr>
            <w:tcW w:w="214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Óraszám</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4484" w:type="dxa"/>
          </w:tcPr>
          <w:p w:rsidR="00864E1D" w:rsidRPr="00BE0125" w:rsidRDefault="00D71603" w:rsidP="00A66977">
            <w:pPr>
              <w:ind w:right="158"/>
              <w:rPr>
                <w:rFonts w:eastAsia="MS Mincho"/>
                <w:sz w:val="24"/>
                <w:szCs w:val="24"/>
                <w:lang w:eastAsia="ja-JP"/>
              </w:rPr>
            </w:pPr>
            <w:r>
              <w:rPr>
                <w:rFonts w:eastAsia="MS Mincho"/>
                <w:sz w:val="24"/>
                <w:szCs w:val="24"/>
                <w:lang w:eastAsia="ja-JP"/>
              </w:rPr>
              <w:t>Családok a Bibliában</w:t>
            </w:r>
          </w:p>
        </w:tc>
        <w:tc>
          <w:tcPr>
            <w:tcW w:w="2144" w:type="dxa"/>
          </w:tcPr>
          <w:p w:rsidR="00864E1D" w:rsidRPr="00BE0125" w:rsidRDefault="00D71603"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4484" w:type="dxa"/>
          </w:tcPr>
          <w:p w:rsidR="00864E1D" w:rsidRPr="00BE0125" w:rsidRDefault="00D71603" w:rsidP="00A66977">
            <w:pPr>
              <w:ind w:right="158"/>
              <w:rPr>
                <w:rFonts w:eastAsia="MS Mincho"/>
                <w:sz w:val="24"/>
                <w:szCs w:val="24"/>
                <w:lang w:eastAsia="ja-JP"/>
              </w:rPr>
            </w:pPr>
            <w:r>
              <w:rPr>
                <w:rFonts w:eastAsia="MS Mincho"/>
                <w:sz w:val="24"/>
                <w:szCs w:val="24"/>
                <w:lang w:eastAsia="ja-JP"/>
              </w:rPr>
              <w:t>Magyar és olasz nemzeti ünnepek</w:t>
            </w:r>
          </w:p>
        </w:tc>
        <w:tc>
          <w:tcPr>
            <w:tcW w:w="2144" w:type="dxa"/>
          </w:tcPr>
          <w:p w:rsidR="00864E1D" w:rsidRPr="00BE0125" w:rsidRDefault="00D71603" w:rsidP="00A66977">
            <w:pPr>
              <w:ind w:right="489"/>
              <w:jc w:val="right"/>
              <w:rPr>
                <w:rFonts w:eastAsia="MS Mincho"/>
                <w:sz w:val="24"/>
                <w:szCs w:val="24"/>
                <w:lang w:eastAsia="ja-JP"/>
              </w:rPr>
            </w:pPr>
            <w:r>
              <w:rPr>
                <w:rFonts w:eastAsia="MS Mincho"/>
                <w:sz w:val="24"/>
                <w:szCs w:val="24"/>
                <w:lang w:eastAsia="ja-JP"/>
              </w:rPr>
              <w:t>2</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Környezetünk</w:t>
            </w:r>
          </w:p>
        </w:tc>
        <w:tc>
          <w:tcPr>
            <w:tcW w:w="4484" w:type="dxa"/>
          </w:tcPr>
          <w:p w:rsidR="00864E1D" w:rsidRPr="00BE0125" w:rsidRDefault="00D71603" w:rsidP="00A66977">
            <w:pPr>
              <w:ind w:right="158"/>
              <w:rPr>
                <w:rFonts w:eastAsia="MS Mincho"/>
                <w:sz w:val="24"/>
                <w:szCs w:val="24"/>
                <w:lang w:eastAsia="ja-JP"/>
              </w:rPr>
            </w:pPr>
            <w:r>
              <w:rPr>
                <w:rFonts w:eastAsia="MS Mincho"/>
                <w:sz w:val="24"/>
                <w:szCs w:val="24"/>
                <w:lang w:eastAsia="ja-JP"/>
              </w:rPr>
              <w:t>Városi és falusi élet</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Az iskola</w:t>
            </w:r>
          </w:p>
        </w:tc>
        <w:tc>
          <w:tcPr>
            <w:tcW w:w="4484" w:type="dxa"/>
          </w:tcPr>
          <w:p w:rsidR="00864E1D" w:rsidRPr="00BE0125" w:rsidRDefault="00D71603" w:rsidP="00A66977">
            <w:pPr>
              <w:ind w:right="158"/>
              <w:rPr>
                <w:rFonts w:eastAsia="MS Mincho"/>
                <w:sz w:val="24"/>
                <w:szCs w:val="24"/>
                <w:lang w:eastAsia="ja-JP"/>
              </w:rPr>
            </w:pPr>
            <w:r>
              <w:rPr>
                <w:rFonts w:eastAsia="MS Mincho"/>
                <w:sz w:val="24"/>
                <w:szCs w:val="24"/>
                <w:lang w:eastAsia="ja-JP"/>
              </w:rPr>
              <w:t>Iskolánk névadója</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2</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 munka világa</w:t>
            </w:r>
          </w:p>
        </w:tc>
        <w:tc>
          <w:tcPr>
            <w:tcW w:w="4484" w:type="dxa"/>
          </w:tcPr>
          <w:p w:rsidR="00864E1D" w:rsidRPr="00BE0125" w:rsidRDefault="00505ED3" w:rsidP="00A66977">
            <w:pPr>
              <w:ind w:right="158"/>
              <w:rPr>
                <w:rFonts w:eastAsia="MS Mincho"/>
                <w:sz w:val="24"/>
                <w:szCs w:val="24"/>
                <w:lang w:eastAsia="ja-JP"/>
              </w:rPr>
            </w:pPr>
            <w:r>
              <w:rPr>
                <w:rFonts w:eastAsia="MS Mincho"/>
                <w:sz w:val="24"/>
                <w:szCs w:val="24"/>
                <w:lang w:eastAsia="ja-JP"/>
              </w:rPr>
              <w:t>Pályaválasztást meghatározó tényezők</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Életmód</w:t>
            </w:r>
          </w:p>
        </w:tc>
        <w:tc>
          <w:tcPr>
            <w:tcW w:w="4484" w:type="dxa"/>
          </w:tcPr>
          <w:p w:rsidR="00864E1D" w:rsidRPr="00BE0125" w:rsidRDefault="00505ED3" w:rsidP="00A66977">
            <w:pPr>
              <w:ind w:right="158"/>
              <w:rPr>
                <w:rFonts w:eastAsia="MS Mincho"/>
                <w:sz w:val="24"/>
                <w:szCs w:val="24"/>
                <w:lang w:eastAsia="ja-JP"/>
              </w:rPr>
            </w:pPr>
            <w:r>
              <w:rPr>
                <w:rFonts w:eastAsia="MS Mincho"/>
                <w:sz w:val="24"/>
                <w:szCs w:val="24"/>
                <w:lang w:eastAsia="ja-JP"/>
              </w:rPr>
              <w:t>Hogyan maradjunk formában?</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4484" w:type="dxa"/>
          </w:tcPr>
          <w:p w:rsidR="00864E1D" w:rsidRPr="00BE0125" w:rsidRDefault="00505ED3" w:rsidP="00A66977">
            <w:pPr>
              <w:ind w:right="158"/>
              <w:rPr>
                <w:rFonts w:eastAsia="MS Mincho"/>
                <w:sz w:val="24"/>
                <w:szCs w:val="24"/>
                <w:lang w:eastAsia="ja-JP"/>
              </w:rPr>
            </w:pPr>
            <w:r>
              <w:rPr>
                <w:rFonts w:eastAsia="MS Mincho"/>
                <w:sz w:val="24"/>
                <w:szCs w:val="24"/>
                <w:lang w:eastAsia="ja-JP"/>
              </w:rPr>
              <w:t>Olasz filmrészletek</w:t>
            </w:r>
          </w:p>
        </w:tc>
        <w:tc>
          <w:tcPr>
            <w:tcW w:w="2144" w:type="dxa"/>
          </w:tcPr>
          <w:p w:rsidR="00864E1D" w:rsidRPr="00BE0125" w:rsidRDefault="00D71603" w:rsidP="00A66977">
            <w:pPr>
              <w:ind w:right="489"/>
              <w:jc w:val="right"/>
              <w:rPr>
                <w:rFonts w:eastAsia="MS Mincho"/>
                <w:sz w:val="24"/>
                <w:szCs w:val="24"/>
                <w:lang w:eastAsia="ja-JP"/>
              </w:rPr>
            </w:pPr>
            <w:r>
              <w:rPr>
                <w:rFonts w:eastAsia="MS Mincho"/>
                <w:sz w:val="24"/>
                <w:szCs w:val="24"/>
                <w:lang w:eastAsia="ja-JP"/>
              </w:rPr>
              <w:t>3</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Utazás, turizmus</w:t>
            </w:r>
          </w:p>
        </w:tc>
        <w:tc>
          <w:tcPr>
            <w:tcW w:w="4484" w:type="dxa"/>
          </w:tcPr>
          <w:p w:rsidR="00864E1D" w:rsidRPr="00BE0125" w:rsidRDefault="00505ED3" w:rsidP="00A66977">
            <w:pPr>
              <w:ind w:right="158"/>
              <w:rPr>
                <w:rFonts w:eastAsia="MS Mincho"/>
                <w:sz w:val="24"/>
                <w:szCs w:val="24"/>
                <w:lang w:eastAsia="ja-JP"/>
              </w:rPr>
            </w:pPr>
            <w:r>
              <w:rPr>
                <w:rFonts w:eastAsia="MS Mincho"/>
                <w:sz w:val="24"/>
                <w:szCs w:val="24"/>
                <w:lang w:eastAsia="ja-JP"/>
              </w:rPr>
              <w:t>Kedvenc európai városom</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4484" w:type="dxa"/>
          </w:tcPr>
          <w:p w:rsidR="00864E1D" w:rsidRPr="00BE0125" w:rsidRDefault="00505ED3" w:rsidP="00A66977">
            <w:pPr>
              <w:ind w:right="158"/>
              <w:rPr>
                <w:rFonts w:eastAsia="MS Mincho"/>
                <w:sz w:val="24"/>
                <w:szCs w:val="24"/>
                <w:lang w:eastAsia="ja-JP"/>
              </w:rPr>
            </w:pPr>
            <w:r>
              <w:rPr>
                <w:rFonts w:eastAsia="MS Mincho"/>
                <w:sz w:val="24"/>
                <w:szCs w:val="24"/>
                <w:lang w:eastAsia="ja-JP"/>
              </w:rPr>
              <w:t>Gépek a háztartásban</w:t>
            </w:r>
          </w:p>
        </w:tc>
        <w:tc>
          <w:tcPr>
            <w:tcW w:w="2144" w:type="dxa"/>
          </w:tcPr>
          <w:p w:rsidR="00864E1D" w:rsidRPr="00BE0125" w:rsidRDefault="00D71603"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4484" w:type="dxa"/>
          </w:tcPr>
          <w:p w:rsidR="00864E1D" w:rsidRDefault="00505ED3" w:rsidP="00A66977">
            <w:pPr>
              <w:ind w:right="158"/>
              <w:rPr>
                <w:rFonts w:eastAsia="MS Mincho"/>
                <w:sz w:val="24"/>
                <w:szCs w:val="24"/>
                <w:lang w:eastAsia="ja-JP"/>
              </w:rPr>
            </w:pPr>
            <w:r>
              <w:rPr>
                <w:rFonts w:eastAsia="MS Mincho"/>
                <w:sz w:val="24"/>
                <w:szCs w:val="24"/>
                <w:lang w:eastAsia="ja-JP"/>
              </w:rPr>
              <w:t>A reklámok hatása</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DF5A7B">
        <w:tc>
          <w:tcPr>
            <w:tcW w:w="2660" w:type="dxa"/>
            <w:tcBorders>
              <w:left w:val="nil"/>
              <w:bottom w:val="nil"/>
            </w:tcBorders>
            <w:shd w:val="clear" w:color="auto" w:fill="FABF8F"/>
          </w:tcPr>
          <w:p w:rsidR="00864E1D" w:rsidRPr="00DF5A7B" w:rsidRDefault="00864E1D" w:rsidP="00A66977">
            <w:pPr>
              <w:ind w:right="158"/>
              <w:rPr>
                <w:rFonts w:eastAsia="MS Mincho"/>
                <w:b/>
                <w:sz w:val="24"/>
                <w:szCs w:val="24"/>
                <w:lang w:eastAsia="ja-JP"/>
              </w:rPr>
            </w:pPr>
          </w:p>
        </w:tc>
        <w:tc>
          <w:tcPr>
            <w:tcW w:w="4484" w:type="dxa"/>
            <w:shd w:val="clear" w:color="auto" w:fill="FABF8F"/>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lang w:eastAsia="ja-JP"/>
              </w:rPr>
              <w:t>Összesen:</w:t>
            </w:r>
          </w:p>
        </w:tc>
        <w:tc>
          <w:tcPr>
            <w:tcW w:w="2144" w:type="dxa"/>
            <w:shd w:val="clear" w:color="auto" w:fill="FABF8F"/>
          </w:tcPr>
          <w:p w:rsidR="00864E1D" w:rsidRPr="00DF5A7B" w:rsidRDefault="00864E1D" w:rsidP="00A66977">
            <w:pPr>
              <w:ind w:right="489"/>
              <w:jc w:val="right"/>
              <w:rPr>
                <w:rFonts w:eastAsia="MS Mincho"/>
                <w:b/>
                <w:sz w:val="24"/>
                <w:szCs w:val="24"/>
                <w:lang w:eastAsia="ja-JP"/>
              </w:rPr>
            </w:pPr>
            <w:r>
              <w:rPr>
                <w:rFonts w:eastAsia="MS Mincho"/>
                <w:b/>
                <w:sz w:val="24"/>
                <w:szCs w:val="24"/>
                <w:lang w:eastAsia="ja-JP"/>
              </w:rPr>
              <w:t>1</w:t>
            </w:r>
            <w:r w:rsidR="00D71603">
              <w:rPr>
                <w:rFonts w:eastAsia="MS Mincho"/>
                <w:b/>
                <w:sz w:val="24"/>
                <w:szCs w:val="24"/>
                <w:lang w:eastAsia="ja-JP"/>
              </w:rPr>
              <w:t>4</w:t>
            </w:r>
          </w:p>
        </w:tc>
      </w:tr>
    </w:tbl>
    <w:p w:rsidR="00864E1D" w:rsidRDefault="00864E1D" w:rsidP="00864E1D">
      <w:pPr>
        <w:ind w:right="158"/>
        <w:rPr>
          <w:rFonts w:eastAsia="MS Mincho"/>
          <w:sz w:val="24"/>
          <w:szCs w:val="24"/>
          <w:lang w:eastAsia="ja-JP"/>
        </w:rPr>
      </w:pPr>
    </w:p>
    <w:p w:rsidR="00864E1D" w:rsidRPr="00BE0125" w:rsidRDefault="00864E1D" w:rsidP="00864E1D">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484"/>
        <w:gridCol w:w="2144"/>
      </w:tblGrid>
      <w:tr w:rsidR="00864E1D" w:rsidRPr="00DF5A7B">
        <w:tc>
          <w:tcPr>
            <w:tcW w:w="2660" w:type="dxa"/>
            <w:shd w:val="clear" w:color="auto" w:fill="FABF8F"/>
          </w:tcPr>
          <w:p w:rsidR="00864E1D" w:rsidRPr="00DF5A7B" w:rsidRDefault="0024435A" w:rsidP="00A66977">
            <w:pPr>
              <w:ind w:right="158"/>
              <w:rPr>
                <w:rFonts w:eastAsia="MS Mincho"/>
                <w:b/>
                <w:sz w:val="24"/>
                <w:szCs w:val="24"/>
                <w:lang w:eastAsia="ja-JP"/>
              </w:rPr>
            </w:pPr>
            <w:r>
              <w:rPr>
                <w:rFonts w:eastAsia="MS Mincho"/>
                <w:b/>
                <w:sz w:val="24"/>
                <w:szCs w:val="24"/>
                <w:lang w:eastAsia="ja-JP"/>
              </w:rPr>
              <w:t>11</w:t>
            </w:r>
            <w:r w:rsidR="00864E1D" w:rsidRPr="00DF5A7B">
              <w:rPr>
                <w:rFonts w:eastAsia="MS Mincho"/>
                <w:b/>
                <w:sz w:val="24"/>
                <w:szCs w:val="24"/>
                <w:lang w:eastAsia="ja-JP"/>
              </w:rPr>
              <w:t xml:space="preserve">. évfolyam: </w:t>
            </w:r>
          </w:p>
        </w:tc>
        <w:tc>
          <w:tcPr>
            <w:tcW w:w="4484" w:type="dxa"/>
            <w:shd w:val="clear" w:color="auto" w:fill="FBD4B4"/>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shd w:val="clear" w:color="auto" w:fill="FBD4B4"/>
                <w:lang w:eastAsia="ja-JP"/>
              </w:rPr>
              <w:t>Szabad órakeret</w:t>
            </w:r>
            <w:r w:rsidRPr="00DF5A7B">
              <w:rPr>
                <w:rFonts w:eastAsia="MS Mincho"/>
                <w:b/>
                <w:sz w:val="24"/>
                <w:szCs w:val="24"/>
                <w:lang w:eastAsia="ja-JP"/>
              </w:rPr>
              <w:t>:</w:t>
            </w:r>
          </w:p>
        </w:tc>
        <w:tc>
          <w:tcPr>
            <w:tcW w:w="2144" w:type="dxa"/>
            <w:shd w:val="clear" w:color="auto" w:fill="FDE9D9"/>
          </w:tcPr>
          <w:p w:rsidR="00864E1D" w:rsidRPr="00DF5A7B" w:rsidRDefault="00864E1D" w:rsidP="00A66977">
            <w:pPr>
              <w:ind w:right="489"/>
              <w:jc w:val="right"/>
              <w:rPr>
                <w:rFonts w:eastAsia="MS Mincho"/>
                <w:b/>
                <w:sz w:val="24"/>
                <w:szCs w:val="24"/>
                <w:lang w:eastAsia="ja-JP"/>
              </w:rPr>
            </w:pPr>
            <w:r>
              <w:rPr>
                <w:rFonts w:eastAsia="MS Mincho"/>
                <w:b/>
                <w:sz w:val="24"/>
                <w:szCs w:val="24"/>
                <w:lang w:eastAsia="ja-JP"/>
              </w:rPr>
              <w:t>1</w:t>
            </w:r>
            <w:r w:rsidR="009D39FC">
              <w:rPr>
                <w:rFonts w:eastAsia="MS Mincho"/>
                <w:b/>
                <w:sz w:val="24"/>
                <w:szCs w:val="24"/>
                <w:lang w:eastAsia="ja-JP"/>
              </w:rPr>
              <w:t>1</w:t>
            </w:r>
          </w:p>
        </w:tc>
      </w:tr>
      <w:tr w:rsidR="00864E1D" w:rsidRPr="00BE0125">
        <w:tc>
          <w:tcPr>
            <w:tcW w:w="2660"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Tematikai egység</w:t>
            </w:r>
          </w:p>
        </w:tc>
        <w:tc>
          <w:tcPr>
            <w:tcW w:w="448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Téma</w:t>
            </w:r>
          </w:p>
        </w:tc>
        <w:tc>
          <w:tcPr>
            <w:tcW w:w="2144" w:type="dxa"/>
            <w:shd w:val="clear" w:color="auto" w:fill="FDE9D9"/>
          </w:tcPr>
          <w:p w:rsidR="00864E1D" w:rsidRPr="00BE0125" w:rsidRDefault="00864E1D" w:rsidP="00A66977">
            <w:pPr>
              <w:ind w:right="158"/>
              <w:rPr>
                <w:rFonts w:eastAsia="MS Mincho"/>
                <w:sz w:val="24"/>
                <w:szCs w:val="24"/>
                <w:lang w:eastAsia="ja-JP"/>
              </w:rPr>
            </w:pPr>
            <w:r w:rsidRPr="00BE0125">
              <w:rPr>
                <w:rFonts w:eastAsia="MS Mincho"/>
                <w:sz w:val="24"/>
                <w:szCs w:val="24"/>
                <w:lang w:eastAsia="ja-JP"/>
              </w:rPr>
              <w:t>Óraszám</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Személyes vonatkozások, család</w:t>
            </w:r>
          </w:p>
        </w:tc>
        <w:tc>
          <w:tcPr>
            <w:tcW w:w="4484" w:type="dxa"/>
          </w:tcPr>
          <w:p w:rsidR="00864E1D" w:rsidRDefault="00864E1D" w:rsidP="00A66977">
            <w:pPr>
              <w:ind w:right="158"/>
              <w:rPr>
                <w:rFonts w:eastAsia="MS Mincho"/>
                <w:sz w:val="24"/>
                <w:szCs w:val="24"/>
                <w:lang w:eastAsia="ja-JP"/>
              </w:rPr>
            </w:pPr>
            <w:r w:rsidRPr="00BE0125">
              <w:rPr>
                <w:rFonts w:eastAsia="MS Mincho"/>
                <w:sz w:val="24"/>
                <w:szCs w:val="24"/>
                <w:lang w:eastAsia="ja-JP"/>
              </w:rPr>
              <w:t>Milyen családot szeretnék felnőttként?</w:t>
            </w:r>
          </w:p>
          <w:p w:rsidR="00864E1D" w:rsidRPr="00BE0125" w:rsidRDefault="00864E1D" w:rsidP="00A66977">
            <w:pPr>
              <w:ind w:right="158"/>
              <w:rPr>
                <w:rFonts w:eastAsia="MS Mincho"/>
                <w:sz w:val="24"/>
                <w:szCs w:val="24"/>
                <w:lang w:eastAsia="ja-JP"/>
              </w:rPr>
            </w:pP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Ember és társadalom</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Női és férfi szerepek változása</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Környezetünk</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 xml:space="preserve">Az ideális otthon </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Az iskola</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Az egyetemi élet, keresztény ifjúsági közösségek</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A munka világa</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Önéletrajz készítése</w:t>
            </w:r>
          </w:p>
          <w:p w:rsidR="00864E1D" w:rsidRPr="00BE0125" w:rsidRDefault="00864E1D" w:rsidP="00A66977">
            <w:pPr>
              <w:ind w:right="158"/>
              <w:rPr>
                <w:rFonts w:eastAsia="MS Mincho"/>
                <w:sz w:val="24"/>
                <w:szCs w:val="24"/>
                <w:lang w:eastAsia="ja-JP"/>
              </w:rPr>
            </w:pPr>
            <w:r>
              <w:rPr>
                <w:rFonts w:eastAsia="MS Mincho"/>
                <w:sz w:val="24"/>
                <w:szCs w:val="24"/>
                <w:lang w:eastAsia="ja-JP"/>
              </w:rPr>
              <w:t>A Biblia tanítása a munkáról</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2</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Életmód</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Életmód más országokban</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Szabadidő, művelődés, szórakozás</w:t>
            </w:r>
          </w:p>
        </w:tc>
        <w:tc>
          <w:tcPr>
            <w:tcW w:w="4484" w:type="dxa"/>
          </w:tcPr>
          <w:p w:rsidR="00864E1D" w:rsidRPr="00BE0125" w:rsidRDefault="00505ED3" w:rsidP="00A66977">
            <w:pPr>
              <w:ind w:right="158"/>
              <w:rPr>
                <w:rFonts w:eastAsia="MS Mincho"/>
                <w:sz w:val="24"/>
                <w:szCs w:val="24"/>
                <w:lang w:eastAsia="ja-JP"/>
              </w:rPr>
            </w:pPr>
            <w:r>
              <w:rPr>
                <w:rFonts w:eastAsia="MS Mincho"/>
                <w:sz w:val="24"/>
                <w:szCs w:val="24"/>
                <w:lang w:eastAsia="ja-JP"/>
              </w:rPr>
              <w:t>Olasz</w:t>
            </w:r>
            <w:r w:rsidR="00864E1D">
              <w:rPr>
                <w:rFonts w:eastAsia="MS Mincho"/>
                <w:sz w:val="24"/>
                <w:szCs w:val="24"/>
                <w:lang w:eastAsia="ja-JP"/>
              </w:rPr>
              <w:t xml:space="preserve"> zenei alkotások</w:t>
            </w:r>
          </w:p>
        </w:tc>
        <w:tc>
          <w:tcPr>
            <w:tcW w:w="2144" w:type="dxa"/>
          </w:tcPr>
          <w:p w:rsidR="00864E1D" w:rsidRPr="00BE0125" w:rsidRDefault="009D39FC"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Utazás, turizmus</w:t>
            </w:r>
          </w:p>
        </w:tc>
        <w:tc>
          <w:tcPr>
            <w:tcW w:w="4484" w:type="dxa"/>
          </w:tcPr>
          <w:p w:rsidR="00864E1D" w:rsidRPr="00BE0125" w:rsidRDefault="00864E1D" w:rsidP="00A66977">
            <w:pPr>
              <w:ind w:right="158"/>
              <w:rPr>
                <w:rFonts w:eastAsia="MS Mincho"/>
                <w:sz w:val="24"/>
                <w:szCs w:val="24"/>
                <w:lang w:eastAsia="ja-JP"/>
              </w:rPr>
            </w:pPr>
            <w:smartTag w:uri="urn:schemas-microsoft-com:office:smarttags" w:element="PersonName">
              <w:smartTagPr>
                <w:attr w:name="ProductID" w:val="La Galleria"/>
              </w:smartTagPr>
              <w:r>
                <w:rPr>
                  <w:rFonts w:eastAsia="MS Mincho"/>
                  <w:sz w:val="24"/>
                  <w:szCs w:val="24"/>
                  <w:lang w:eastAsia="ja-JP"/>
                </w:rPr>
                <w:t>La Galleria</w:t>
              </w:r>
            </w:smartTag>
            <w:r>
              <w:rPr>
                <w:rFonts w:eastAsia="MS Mincho"/>
                <w:sz w:val="24"/>
                <w:szCs w:val="24"/>
                <w:lang w:eastAsia="ja-JP"/>
              </w:rPr>
              <w:t xml:space="preserve"> degli Uffizi</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Tudomány és technika</w:t>
            </w:r>
          </w:p>
        </w:tc>
        <w:tc>
          <w:tcPr>
            <w:tcW w:w="4484" w:type="dxa"/>
          </w:tcPr>
          <w:p w:rsidR="00864E1D" w:rsidRPr="00BE0125" w:rsidRDefault="00864E1D" w:rsidP="00A66977">
            <w:pPr>
              <w:ind w:right="158"/>
              <w:rPr>
                <w:rFonts w:eastAsia="MS Mincho"/>
                <w:sz w:val="24"/>
                <w:szCs w:val="24"/>
                <w:lang w:eastAsia="ja-JP"/>
              </w:rPr>
            </w:pPr>
            <w:r>
              <w:rPr>
                <w:rFonts w:eastAsia="MS Mincho"/>
                <w:sz w:val="24"/>
                <w:szCs w:val="24"/>
                <w:lang w:eastAsia="ja-JP"/>
              </w:rPr>
              <w:t>Nyelvtanulási lehetőségek az Interneten</w:t>
            </w: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BE0125">
        <w:tc>
          <w:tcPr>
            <w:tcW w:w="2660" w:type="dxa"/>
          </w:tcPr>
          <w:p w:rsidR="00864E1D" w:rsidRDefault="00864E1D" w:rsidP="00A66977">
            <w:pPr>
              <w:ind w:right="158"/>
              <w:rPr>
                <w:rFonts w:eastAsia="MS Mincho"/>
                <w:sz w:val="24"/>
                <w:szCs w:val="24"/>
                <w:lang w:eastAsia="ja-JP"/>
              </w:rPr>
            </w:pPr>
            <w:r>
              <w:rPr>
                <w:rFonts w:eastAsia="MS Mincho"/>
                <w:sz w:val="24"/>
                <w:szCs w:val="24"/>
                <w:lang w:eastAsia="ja-JP"/>
              </w:rPr>
              <w:t>Gazdaság és pénzügyek</w:t>
            </w:r>
          </w:p>
        </w:tc>
        <w:tc>
          <w:tcPr>
            <w:tcW w:w="4484" w:type="dxa"/>
          </w:tcPr>
          <w:p w:rsidR="00864E1D" w:rsidRDefault="00864E1D" w:rsidP="00A66977">
            <w:pPr>
              <w:ind w:right="158"/>
              <w:rPr>
                <w:rFonts w:eastAsia="MS Mincho"/>
                <w:sz w:val="24"/>
                <w:szCs w:val="24"/>
                <w:lang w:eastAsia="ja-JP"/>
              </w:rPr>
            </w:pPr>
            <w:r>
              <w:rPr>
                <w:rFonts w:eastAsia="MS Mincho"/>
                <w:sz w:val="24"/>
                <w:szCs w:val="24"/>
                <w:lang w:eastAsia="ja-JP"/>
              </w:rPr>
              <w:t>A pénz szerepe az ember életében</w:t>
            </w:r>
          </w:p>
          <w:p w:rsidR="00864E1D" w:rsidRDefault="00864E1D" w:rsidP="00A66977">
            <w:pPr>
              <w:ind w:right="158"/>
              <w:rPr>
                <w:rFonts w:eastAsia="MS Mincho"/>
                <w:sz w:val="24"/>
                <w:szCs w:val="24"/>
                <w:lang w:eastAsia="ja-JP"/>
              </w:rPr>
            </w:pPr>
          </w:p>
        </w:tc>
        <w:tc>
          <w:tcPr>
            <w:tcW w:w="2144" w:type="dxa"/>
          </w:tcPr>
          <w:p w:rsidR="00864E1D" w:rsidRPr="00BE0125" w:rsidRDefault="00864E1D" w:rsidP="00A66977">
            <w:pPr>
              <w:ind w:right="489"/>
              <w:jc w:val="right"/>
              <w:rPr>
                <w:rFonts w:eastAsia="MS Mincho"/>
                <w:sz w:val="24"/>
                <w:szCs w:val="24"/>
                <w:lang w:eastAsia="ja-JP"/>
              </w:rPr>
            </w:pPr>
            <w:r>
              <w:rPr>
                <w:rFonts w:eastAsia="MS Mincho"/>
                <w:sz w:val="24"/>
                <w:szCs w:val="24"/>
                <w:lang w:eastAsia="ja-JP"/>
              </w:rPr>
              <w:t>1</w:t>
            </w:r>
          </w:p>
        </w:tc>
      </w:tr>
      <w:tr w:rsidR="00864E1D" w:rsidRPr="00DF5A7B">
        <w:tc>
          <w:tcPr>
            <w:tcW w:w="2660" w:type="dxa"/>
            <w:tcBorders>
              <w:left w:val="nil"/>
              <w:bottom w:val="nil"/>
            </w:tcBorders>
            <w:shd w:val="clear" w:color="auto" w:fill="FABF8F"/>
          </w:tcPr>
          <w:p w:rsidR="00864E1D" w:rsidRPr="00DF5A7B" w:rsidRDefault="00864E1D" w:rsidP="00A66977">
            <w:pPr>
              <w:ind w:right="158"/>
              <w:rPr>
                <w:rFonts w:eastAsia="MS Mincho"/>
                <w:b/>
                <w:sz w:val="24"/>
                <w:szCs w:val="24"/>
                <w:lang w:eastAsia="ja-JP"/>
              </w:rPr>
            </w:pPr>
          </w:p>
        </w:tc>
        <w:tc>
          <w:tcPr>
            <w:tcW w:w="4484" w:type="dxa"/>
            <w:shd w:val="clear" w:color="auto" w:fill="FABF8F"/>
          </w:tcPr>
          <w:p w:rsidR="00864E1D" w:rsidRPr="00DF5A7B" w:rsidRDefault="00864E1D" w:rsidP="00A66977">
            <w:pPr>
              <w:ind w:right="158"/>
              <w:jc w:val="right"/>
              <w:rPr>
                <w:rFonts w:eastAsia="MS Mincho"/>
                <w:b/>
                <w:sz w:val="24"/>
                <w:szCs w:val="24"/>
                <w:lang w:eastAsia="ja-JP"/>
              </w:rPr>
            </w:pPr>
            <w:r w:rsidRPr="00DF5A7B">
              <w:rPr>
                <w:rFonts w:eastAsia="MS Mincho"/>
                <w:b/>
                <w:sz w:val="24"/>
                <w:szCs w:val="24"/>
                <w:lang w:eastAsia="ja-JP"/>
              </w:rPr>
              <w:t>Összesen:</w:t>
            </w:r>
          </w:p>
        </w:tc>
        <w:tc>
          <w:tcPr>
            <w:tcW w:w="2144" w:type="dxa"/>
            <w:shd w:val="clear" w:color="auto" w:fill="FABF8F"/>
          </w:tcPr>
          <w:p w:rsidR="00864E1D" w:rsidRPr="00DF5A7B" w:rsidRDefault="00864E1D" w:rsidP="00A66977">
            <w:pPr>
              <w:ind w:right="489"/>
              <w:jc w:val="right"/>
              <w:rPr>
                <w:rFonts w:eastAsia="MS Mincho"/>
                <w:b/>
                <w:sz w:val="24"/>
                <w:szCs w:val="24"/>
                <w:lang w:eastAsia="ja-JP"/>
              </w:rPr>
            </w:pPr>
            <w:r>
              <w:rPr>
                <w:rFonts w:eastAsia="MS Mincho"/>
                <w:b/>
                <w:sz w:val="24"/>
                <w:szCs w:val="24"/>
                <w:lang w:eastAsia="ja-JP"/>
              </w:rPr>
              <w:t>1</w:t>
            </w:r>
            <w:r w:rsidR="009D39FC">
              <w:rPr>
                <w:rFonts w:eastAsia="MS Mincho"/>
                <w:b/>
                <w:sz w:val="24"/>
                <w:szCs w:val="24"/>
                <w:lang w:eastAsia="ja-JP"/>
              </w:rPr>
              <w:t>1</w:t>
            </w:r>
          </w:p>
        </w:tc>
      </w:tr>
    </w:tbl>
    <w:p w:rsidR="00864E1D" w:rsidRDefault="00864E1D" w:rsidP="00864E1D">
      <w:pPr>
        <w:pStyle w:val="NormlWeb"/>
        <w:spacing w:before="0" w:beforeAutospacing="0" w:after="0" w:afterAutospacing="0"/>
        <w:ind w:right="158"/>
        <w:jc w:val="both"/>
        <w:rPr>
          <w:b/>
          <w:bCs/>
          <w:color w:val="808080"/>
        </w:rPr>
      </w:pPr>
    </w:p>
    <w:p w:rsidR="008B111A" w:rsidRDefault="008B111A" w:rsidP="00864E1D">
      <w:pPr>
        <w:pStyle w:val="NormlWeb"/>
        <w:spacing w:before="0" w:beforeAutospacing="0" w:after="0" w:afterAutospacing="0"/>
        <w:ind w:right="158"/>
        <w:jc w:val="both"/>
        <w:rPr>
          <w:b/>
          <w:bCs/>
          <w:color w:val="808080"/>
        </w:rPr>
      </w:pPr>
    </w:p>
    <w:p w:rsidR="00864E1D" w:rsidRDefault="00864E1D" w:rsidP="00864E1D">
      <w:pPr>
        <w:pStyle w:val="NormlWeb"/>
        <w:spacing w:before="0" w:beforeAutospacing="0" w:after="0" w:afterAutospacing="0"/>
        <w:ind w:right="158"/>
        <w:jc w:val="both"/>
        <w:rPr>
          <w:b/>
          <w:bCs/>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484"/>
        <w:gridCol w:w="2144"/>
      </w:tblGrid>
      <w:tr w:rsidR="00143991" w:rsidRPr="00DF5A7B">
        <w:tc>
          <w:tcPr>
            <w:tcW w:w="2660" w:type="dxa"/>
            <w:shd w:val="clear" w:color="auto" w:fill="FABF8F"/>
          </w:tcPr>
          <w:p w:rsidR="00143991" w:rsidRPr="00DF5A7B" w:rsidRDefault="00143991" w:rsidP="008B111A">
            <w:pPr>
              <w:ind w:right="158"/>
              <w:rPr>
                <w:rFonts w:eastAsia="MS Mincho"/>
                <w:b/>
                <w:sz w:val="24"/>
                <w:szCs w:val="24"/>
                <w:lang w:eastAsia="ja-JP"/>
              </w:rPr>
            </w:pPr>
            <w:r>
              <w:rPr>
                <w:rFonts w:eastAsia="MS Mincho"/>
                <w:b/>
                <w:sz w:val="24"/>
                <w:szCs w:val="24"/>
                <w:lang w:eastAsia="ja-JP"/>
              </w:rPr>
              <w:t>12</w:t>
            </w:r>
            <w:r w:rsidRPr="00DF5A7B">
              <w:rPr>
                <w:rFonts w:eastAsia="MS Mincho"/>
                <w:b/>
                <w:sz w:val="24"/>
                <w:szCs w:val="24"/>
                <w:lang w:eastAsia="ja-JP"/>
              </w:rPr>
              <w:t xml:space="preserve">. évfolyam: </w:t>
            </w:r>
          </w:p>
        </w:tc>
        <w:tc>
          <w:tcPr>
            <w:tcW w:w="4484" w:type="dxa"/>
            <w:shd w:val="clear" w:color="auto" w:fill="FBD4B4"/>
          </w:tcPr>
          <w:p w:rsidR="00143991" w:rsidRPr="00DF5A7B" w:rsidRDefault="00143991" w:rsidP="008B111A">
            <w:pPr>
              <w:ind w:right="158"/>
              <w:jc w:val="right"/>
              <w:rPr>
                <w:rFonts w:eastAsia="MS Mincho"/>
                <w:b/>
                <w:sz w:val="24"/>
                <w:szCs w:val="24"/>
                <w:lang w:eastAsia="ja-JP"/>
              </w:rPr>
            </w:pPr>
            <w:r w:rsidRPr="00DF5A7B">
              <w:rPr>
                <w:rFonts w:eastAsia="MS Mincho"/>
                <w:b/>
                <w:sz w:val="24"/>
                <w:szCs w:val="24"/>
                <w:shd w:val="clear" w:color="auto" w:fill="FBD4B4"/>
                <w:lang w:eastAsia="ja-JP"/>
              </w:rPr>
              <w:t>Szabad órakeret</w:t>
            </w:r>
            <w:r w:rsidRPr="00DF5A7B">
              <w:rPr>
                <w:rFonts w:eastAsia="MS Mincho"/>
                <w:b/>
                <w:sz w:val="24"/>
                <w:szCs w:val="24"/>
                <w:lang w:eastAsia="ja-JP"/>
              </w:rPr>
              <w:t>:</w:t>
            </w:r>
          </w:p>
        </w:tc>
        <w:tc>
          <w:tcPr>
            <w:tcW w:w="2144" w:type="dxa"/>
            <w:shd w:val="clear" w:color="auto" w:fill="FDE9D9"/>
          </w:tcPr>
          <w:p w:rsidR="00143991" w:rsidRPr="00DF5A7B" w:rsidRDefault="00CA0137" w:rsidP="008B111A">
            <w:pPr>
              <w:ind w:right="489"/>
              <w:jc w:val="right"/>
              <w:rPr>
                <w:rFonts w:eastAsia="MS Mincho"/>
                <w:b/>
                <w:sz w:val="24"/>
                <w:szCs w:val="24"/>
                <w:lang w:eastAsia="ja-JP"/>
              </w:rPr>
            </w:pPr>
            <w:r>
              <w:rPr>
                <w:rFonts w:eastAsia="MS Mincho"/>
                <w:b/>
                <w:sz w:val="24"/>
                <w:szCs w:val="24"/>
                <w:lang w:eastAsia="ja-JP"/>
              </w:rPr>
              <w:t>9</w:t>
            </w:r>
          </w:p>
        </w:tc>
      </w:tr>
      <w:tr w:rsidR="00143991" w:rsidRPr="00BE0125">
        <w:tc>
          <w:tcPr>
            <w:tcW w:w="2660" w:type="dxa"/>
            <w:shd w:val="clear" w:color="auto" w:fill="FDE9D9"/>
          </w:tcPr>
          <w:p w:rsidR="00143991" w:rsidRPr="00BE0125" w:rsidRDefault="00143991" w:rsidP="008B111A">
            <w:pPr>
              <w:ind w:right="158"/>
              <w:rPr>
                <w:rFonts w:eastAsia="MS Mincho"/>
                <w:sz w:val="24"/>
                <w:szCs w:val="24"/>
                <w:lang w:eastAsia="ja-JP"/>
              </w:rPr>
            </w:pPr>
            <w:r w:rsidRPr="00BE0125">
              <w:rPr>
                <w:rFonts w:eastAsia="MS Mincho"/>
                <w:sz w:val="24"/>
                <w:szCs w:val="24"/>
                <w:lang w:eastAsia="ja-JP"/>
              </w:rPr>
              <w:t>Tematikai egység</w:t>
            </w:r>
          </w:p>
        </w:tc>
        <w:tc>
          <w:tcPr>
            <w:tcW w:w="4484" w:type="dxa"/>
            <w:shd w:val="clear" w:color="auto" w:fill="FDE9D9"/>
          </w:tcPr>
          <w:p w:rsidR="00143991" w:rsidRPr="00BE0125" w:rsidRDefault="00143991" w:rsidP="008B111A">
            <w:pPr>
              <w:ind w:right="158"/>
              <w:rPr>
                <w:rFonts w:eastAsia="MS Mincho"/>
                <w:sz w:val="24"/>
                <w:szCs w:val="24"/>
                <w:lang w:eastAsia="ja-JP"/>
              </w:rPr>
            </w:pPr>
            <w:r w:rsidRPr="00BE0125">
              <w:rPr>
                <w:rFonts w:eastAsia="MS Mincho"/>
                <w:sz w:val="24"/>
                <w:szCs w:val="24"/>
                <w:lang w:eastAsia="ja-JP"/>
              </w:rPr>
              <w:t>Téma</w:t>
            </w:r>
          </w:p>
        </w:tc>
        <w:tc>
          <w:tcPr>
            <w:tcW w:w="2144" w:type="dxa"/>
            <w:shd w:val="clear" w:color="auto" w:fill="FDE9D9"/>
          </w:tcPr>
          <w:p w:rsidR="00143991" w:rsidRPr="00BE0125" w:rsidRDefault="00143991" w:rsidP="008B111A">
            <w:pPr>
              <w:ind w:right="158"/>
              <w:rPr>
                <w:rFonts w:eastAsia="MS Mincho"/>
                <w:sz w:val="24"/>
                <w:szCs w:val="24"/>
                <w:lang w:eastAsia="ja-JP"/>
              </w:rPr>
            </w:pPr>
            <w:r w:rsidRPr="00BE0125">
              <w:rPr>
                <w:rFonts w:eastAsia="MS Mincho"/>
                <w:sz w:val="24"/>
                <w:szCs w:val="24"/>
                <w:lang w:eastAsia="ja-JP"/>
              </w:rPr>
              <w:t>Óraszám</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Személyes vonatkozások, család</w:t>
            </w:r>
          </w:p>
        </w:tc>
        <w:tc>
          <w:tcPr>
            <w:tcW w:w="4484" w:type="dxa"/>
          </w:tcPr>
          <w:p w:rsidR="00143991" w:rsidRPr="00BE0125" w:rsidRDefault="009D39FC" w:rsidP="008B111A">
            <w:pPr>
              <w:ind w:right="158"/>
              <w:rPr>
                <w:rFonts w:eastAsia="MS Mincho"/>
                <w:sz w:val="24"/>
                <w:szCs w:val="24"/>
                <w:lang w:eastAsia="ja-JP"/>
              </w:rPr>
            </w:pPr>
            <w:r>
              <w:rPr>
                <w:rFonts w:eastAsia="MS Mincho"/>
                <w:sz w:val="24"/>
                <w:szCs w:val="24"/>
                <w:lang w:eastAsia="ja-JP"/>
              </w:rPr>
              <w:t>A Bibilia tanítása a házasságról és a családról</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Ember és társadalom</w:t>
            </w:r>
          </w:p>
        </w:tc>
        <w:tc>
          <w:tcPr>
            <w:tcW w:w="4484" w:type="dxa"/>
          </w:tcPr>
          <w:p w:rsidR="00143991" w:rsidRPr="00BE0125" w:rsidRDefault="003F3D11" w:rsidP="008B111A">
            <w:pPr>
              <w:ind w:right="158"/>
              <w:rPr>
                <w:rFonts w:eastAsia="MS Mincho"/>
                <w:sz w:val="24"/>
                <w:szCs w:val="24"/>
                <w:lang w:eastAsia="ja-JP"/>
              </w:rPr>
            </w:pPr>
            <w:r>
              <w:rPr>
                <w:rFonts w:eastAsia="MS Mincho"/>
                <w:sz w:val="24"/>
                <w:szCs w:val="24"/>
                <w:lang w:eastAsia="ja-JP"/>
              </w:rPr>
              <w:t>Konfliktusforrások a családban</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Környezetünk</w:t>
            </w:r>
          </w:p>
        </w:tc>
        <w:tc>
          <w:tcPr>
            <w:tcW w:w="4484" w:type="dxa"/>
          </w:tcPr>
          <w:p w:rsidR="00143991" w:rsidRPr="00BE0125" w:rsidRDefault="00CA0137" w:rsidP="008B111A">
            <w:pPr>
              <w:ind w:right="158"/>
              <w:rPr>
                <w:rFonts w:eastAsia="MS Mincho"/>
                <w:sz w:val="24"/>
                <w:szCs w:val="24"/>
                <w:lang w:eastAsia="ja-JP"/>
              </w:rPr>
            </w:pPr>
            <w:r>
              <w:rPr>
                <w:rFonts w:eastAsia="MS Mincho"/>
                <w:sz w:val="24"/>
                <w:szCs w:val="24"/>
                <w:lang w:eastAsia="ja-JP"/>
              </w:rPr>
              <w:t>Energiatudatos háztartási szokások</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Az iskola</w:t>
            </w:r>
          </w:p>
        </w:tc>
        <w:tc>
          <w:tcPr>
            <w:tcW w:w="4484" w:type="dxa"/>
          </w:tcPr>
          <w:p w:rsidR="00143991" w:rsidRPr="00BE0125" w:rsidRDefault="00CA0137" w:rsidP="008B111A">
            <w:pPr>
              <w:ind w:right="158"/>
              <w:rPr>
                <w:rFonts w:eastAsia="MS Mincho"/>
                <w:sz w:val="24"/>
                <w:szCs w:val="24"/>
                <w:lang w:eastAsia="ja-JP"/>
              </w:rPr>
            </w:pPr>
            <w:r>
              <w:rPr>
                <w:rFonts w:eastAsia="MS Mincho"/>
                <w:sz w:val="24"/>
                <w:szCs w:val="24"/>
                <w:lang w:eastAsia="ja-JP"/>
              </w:rPr>
              <w:t>Külföldi tanulási lehetőségek</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A munka világa</w:t>
            </w:r>
          </w:p>
        </w:tc>
        <w:tc>
          <w:tcPr>
            <w:tcW w:w="4484" w:type="dxa"/>
          </w:tcPr>
          <w:p w:rsidR="00143991" w:rsidRPr="00BE0125" w:rsidRDefault="003F3D11" w:rsidP="008B111A">
            <w:pPr>
              <w:ind w:right="158"/>
              <w:rPr>
                <w:rFonts w:eastAsia="MS Mincho"/>
                <w:sz w:val="24"/>
                <w:szCs w:val="24"/>
                <w:lang w:eastAsia="ja-JP"/>
              </w:rPr>
            </w:pPr>
            <w:r>
              <w:rPr>
                <w:rFonts w:eastAsia="MS Mincho"/>
                <w:sz w:val="24"/>
                <w:szCs w:val="24"/>
                <w:lang w:eastAsia="ja-JP"/>
              </w:rPr>
              <w:t>Állásinterjú</w:t>
            </w:r>
          </w:p>
        </w:tc>
        <w:tc>
          <w:tcPr>
            <w:tcW w:w="2144" w:type="dxa"/>
          </w:tcPr>
          <w:p w:rsidR="00143991" w:rsidRPr="00BE0125" w:rsidRDefault="00CA0137"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Életmód</w:t>
            </w:r>
          </w:p>
        </w:tc>
        <w:tc>
          <w:tcPr>
            <w:tcW w:w="4484" w:type="dxa"/>
          </w:tcPr>
          <w:p w:rsidR="00143991" w:rsidRPr="00BE0125" w:rsidRDefault="00CA0137" w:rsidP="008B111A">
            <w:pPr>
              <w:ind w:right="158"/>
              <w:rPr>
                <w:rFonts w:eastAsia="MS Mincho"/>
                <w:sz w:val="24"/>
                <w:szCs w:val="24"/>
                <w:lang w:eastAsia="ja-JP"/>
              </w:rPr>
            </w:pPr>
            <w:r>
              <w:rPr>
                <w:rFonts w:eastAsia="MS Mincho"/>
                <w:sz w:val="24"/>
                <w:szCs w:val="24"/>
                <w:lang w:eastAsia="ja-JP"/>
              </w:rPr>
              <w:t>Káros szenvedélyek</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Szabadidő, művelődés, szórakozás</w:t>
            </w:r>
          </w:p>
        </w:tc>
        <w:tc>
          <w:tcPr>
            <w:tcW w:w="4484" w:type="dxa"/>
          </w:tcPr>
          <w:p w:rsidR="00143991" w:rsidRPr="00BE0125" w:rsidRDefault="00A0425C" w:rsidP="008B111A">
            <w:pPr>
              <w:ind w:right="158"/>
              <w:rPr>
                <w:rFonts w:eastAsia="MS Mincho"/>
                <w:sz w:val="24"/>
                <w:szCs w:val="24"/>
                <w:lang w:eastAsia="ja-JP"/>
              </w:rPr>
            </w:pPr>
            <w:r>
              <w:rPr>
                <w:rFonts w:eastAsia="MS Mincho"/>
                <w:sz w:val="24"/>
                <w:szCs w:val="24"/>
                <w:lang w:eastAsia="ja-JP"/>
              </w:rPr>
              <w:t>Kedvenc könyvem</w:t>
            </w:r>
          </w:p>
        </w:tc>
        <w:tc>
          <w:tcPr>
            <w:tcW w:w="2144" w:type="dxa"/>
          </w:tcPr>
          <w:p w:rsidR="00143991" w:rsidRPr="00BE0125" w:rsidRDefault="00CA0137"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Utazás, turizmus</w:t>
            </w:r>
          </w:p>
        </w:tc>
        <w:tc>
          <w:tcPr>
            <w:tcW w:w="4484" w:type="dxa"/>
          </w:tcPr>
          <w:p w:rsidR="00143991" w:rsidRPr="00BE0125" w:rsidRDefault="008B2259" w:rsidP="008B111A">
            <w:pPr>
              <w:ind w:right="158"/>
              <w:rPr>
                <w:rFonts w:eastAsia="MS Mincho"/>
                <w:sz w:val="24"/>
                <w:szCs w:val="24"/>
                <w:lang w:eastAsia="ja-JP"/>
              </w:rPr>
            </w:pPr>
            <w:r>
              <w:rPr>
                <w:rFonts w:eastAsia="MS Mincho"/>
                <w:sz w:val="24"/>
                <w:szCs w:val="24"/>
                <w:lang w:eastAsia="ja-JP"/>
              </w:rPr>
              <w:t>Előkészületek a nyaralásra</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BE0125">
        <w:tc>
          <w:tcPr>
            <w:tcW w:w="2660" w:type="dxa"/>
          </w:tcPr>
          <w:p w:rsidR="00143991" w:rsidRPr="00BE0125" w:rsidRDefault="00143991" w:rsidP="008B111A">
            <w:pPr>
              <w:ind w:right="158"/>
              <w:rPr>
                <w:rFonts w:eastAsia="MS Mincho"/>
                <w:sz w:val="24"/>
                <w:szCs w:val="24"/>
                <w:lang w:eastAsia="ja-JP"/>
              </w:rPr>
            </w:pPr>
            <w:r>
              <w:rPr>
                <w:rFonts w:eastAsia="MS Mincho"/>
                <w:sz w:val="24"/>
                <w:szCs w:val="24"/>
                <w:lang w:eastAsia="ja-JP"/>
              </w:rPr>
              <w:t>Tudomány és technika</w:t>
            </w:r>
          </w:p>
        </w:tc>
        <w:tc>
          <w:tcPr>
            <w:tcW w:w="4484" w:type="dxa"/>
          </w:tcPr>
          <w:p w:rsidR="00143991" w:rsidRPr="00BE0125" w:rsidRDefault="00143991" w:rsidP="008B111A">
            <w:pPr>
              <w:ind w:right="158"/>
              <w:rPr>
                <w:rFonts w:eastAsia="MS Mincho"/>
                <w:sz w:val="24"/>
                <w:szCs w:val="24"/>
                <w:lang w:eastAsia="ja-JP"/>
              </w:rPr>
            </w:pPr>
          </w:p>
        </w:tc>
        <w:tc>
          <w:tcPr>
            <w:tcW w:w="2144" w:type="dxa"/>
          </w:tcPr>
          <w:p w:rsidR="00143991" w:rsidRPr="00BE0125" w:rsidRDefault="00CA0137" w:rsidP="008B111A">
            <w:pPr>
              <w:ind w:right="489"/>
              <w:jc w:val="right"/>
              <w:rPr>
                <w:rFonts w:eastAsia="MS Mincho"/>
                <w:sz w:val="24"/>
                <w:szCs w:val="24"/>
                <w:lang w:eastAsia="ja-JP"/>
              </w:rPr>
            </w:pPr>
            <w:r>
              <w:rPr>
                <w:rFonts w:eastAsia="MS Mincho"/>
                <w:sz w:val="24"/>
                <w:szCs w:val="24"/>
                <w:lang w:eastAsia="ja-JP"/>
              </w:rPr>
              <w:t>0</w:t>
            </w:r>
          </w:p>
        </w:tc>
      </w:tr>
      <w:tr w:rsidR="00143991" w:rsidRPr="00BE0125">
        <w:tc>
          <w:tcPr>
            <w:tcW w:w="2660" w:type="dxa"/>
          </w:tcPr>
          <w:p w:rsidR="00143991" w:rsidRDefault="00143991" w:rsidP="008B111A">
            <w:pPr>
              <w:ind w:right="158"/>
              <w:rPr>
                <w:rFonts w:eastAsia="MS Mincho"/>
                <w:sz w:val="24"/>
                <w:szCs w:val="24"/>
                <w:lang w:eastAsia="ja-JP"/>
              </w:rPr>
            </w:pPr>
            <w:r>
              <w:rPr>
                <w:rFonts w:eastAsia="MS Mincho"/>
                <w:sz w:val="24"/>
                <w:szCs w:val="24"/>
                <w:lang w:eastAsia="ja-JP"/>
              </w:rPr>
              <w:t>Gazdaság és pénzügyek</w:t>
            </w:r>
          </w:p>
        </w:tc>
        <w:tc>
          <w:tcPr>
            <w:tcW w:w="4484" w:type="dxa"/>
          </w:tcPr>
          <w:p w:rsidR="00143991" w:rsidRDefault="008B2259" w:rsidP="008B111A">
            <w:pPr>
              <w:ind w:right="158"/>
              <w:rPr>
                <w:rFonts w:eastAsia="MS Mincho"/>
                <w:sz w:val="24"/>
                <w:szCs w:val="24"/>
                <w:lang w:eastAsia="ja-JP"/>
              </w:rPr>
            </w:pPr>
            <w:r>
              <w:rPr>
                <w:rFonts w:eastAsia="MS Mincho"/>
                <w:sz w:val="24"/>
                <w:szCs w:val="24"/>
                <w:lang w:eastAsia="ja-JP"/>
              </w:rPr>
              <w:t>Pénz, anyagi javak a Bibliában</w:t>
            </w:r>
          </w:p>
        </w:tc>
        <w:tc>
          <w:tcPr>
            <w:tcW w:w="2144" w:type="dxa"/>
          </w:tcPr>
          <w:p w:rsidR="00143991" w:rsidRPr="00BE0125" w:rsidRDefault="00143991" w:rsidP="008B111A">
            <w:pPr>
              <w:ind w:right="489"/>
              <w:jc w:val="right"/>
              <w:rPr>
                <w:rFonts w:eastAsia="MS Mincho"/>
                <w:sz w:val="24"/>
                <w:szCs w:val="24"/>
                <w:lang w:eastAsia="ja-JP"/>
              </w:rPr>
            </w:pPr>
            <w:r>
              <w:rPr>
                <w:rFonts w:eastAsia="MS Mincho"/>
                <w:sz w:val="24"/>
                <w:szCs w:val="24"/>
                <w:lang w:eastAsia="ja-JP"/>
              </w:rPr>
              <w:t>1</w:t>
            </w:r>
          </w:p>
        </w:tc>
      </w:tr>
      <w:tr w:rsidR="00143991" w:rsidRPr="00DF5A7B">
        <w:tc>
          <w:tcPr>
            <w:tcW w:w="2660" w:type="dxa"/>
            <w:tcBorders>
              <w:left w:val="nil"/>
              <w:bottom w:val="nil"/>
            </w:tcBorders>
            <w:shd w:val="clear" w:color="auto" w:fill="FABF8F"/>
          </w:tcPr>
          <w:p w:rsidR="00143991" w:rsidRPr="00DF5A7B" w:rsidRDefault="00143991" w:rsidP="008B111A">
            <w:pPr>
              <w:ind w:right="158"/>
              <w:rPr>
                <w:rFonts w:eastAsia="MS Mincho"/>
                <w:b/>
                <w:sz w:val="24"/>
                <w:szCs w:val="24"/>
                <w:lang w:eastAsia="ja-JP"/>
              </w:rPr>
            </w:pPr>
          </w:p>
        </w:tc>
        <w:tc>
          <w:tcPr>
            <w:tcW w:w="4484" w:type="dxa"/>
            <w:shd w:val="clear" w:color="auto" w:fill="FABF8F"/>
          </w:tcPr>
          <w:p w:rsidR="00143991" w:rsidRPr="00DF5A7B" w:rsidRDefault="00143991" w:rsidP="008B111A">
            <w:pPr>
              <w:ind w:right="158"/>
              <w:jc w:val="right"/>
              <w:rPr>
                <w:rFonts w:eastAsia="MS Mincho"/>
                <w:b/>
                <w:sz w:val="24"/>
                <w:szCs w:val="24"/>
                <w:lang w:eastAsia="ja-JP"/>
              </w:rPr>
            </w:pPr>
            <w:r w:rsidRPr="00DF5A7B">
              <w:rPr>
                <w:rFonts w:eastAsia="MS Mincho"/>
                <w:b/>
                <w:sz w:val="24"/>
                <w:szCs w:val="24"/>
                <w:lang w:eastAsia="ja-JP"/>
              </w:rPr>
              <w:t>Összesen:</w:t>
            </w:r>
          </w:p>
        </w:tc>
        <w:tc>
          <w:tcPr>
            <w:tcW w:w="2144" w:type="dxa"/>
            <w:shd w:val="clear" w:color="auto" w:fill="FABF8F"/>
          </w:tcPr>
          <w:p w:rsidR="00143991" w:rsidRPr="00DF5A7B" w:rsidRDefault="002C6D7C" w:rsidP="008B111A">
            <w:pPr>
              <w:ind w:right="489"/>
              <w:jc w:val="right"/>
              <w:rPr>
                <w:rFonts w:eastAsia="MS Mincho"/>
                <w:b/>
                <w:sz w:val="24"/>
                <w:szCs w:val="24"/>
                <w:lang w:eastAsia="ja-JP"/>
              </w:rPr>
            </w:pPr>
            <w:r>
              <w:rPr>
                <w:rFonts w:eastAsia="MS Mincho"/>
                <w:b/>
                <w:sz w:val="24"/>
                <w:szCs w:val="24"/>
                <w:lang w:eastAsia="ja-JP"/>
              </w:rPr>
              <w:t>9</w:t>
            </w:r>
          </w:p>
        </w:tc>
      </w:tr>
    </w:tbl>
    <w:p w:rsidR="00864E1D" w:rsidRDefault="00864E1D" w:rsidP="00864E1D">
      <w:pPr>
        <w:pStyle w:val="NormlWeb"/>
        <w:spacing w:before="0" w:beforeAutospacing="0" w:after="0" w:afterAutospacing="0"/>
        <w:ind w:right="158"/>
        <w:jc w:val="both"/>
        <w:rPr>
          <w:b/>
          <w:bCs/>
          <w:color w:val="auto"/>
        </w:rPr>
      </w:pPr>
    </w:p>
    <w:p w:rsidR="00864E1D" w:rsidRDefault="00864E1D" w:rsidP="00864E1D">
      <w:pPr>
        <w:pStyle w:val="NormlWeb"/>
        <w:spacing w:before="0" w:beforeAutospacing="0" w:after="0" w:afterAutospacing="0"/>
        <w:ind w:right="158"/>
        <w:jc w:val="both"/>
        <w:rPr>
          <w:b/>
          <w:bCs/>
          <w:color w:val="auto"/>
        </w:rPr>
      </w:pPr>
    </w:p>
    <w:p w:rsidR="00864E1D" w:rsidRDefault="00864E1D" w:rsidP="00864E1D">
      <w:pPr>
        <w:pStyle w:val="NormlWeb"/>
        <w:spacing w:before="0" w:beforeAutospacing="0" w:after="0" w:afterAutospacing="0"/>
        <w:ind w:right="158"/>
        <w:jc w:val="both"/>
        <w:rPr>
          <w:b/>
          <w:bCs/>
          <w:color w:val="auto"/>
        </w:rPr>
      </w:pPr>
      <w:r w:rsidRPr="00C7192A">
        <w:rPr>
          <w:b/>
          <w:bCs/>
          <w:color w:val="auto"/>
        </w:rPr>
        <w:t>3. Tantárgyi bevezető:</w:t>
      </w:r>
    </w:p>
    <w:p w:rsidR="00864E1D" w:rsidRDefault="00864E1D" w:rsidP="00864E1D">
      <w:pPr>
        <w:pStyle w:val="NormlWeb"/>
        <w:spacing w:before="0" w:beforeAutospacing="0" w:after="0" w:afterAutospacing="0"/>
        <w:ind w:right="158"/>
        <w:jc w:val="both"/>
        <w:rPr>
          <w:b/>
          <w:bCs/>
          <w:color w:val="auto"/>
        </w:rPr>
      </w:pPr>
    </w:p>
    <w:p w:rsidR="002C6D7C" w:rsidRPr="00686EF4" w:rsidRDefault="002C6D7C" w:rsidP="002C6D7C">
      <w:pPr>
        <w:jc w:val="both"/>
        <w:rPr>
          <w:sz w:val="24"/>
          <w:szCs w:val="24"/>
        </w:rPr>
      </w:pPr>
      <w:r w:rsidRPr="00686EF4">
        <w:rPr>
          <w:sz w:val="24"/>
          <w:szCs w:val="24"/>
        </w:rPr>
        <w:t>Az idegen nyelvek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2C6D7C" w:rsidRPr="00686EF4" w:rsidRDefault="002C6D7C" w:rsidP="002C6D7C">
      <w:pPr>
        <w:ind w:firstLine="709"/>
        <w:jc w:val="both"/>
        <w:rPr>
          <w:sz w:val="24"/>
          <w:szCs w:val="24"/>
        </w:rPr>
      </w:pPr>
      <w:r w:rsidRPr="00686EF4">
        <w:rPr>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2C6D7C" w:rsidRPr="00686EF4" w:rsidRDefault="002C6D7C" w:rsidP="002C6D7C">
      <w:pPr>
        <w:ind w:firstLine="709"/>
        <w:jc w:val="both"/>
        <w:rPr>
          <w:sz w:val="24"/>
          <w:szCs w:val="24"/>
        </w:rPr>
      </w:pPr>
      <w:r w:rsidRPr="00686EF4">
        <w:rPr>
          <w:sz w:val="24"/>
          <w:szCs w:val="24"/>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2C6D7C" w:rsidRPr="00686EF4" w:rsidRDefault="002C6D7C" w:rsidP="002C6D7C">
      <w:pPr>
        <w:ind w:firstLine="709"/>
        <w:jc w:val="both"/>
        <w:rPr>
          <w:sz w:val="24"/>
          <w:szCs w:val="24"/>
        </w:rPr>
      </w:pPr>
      <w:r w:rsidRPr="00686EF4">
        <w:rPr>
          <w:sz w:val="24"/>
          <w:szCs w:val="24"/>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2C6D7C" w:rsidRPr="00686EF4" w:rsidRDefault="002C6D7C" w:rsidP="002C6D7C">
      <w:pPr>
        <w:ind w:firstLine="709"/>
        <w:jc w:val="both"/>
        <w:rPr>
          <w:sz w:val="24"/>
          <w:szCs w:val="24"/>
        </w:rPr>
      </w:pPr>
      <w:r w:rsidRPr="00686EF4">
        <w:rPr>
          <w:sz w:val="24"/>
          <w:szCs w:val="24"/>
        </w:rPr>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2C6D7C" w:rsidRPr="00686EF4" w:rsidRDefault="002C6D7C" w:rsidP="002C6D7C">
      <w:pPr>
        <w:ind w:firstLine="709"/>
        <w:jc w:val="both"/>
      </w:pPr>
      <w:r w:rsidRPr="00686EF4">
        <w:rPr>
          <w:sz w:val="24"/>
          <w:szCs w:val="24"/>
        </w:rPr>
        <w:t>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w:t>
      </w:r>
    </w:p>
    <w:p w:rsidR="002C6D7C" w:rsidRPr="00686EF4" w:rsidRDefault="002C6D7C" w:rsidP="002C6D7C">
      <w:pPr>
        <w:ind w:firstLine="709"/>
        <w:jc w:val="both"/>
        <w:rPr>
          <w:sz w:val="24"/>
          <w:szCs w:val="24"/>
        </w:rPr>
      </w:pPr>
      <w:r w:rsidRPr="00686EF4">
        <w:rPr>
          <w:sz w:val="24"/>
          <w:szCs w:val="24"/>
        </w:rPr>
        <w:t xml:space="preserve">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2C6D7C" w:rsidRPr="00686EF4" w:rsidRDefault="002C6D7C" w:rsidP="002C6D7C">
      <w:pPr>
        <w:ind w:firstLine="709"/>
        <w:jc w:val="both"/>
        <w:rPr>
          <w:sz w:val="24"/>
          <w:szCs w:val="24"/>
        </w:rPr>
      </w:pPr>
      <w:r w:rsidRPr="00686EF4">
        <w:rPr>
          <w:sz w:val="24"/>
          <w:szCs w:val="24"/>
        </w:rPr>
        <w:t xml:space="preserve">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 </w:t>
      </w:r>
    </w:p>
    <w:p w:rsidR="002C6D7C" w:rsidRPr="00686EF4" w:rsidRDefault="002C6D7C" w:rsidP="002C6D7C">
      <w:pPr>
        <w:ind w:firstLine="709"/>
        <w:jc w:val="both"/>
        <w:rPr>
          <w:sz w:val="24"/>
          <w:szCs w:val="24"/>
        </w:rPr>
      </w:pPr>
      <w:r w:rsidRPr="00686EF4">
        <w:rPr>
          <w:sz w:val="24"/>
          <w:szCs w:val="24"/>
        </w:rPr>
        <w:t xml:space="preserve">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2C6D7C" w:rsidRPr="00686EF4" w:rsidRDefault="002C6D7C" w:rsidP="002C6D7C">
      <w:pPr>
        <w:ind w:firstLine="709"/>
        <w:jc w:val="both"/>
        <w:rPr>
          <w:sz w:val="24"/>
          <w:szCs w:val="24"/>
        </w:rPr>
      </w:pPr>
      <w:r w:rsidRPr="00686EF4">
        <w:rPr>
          <w:sz w:val="24"/>
          <w:szCs w:val="24"/>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w:t>
      </w:r>
    </w:p>
    <w:p w:rsidR="002C6D7C" w:rsidRPr="00686EF4" w:rsidRDefault="002C6D7C" w:rsidP="002C6D7C">
      <w:pPr>
        <w:ind w:firstLine="709"/>
        <w:jc w:val="both"/>
        <w:rPr>
          <w:sz w:val="24"/>
          <w:szCs w:val="24"/>
        </w:rPr>
      </w:pPr>
      <w:r w:rsidRPr="00686EF4">
        <w:rPr>
          <w:sz w:val="24"/>
          <w:szCs w:val="24"/>
        </w:rPr>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2C6D7C" w:rsidRPr="00686EF4" w:rsidRDefault="002C6D7C" w:rsidP="002C6D7C">
      <w:pPr>
        <w:ind w:firstLine="708"/>
        <w:jc w:val="both"/>
        <w:rPr>
          <w:sz w:val="24"/>
          <w:szCs w:val="24"/>
        </w:rPr>
      </w:pPr>
      <w:r w:rsidRPr="00686EF4">
        <w:rPr>
          <w:sz w:val="24"/>
          <w:szCs w:val="24"/>
        </w:rPr>
        <w:t xml:space="preserve">A táblázatokban megjelenő </w:t>
      </w:r>
      <w:r w:rsidRPr="00686EF4">
        <w:rPr>
          <w:i/>
          <w:iCs/>
          <w:sz w:val="24"/>
          <w:szCs w:val="24"/>
        </w:rPr>
        <w:t>fejlesztési egységek</w:t>
      </w:r>
      <w:r w:rsidRPr="00686EF4">
        <w:rPr>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2C6D7C" w:rsidRPr="00686EF4" w:rsidRDefault="002C6D7C" w:rsidP="002C6D7C">
      <w:pPr>
        <w:jc w:val="both"/>
        <w:rPr>
          <w:sz w:val="24"/>
          <w:szCs w:val="24"/>
        </w:rPr>
      </w:pPr>
      <w:r w:rsidRPr="00686EF4">
        <w:rPr>
          <w:sz w:val="24"/>
          <w:szCs w:val="24"/>
        </w:rPr>
        <w:t>Külön táblázat tartalmazza az ajánlott témaköröket, amelyben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2C6D7C" w:rsidRPr="00686EF4" w:rsidRDefault="002C6D7C" w:rsidP="002C6D7C">
      <w:pPr>
        <w:ind w:firstLine="709"/>
        <w:jc w:val="both"/>
      </w:pPr>
      <w:r w:rsidRPr="00686EF4">
        <w:rPr>
          <w:sz w:val="24"/>
          <w:szCs w:val="24"/>
        </w:rPr>
        <w:t>A nyelvi előkészítő évfolyamra vonatkozó témalista azonos az élő idegen nyelvi kerettantervekben szereplő, a 9–12. évfolyamok számára ajánlott listával. A NYEK programra készült helyi tantervben kell meghatározni, hogy ezek közül mely témákat dolgozzák fel ezen az évfolyamon és milyen sorrendben, milyen mélységben foglalkoznak velük a későbbi évfolyamokon. Az ajánlott témakörök listája kitekintést tartalmaz a célnyelvi kultúrákra, ily módon biztosítja az interkulturális kompetenciák fejlesztését. Nem szabad szem elől téveszteni azt sem, hogy az idegen nyelvek tanulásának célja egyre inkább az, hogy egy közvetítő nyelv birtokába jussunk, így az is fontos feladat, hogy tanulmányaik során a célnyelvi országok mellett más kultúrákat is megismerjenek és elfogadjanak a tanulók, és olyan kommunikációs helyzeteket is ki tudjanak próbálni, amelyekben a kommunikációs partnernek sem a célnyelv az anyanyelve.</w:t>
      </w:r>
    </w:p>
    <w:p w:rsidR="002C6D7C" w:rsidRPr="00686EF4" w:rsidRDefault="002C6D7C" w:rsidP="002C6D7C">
      <w:pPr>
        <w:ind w:firstLine="709"/>
        <w:jc w:val="both"/>
        <w:rPr>
          <w:sz w:val="24"/>
          <w:szCs w:val="24"/>
        </w:rPr>
      </w:pPr>
      <w:r w:rsidRPr="00686EF4">
        <w:rPr>
          <w:sz w:val="24"/>
          <w:szCs w:val="24"/>
        </w:rPr>
        <w:t xml:space="preserve">A táblázatok </w:t>
      </w:r>
      <w:r w:rsidRPr="00686EF4">
        <w:rPr>
          <w:i/>
          <w:iCs/>
          <w:sz w:val="24"/>
          <w:szCs w:val="24"/>
        </w:rPr>
        <w:t>Fejlesztési célok</w:t>
      </w:r>
      <w:r w:rsidRPr="00686EF4">
        <w:rPr>
          <w:sz w:val="24"/>
          <w:szCs w:val="24"/>
        </w:rPr>
        <w:t xml:space="preserve"> rovata a nyelvtanítás aktuális életkori szakaszra vonatkozó, az adott kompetenciával kapcsolatos fejlesztés céljait tartalmazza. A táblázatok </w:t>
      </w:r>
      <w:r w:rsidRPr="00686EF4">
        <w:rPr>
          <w:i/>
          <w:iCs/>
          <w:sz w:val="24"/>
          <w:szCs w:val="24"/>
        </w:rPr>
        <w:t>A fejlesztés tartalma</w:t>
      </w:r>
      <w:r w:rsidRPr="00686EF4">
        <w:rPr>
          <w:sz w:val="24"/>
          <w:szCs w:val="24"/>
        </w:rPr>
        <w:t xml:space="preserve"> elnevezésű része olyan tevékenységeket tartalmaz, amelyek segítségével az adott nyelvi fejlesztés megvalósítható. A nyelvtanulási és nyelvhasználati stratégiák szervesen beépültek a tartalomba.</w:t>
      </w:r>
    </w:p>
    <w:p w:rsidR="00864E1D" w:rsidRPr="00D50268" w:rsidRDefault="00864E1D" w:rsidP="00864E1D">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2164"/>
        <w:gridCol w:w="2164"/>
        <w:gridCol w:w="2905"/>
      </w:tblGrid>
      <w:tr w:rsidR="00864E1D" w:rsidRPr="00D50268">
        <w:trPr>
          <w:cantSplit/>
        </w:trPr>
        <w:tc>
          <w:tcPr>
            <w:tcW w:w="2191" w:type="dxa"/>
            <w:vAlign w:val="center"/>
          </w:tcPr>
          <w:p w:rsidR="00864E1D" w:rsidRPr="00D50268" w:rsidRDefault="00864E1D" w:rsidP="00A66977">
            <w:pPr>
              <w:autoSpaceDE w:val="0"/>
              <w:autoSpaceDN w:val="0"/>
              <w:adjustRightInd w:val="0"/>
              <w:spacing w:before="120"/>
              <w:rPr>
                <w:b/>
                <w:bCs/>
                <w:sz w:val="24"/>
                <w:szCs w:val="24"/>
              </w:rPr>
            </w:pPr>
          </w:p>
        </w:tc>
        <w:tc>
          <w:tcPr>
            <w:tcW w:w="2300" w:type="dxa"/>
            <w:vAlign w:val="center"/>
          </w:tcPr>
          <w:p w:rsidR="00864E1D" w:rsidRPr="002C6D7C" w:rsidRDefault="002C6D7C" w:rsidP="00A66977">
            <w:pPr>
              <w:autoSpaceDE w:val="0"/>
              <w:autoSpaceDN w:val="0"/>
              <w:adjustRightInd w:val="0"/>
              <w:jc w:val="center"/>
              <w:rPr>
                <w:b/>
                <w:bCs/>
                <w:sz w:val="24"/>
                <w:szCs w:val="24"/>
              </w:rPr>
            </w:pPr>
            <w:r w:rsidRPr="002C6D7C">
              <w:rPr>
                <w:b/>
                <w:sz w:val="24"/>
                <w:szCs w:val="24"/>
              </w:rPr>
              <w:t>NYEK évfolyam, m</w:t>
            </w:r>
            <w:r w:rsidRPr="002C6D7C">
              <w:rPr>
                <w:b/>
                <w:sz w:val="24"/>
                <w:szCs w:val="24"/>
              </w:rPr>
              <w:t>i</w:t>
            </w:r>
            <w:r w:rsidRPr="002C6D7C">
              <w:rPr>
                <w:b/>
                <w:sz w:val="24"/>
                <w:szCs w:val="24"/>
              </w:rPr>
              <w:t>nimumszint</w:t>
            </w:r>
          </w:p>
        </w:tc>
        <w:tc>
          <w:tcPr>
            <w:tcW w:w="2300" w:type="dxa"/>
            <w:vAlign w:val="center"/>
          </w:tcPr>
          <w:p w:rsidR="00864E1D" w:rsidRPr="00D50268" w:rsidRDefault="002C6D7C" w:rsidP="00A66977">
            <w:pPr>
              <w:autoSpaceDE w:val="0"/>
              <w:autoSpaceDN w:val="0"/>
              <w:adjustRightInd w:val="0"/>
              <w:spacing w:before="120"/>
              <w:jc w:val="center"/>
              <w:rPr>
                <w:b/>
                <w:bCs/>
                <w:sz w:val="24"/>
                <w:szCs w:val="24"/>
              </w:rPr>
            </w:pPr>
            <w:r>
              <w:rPr>
                <w:b/>
                <w:bCs/>
                <w:sz w:val="24"/>
                <w:szCs w:val="24"/>
              </w:rPr>
              <w:t>10</w:t>
            </w:r>
            <w:r w:rsidR="00864E1D" w:rsidRPr="00D50268">
              <w:rPr>
                <w:b/>
                <w:bCs/>
                <w:sz w:val="24"/>
                <w:szCs w:val="24"/>
              </w:rPr>
              <w:t>. évfolyam,</w:t>
            </w:r>
          </w:p>
          <w:p w:rsidR="00864E1D" w:rsidRPr="00D50268" w:rsidRDefault="00864E1D" w:rsidP="00A66977">
            <w:pPr>
              <w:autoSpaceDE w:val="0"/>
              <w:autoSpaceDN w:val="0"/>
              <w:adjustRightInd w:val="0"/>
              <w:jc w:val="center"/>
              <w:rPr>
                <w:b/>
                <w:bCs/>
                <w:sz w:val="24"/>
                <w:szCs w:val="24"/>
              </w:rPr>
            </w:pPr>
            <w:r w:rsidRPr="00D50268">
              <w:rPr>
                <w:b/>
                <w:bCs/>
                <w:sz w:val="24"/>
                <w:szCs w:val="24"/>
              </w:rPr>
              <w:t>minimumszint</w:t>
            </w:r>
          </w:p>
        </w:tc>
        <w:tc>
          <w:tcPr>
            <w:tcW w:w="3257" w:type="dxa"/>
            <w:vAlign w:val="center"/>
          </w:tcPr>
          <w:p w:rsidR="00864E1D" w:rsidRPr="00D50268" w:rsidRDefault="00864E1D" w:rsidP="00A66977">
            <w:pPr>
              <w:autoSpaceDE w:val="0"/>
              <w:autoSpaceDN w:val="0"/>
              <w:adjustRightInd w:val="0"/>
              <w:spacing w:before="120"/>
              <w:jc w:val="center"/>
              <w:rPr>
                <w:b/>
                <w:bCs/>
                <w:sz w:val="24"/>
                <w:szCs w:val="24"/>
              </w:rPr>
            </w:pPr>
            <w:r w:rsidRPr="00D50268">
              <w:rPr>
                <w:b/>
                <w:bCs/>
                <w:sz w:val="24"/>
                <w:szCs w:val="24"/>
              </w:rPr>
              <w:t>12. évfolyam,</w:t>
            </w:r>
          </w:p>
          <w:p w:rsidR="00864E1D" w:rsidRPr="00D50268" w:rsidRDefault="00864E1D" w:rsidP="00A66977">
            <w:pPr>
              <w:autoSpaceDE w:val="0"/>
              <w:autoSpaceDN w:val="0"/>
              <w:adjustRightInd w:val="0"/>
              <w:jc w:val="center"/>
              <w:rPr>
                <w:b/>
                <w:bCs/>
                <w:sz w:val="24"/>
                <w:szCs w:val="24"/>
              </w:rPr>
            </w:pPr>
            <w:r w:rsidRPr="00D50268">
              <w:rPr>
                <w:b/>
                <w:bCs/>
                <w:sz w:val="24"/>
                <w:szCs w:val="24"/>
              </w:rPr>
              <w:t>minimumszint</w:t>
            </w:r>
          </w:p>
        </w:tc>
      </w:tr>
      <w:tr w:rsidR="002C6D7C" w:rsidRPr="00D50268">
        <w:trPr>
          <w:cantSplit/>
        </w:trPr>
        <w:tc>
          <w:tcPr>
            <w:tcW w:w="2191" w:type="dxa"/>
            <w:vAlign w:val="center"/>
          </w:tcPr>
          <w:p w:rsidR="002C6D7C" w:rsidRPr="00D50268" w:rsidRDefault="002C6D7C" w:rsidP="00A66977">
            <w:pPr>
              <w:autoSpaceDE w:val="0"/>
              <w:autoSpaceDN w:val="0"/>
              <w:adjustRightInd w:val="0"/>
              <w:spacing w:before="120"/>
              <w:rPr>
                <w:b/>
                <w:bCs/>
                <w:sz w:val="24"/>
                <w:szCs w:val="24"/>
              </w:rPr>
            </w:pPr>
            <w:r w:rsidRPr="00D50268">
              <w:rPr>
                <w:b/>
                <w:bCs/>
                <w:sz w:val="24"/>
                <w:szCs w:val="24"/>
              </w:rPr>
              <w:t>Első idegen nyelv</w:t>
            </w:r>
          </w:p>
        </w:tc>
        <w:tc>
          <w:tcPr>
            <w:tcW w:w="2300" w:type="dxa"/>
            <w:vAlign w:val="center"/>
          </w:tcPr>
          <w:p w:rsidR="002C6D7C" w:rsidRPr="00686EF4" w:rsidRDefault="002C6D7C" w:rsidP="008B111A">
            <w:pPr>
              <w:spacing w:before="120" w:after="120"/>
              <w:jc w:val="center"/>
              <w:rPr>
                <w:sz w:val="24"/>
                <w:szCs w:val="24"/>
              </w:rPr>
            </w:pPr>
            <w:r w:rsidRPr="00686EF4">
              <w:rPr>
                <w:sz w:val="24"/>
                <w:szCs w:val="24"/>
              </w:rPr>
              <w:t>A2-B1</w:t>
            </w:r>
          </w:p>
        </w:tc>
        <w:tc>
          <w:tcPr>
            <w:tcW w:w="2300" w:type="dxa"/>
            <w:vAlign w:val="center"/>
          </w:tcPr>
          <w:p w:rsidR="002C6D7C" w:rsidRPr="00686EF4" w:rsidRDefault="002C6D7C" w:rsidP="008B111A">
            <w:pPr>
              <w:spacing w:before="120" w:after="120"/>
              <w:jc w:val="center"/>
              <w:rPr>
                <w:sz w:val="24"/>
                <w:szCs w:val="24"/>
              </w:rPr>
            </w:pPr>
            <w:r w:rsidRPr="00686EF4">
              <w:rPr>
                <w:sz w:val="24"/>
                <w:szCs w:val="24"/>
              </w:rPr>
              <w:t>B1-B2</w:t>
            </w:r>
          </w:p>
        </w:tc>
        <w:tc>
          <w:tcPr>
            <w:tcW w:w="3257" w:type="dxa"/>
            <w:vAlign w:val="center"/>
          </w:tcPr>
          <w:p w:rsidR="002C6D7C" w:rsidRPr="00686EF4" w:rsidRDefault="002C6D7C" w:rsidP="008B111A">
            <w:pPr>
              <w:spacing w:before="120" w:after="120"/>
              <w:jc w:val="center"/>
              <w:rPr>
                <w:sz w:val="24"/>
                <w:szCs w:val="24"/>
              </w:rPr>
            </w:pPr>
            <w:r w:rsidRPr="00686EF4">
              <w:rPr>
                <w:sz w:val="24"/>
                <w:szCs w:val="24"/>
              </w:rPr>
              <w:t>B2</w:t>
            </w:r>
          </w:p>
        </w:tc>
      </w:tr>
      <w:tr w:rsidR="002C6D7C" w:rsidRPr="00D50268">
        <w:trPr>
          <w:cantSplit/>
        </w:trPr>
        <w:tc>
          <w:tcPr>
            <w:tcW w:w="2191" w:type="dxa"/>
            <w:vAlign w:val="center"/>
          </w:tcPr>
          <w:p w:rsidR="002C6D7C" w:rsidRPr="00D50268" w:rsidRDefault="002C6D7C" w:rsidP="00A66977">
            <w:pPr>
              <w:autoSpaceDE w:val="0"/>
              <w:autoSpaceDN w:val="0"/>
              <w:adjustRightInd w:val="0"/>
              <w:spacing w:before="120"/>
              <w:rPr>
                <w:b/>
                <w:bCs/>
                <w:sz w:val="24"/>
                <w:szCs w:val="24"/>
              </w:rPr>
            </w:pPr>
            <w:r w:rsidRPr="00D50268">
              <w:rPr>
                <w:b/>
                <w:bCs/>
                <w:sz w:val="24"/>
                <w:szCs w:val="24"/>
              </w:rPr>
              <w:t>Második idegen nyelv</w:t>
            </w:r>
          </w:p>
        </w:tc>
        <w:tc>
          <w:tcPr>
            <w:tcW w:w="2300" w:type="dxa"/>
            <w:vAlign w:val="center"/>
          </w:tcPr>
          <w:p w:rsidR="002C6D7C" w:rsidRPr="00D50268" w:rsidRDefault="002C6D7C" w:rsidP="00A66977">
            <w:pPr>
              <w:autoSpaceDE w:val="0"/>
              <w:autoSpaceDN w:val="0"/>
              <w:adjustRightInd w:val="0"/>
              <w:spacing w:before="120"/>
              <w:jc w:val="center"/>
              <w:rPr>
                <w:sz w:val="24"/>
                <w:szCs w:val="24"/>
              </w:rPr>
            </w:pPr>
            <w:r w:rsidRPr="00D50268">
              <w:rPr>
                <w:sz w:val="24"/>
                <w:szCs w:val="24"/>
              </w:rPr>
              <w:t>–</w:t>
            </w:r>
          </w:p>
        </w:tc>
        <w:tc>
          <w:tcPr>
            <w:tcW w:w="2300" w:type="dxa"/>
            <w:vAlign w:val="center"/>
          </w:tcPr>
          <w:p w:rsidR="002C6D7C" w:rsidRPr="00686EF4" w:rsidRDefault="002C6D7C" w:rsidP="008B111A">
            <w:pPr>
              <w:spacing w:before="120" w:after="120"/>
              <w:jc w:val="center"/>
              <w:rPr>
                <w:sz w:val="24"/>
                <w:szCs w:val="24"/>
              </w:rPr>
            </w:pPr>
            <w:r w:rsidRPr="00686EF4">
              <w:rPr>
                <w:sz w:val="24"/>
                <w:szCs w:val="24"/>
              </w:rPr>
              <w:t>A2-B1</w:t>
            </w:r>
          </w:p>
        </w:tc>
        <w:tc>
          <w:tcPr>
            <w:tcW w:w="3257" w:type="dxa"/>
            <w:shd w:val="clear" w:color="auto" w:fill="FABF8F"/>
            <w:vAlign w:val="center"/>
          </w:tcPr>
          <w:p w:rsidR="002C6D7C" w:rsidRPr="00686EF4" w:rsidRDefault="002C6D7C" w:rsidP="008B111A">
            <w:pPr>
              <w:spacing w:before="120" w:after="120"/>
              <w:jc w:val="center"/>
              <w:rPr>
                <w:sz w:val="24"/>
                <w:szCs w:val="24"/>
              </w:rPr>
            </w:pPr>
            <w:r w:rsidRPr="00686EF4">
              <w:rPr>
                <w:sz w:val="24"/>
                <w:szCs w:val="24"/>
              </w:rPr>
              <w:t>B1-B2</w:t>
            </w:r>
          </w:p>
        </w:tc>
      </w:tr>
    </w:tbl>
    <w:p w:rsidR="00864E1D" w:rsidRPr="00D50268" w:rsidRDefault="00864E1D" w:rsidP="00864E1D">
      <w:pPr>
        <w:rPr>
          <w:sz w:val="24"/>
          <w:szCs w:val="24"/>
        </w:rPr>
      </w:pPr>
    </w:p>
    <w:p w:rsidR="00864E1D" w:rsidRDefault="00864E1D" w:rsidP="00864E1D">
      <w:pPr>
        <w:jc w:val="both"/>
        <w:rPr>
          <w:sz w:val="24"/>
          <w:szCs w:val="24"/>
        </w:rPr>
      </w:pPr>
    </w:p>
    <w:p w:rsidR="00864E1D" w:rsidRDefault="00864E1D" w:rsidP="00864E1D">
      <w:pPr>
        <w:rPr>
          <w:sz w:val="24"/>
          <w:szCs w:val="24"/>
        </w:rPr>
      </w:pPr>
    </w:p>
    <w:p w:rsidR="00864E1D" w:rsidRDefault="00864E1D" w:rsidP="00864E1D">
      <w:pPr>
        <w:pStyle w:val="NormlWeb"/>
        <w:spacing w:before="0" w:beforeAutospacing="0" w:after="0" w:afterAutospacing="0"/>
        <w:ind w:right="158"/>
        <w:jc w:val="both"/>
        <w:rPr>
          <w:b/>
          <w:bCs/>
        </w:rPr>
      </w:pPr>
      <w:r>
        <w:rPr>
          <w:b/>
          <w:bCs/>
        </w:rPr>
        <w:t>4</w:t>
      </w:r>
      <w:r w:rsidRPr="00651B35">
        <w:rPr>
          <w:b/>
          <w:bCs/>
        </w:rPr>
        <w:t>. Tantárgyi tartalom: az egyes tematikai egységek elemzése</w:t>
      </w:r>
      <w:r>
        <w:rPr>
          <w:b/>
          <w:bCs/>
        </w:rPr>
        <w:t xml:space="preserve"> évfolyamonként</w:t>
      </w:r>
    </w:p>
    <w:p w:rsidR="00BE0B38" w:rsidRDefault="00BE0B38" w:rsidP="00864E1D">
      <w:pPr>
        <w:pStyle w:val="NormlWeb"/>
        <w:spacing w:before="0" w:beforeAutospacing="0" w:after="0" w:afterAutospacing="0"/>
        <w:ind w:right="158"/>
        <w:jc w:val="both"/>
        <w:rPr>
          <w:b/>
          <w:bCs/>
        </w:rPr>
      </w:pPr>
    </w:p>
    <w:p w:rsidR="00BE0B38" w:rsidRDefault="00BE0B38" w:rsidP="00BE0B38">
      <w:pPr>
        <w:pStyle w:val="NormlWeb"/>
        <w:spacing w:before="0" w:beforeAutospacing="0" w:after="0" w:afterAutospacing="0"/>
        <w:ind w:right="158"/>
        <w:jc w:val="center"/>
        <w:rPr>
          <w:b/>
          <w:bCs/>
        </w:rPr>
      </w:pPr>
      <w:r>
        <w:rPr>
          <w:b/>
          <w:bCs/>
        </w:rPr>
        <w:t>9. nyelvi előkészítő évfolyam</w:t>
      </w:r>
    </w:p>
    <w:p w:rsidR="00864E1D" w:rsidRDefault="00864E1D" w:rsidP="00864E1D">
      <w:pPr>
        <w:rPr>
          <w:sz w:val="24"/>
          <w:szCs w:val="24"/>
        </w:rPr>
      </w:pPr>
    </w:p>
    <w:p w:rsidR="00307626" w:rsidRPr="003E6C25" w:rsidRDefault="00307626" w:rsidP="00307626">
      <w:pPr>
        <w:suppressAutoHyphens/>
        <w:ind w:firstLine="708"/>
        <w:jc w:val="both"/>
        <w:rPr>
          <w:sz w:val="24"/>
          <w:szCs w:val="24"/>
        </w:rPr>
      </w:pPr>
      <w:r w:rsidRPr="003E6C25">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307626" w:rsidRDefault="00307626" w:rsidP="00307626">
      <w:pPr>
        <w:ind w:firstLine="708"/>
        <w:jc w:val="both"/>
        <w:rPr>
          <w:sz w:val="24"/>
          <w:szCs w:val="24"/>
        </w:rPr>
      </w:pPr>
      <w:r w:rsidRPr="003E6C25">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BE0B38" w:rsidRDefault="00BE0B38" w:rsidP="00BE0B38">
      <w:pPr>
        <w:ind w:firstLine="708"/>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260"/>
        <w:gridCol w:w="3544"/>
      </w:tblGrid>
      <w:tr w:rsidR="00BE0B38" w:rsidRPr="00DF5A7B">
        <w:trPr>
          <w:trHeight w:val="562"/>
        </w:trPr>
        <w:tc>
          <w:tcPr>
            <w:tcW w:w="3403" w:type="dxa"/>
            <w:shd w:val="clear" w:color="auto" w:fill="FABF8F"/>
          </w:tcPr>
          <w:p w:rsidR="00BE0B38" w:rsidRPr="00DF5A7B" w:rsidRDefault="00BE0B38" w:rsidP="008B111A">
            <w:pPr>
              <w:ind w:right="158"/>
              <w:rPr>
                <w:rFonts w:eastAsia="MS Mincho"/>
                <w:b/>
                <w:sz w:val="24"/>
                <w:szCs w:val="24"/>
                <w:lang w:eastAsia="ja-JP"/>
              </w:rPr>
            </w:pPr>
            <w:r w:rsidRPr="00DF5A7B">
              <w:rPr>
                <w:rFonts w:eastAsia="MS Mincho"/>
                <w:b/>
                <w:sz w:val="24"/>
                <w:szCs w:val="24"/>
                <w:lang w:eastAsia="ja-JP"/>
              </w:rPr>
              <w:t xml:space="preserve">9. évfolyam: </w:t>
            </w:r>
          </w:p>
          <w:p w:rsidR="00BE0B38" w:rsidRPr="00DF5A7B" w:rsidRDefault="00BE0B38" w:rsidP="008B111A">
            <w:pPr>
              <w:ind w:right="158"/>
              <w:rPr>
                <w:rFonts w:eastAsia="MS Mincho"/>
                <w:b/>
                <w:sz w:val="24"/>
                <w:szCs w:val="24"/>
                <w:lang w:eastAsia="ja-JP"/>
              </w:rPr>
            </w:pPr>
            <w:r w:rsidRPr="00BE0125">
              <w:rPr>
                <w:rFonts w:eastAsia="MS Mincho"/>
                <w:sz w:val="24"/>
                <w:szCs w:val="24"/>
                <w:lang w:eastAsia="ja-JP"/>
              </w:rPr>
              <w:t>Tematikai egység</w:t>
            </w:r>
          </w:p>
        </w:tc>
        <w:tc>
          <w:tcPr>
            <w:tcW w:w="3260" w:type="dxa"/>
            <w:shd w:val="clear" w:color="auto" w:fill="FBD4B4"/>
          </w:tcPr>
          <w:p w:rsidR="00BE0B38" w:rsidRPr="00DF5A7B" w:rsidRDefault="00BE0B38" w:rsidP="008B111A">
            <w:pPr>
              <w:ind w:right="158"/>
              <w:rPr>
                <w:rFonts w:eastAsia="MS Mincho"/>
                <w:b/>
                <w:sz w:val="24"/>
                <w:szCs w:val="24"/>
                <w:lang w:eastAsia="ja-JP"/>
              </w:rPr>
            </w:pPr>
            <w:r>
              <w:rPr>
                <w:rFonts w:eastAsia="MS Mincho"/>
                <w:b/>
                <w:sz w:val="24"/>
                <w:szCs w:val="24"/>
                <w:shd w:val="clear" w:color="auto" w:fill="FBD4B4"/>
                <w:lang w:eastAsia="ja-JP"/>
              </w:rPr>
              <w:t>Helyi vonatkozások</w:t>
            </w:r>
          </w:p>
        </w:tc>
        <w:tc>
          <w:tcPr>
            <w:tcW w:w="3544" w:type="dxa"/>
            <w:shd w:val="clear" w:color="auto" w:fill="FDE9D9"/>
          </w:tcPr>
          <w:p w:rsidR="00BE0B38" w:rsidRPr="00DF5A7B" w:rsidRDefault="00BE0B38" w:rsidP="008B111A">
            <w:pPr>
              <w:ind w:right="489"/>
              <w:rPr>
                <w:rFonts w:eastAsia="MS Mincho"/>
                <w:b/>
                <w:sz w:val="24"/>
                <w:szCs w:val="24"/>
                <w:lang w:eastAsia="ja-JP"/>
              </w:rPr>
            </w:pPr>
            <w:r>
              <w:rPr>
                <w:rFonts w:eastAsia="MS Mincho"/>
                <w:b/>
                <w:sz w:val="24"/>
                <w:szCs w:val="24"/>
                <w:lang w:eastAsia="ja-JP"/>
              </w:rPr>
              <w:t>Kapcsolódási pontok</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Személyes vonatkozások, család</w:t>
            </w:r>
          </w:p>
          <w:p w:rsidR="00BE0B38" w:rsidRPr="0048357F" w:rsidRDefault="00BE0B38" w:rsidP="008B111A">
            <w:pPr>
              <w:ind w:right="158"/>
              <w:rPr>
                <w:rFonts w:eastAsia="MS Mincho"/>
                <w:sz w:val="24"/>
                <w:szCs w:val="24"/>
                <w:lang w:eastAsia="ja-JP"/>
              </w:rPr>
            </w:pPr>
            <w:r w:rsidRPr="0048357F">
              <w:rPr>
                <w:rFonts w:eastAsia="MS Mincho"/>
                <w:sz w:val="24"/>
                <w:szCs w:val="24"/>
                <w:lang w:eastAsia="ja-JP"/>
              </w:rPr>
              <w:t>Én és a családom.</w:t>
            </w:r>
          </w:p>
          <w:p w:rsidR="00BE0B38" w:rsidRPr="0048357F" w:rsidRDefault="00BE0B38" w:rsidP="008B111A">
            <w:pPr>
              <w:ind w:right="158"/>
              <w:rPr>
                <w:rFonts w:eastAsia="MS Mincho"/>
                <w:sz w:val="24"/>
                <w:szCs w:val="24"/>
                <w:lang w:eastAsia="ja-JP"/>
              </w:rPr>
            </w:pPr>
            <w:r w:rsidRPr="0048357F">
              <w:rPr>
                <w:rFonts w:eastAsia="MS Mincho"/>
                <w:sz w:val="24"/>
                <w:szCs w:val="24"/>
                <w:lang w:eastAsia="ja-JP"/>
              </w:rPr>
              <w:t>Családtagok bemutatása.</w:t>
            </w:r>
          </w:p>
          <w:p w:rsidR="00BE0B38" w:rsidRPr="0048357F" w:rsidRDefault="00BE0B38" w:rsidP="008B111A">
            <w:pPr>
              <w:ind w:right="158"/>
              <w:rPr>
                <w:rFonts w:eastAsia="MS Mincho"/>
                <w:sz w:val="24"/>
                <w:szCs w:val="24"/>
                <w:lang w:eastAsia="ja-JP"/>
              </w:rPr>
            </w:pPr>
            <w:r w:rsidRPr="0048357F">
              <w:rPr>
                <w:rFonts w:eastAsia="MS Mincho"/>
                <w:sz w:val="24"/>
                <w:szCs w:val="24"/>
                <w:lang w:eastAsia="ja-JP"/>
              </w:rPr>
              <w:t>Családi események, közös programok.</w:t>
            </w:r>
          </w:p>
          <w:p w:rsidR="00BE0B38" w:rsidRDefault="00BE0B38" w:rsidP="008B111A">
            <w:pPr>
              <w:ind w:right="158"/>
              <w:rPr>
                <w:rFonts w:eastAsia="MS Mincho"/>
                <w:sz w:val="24"/>
                <w:szCs w:val="24"/>
                <w:lang w:eastAsia="ja-JP"/>
              </w:rPr>
            </w:pPr>
            <w:r w:rsidRPr="0048357F">
              <w:rPr>
                <w:rFonts w:eastAsia="MS Mincho"/>
                <w:sz w:val="24"/>
                <w:szCs w:val="24"/>
                <w:lang w:eastAsia="ja-JP"/>
              </w:rPr>
              <w:t>Családi ünnepek.</w:t>
            </w:r>
          </w:p>
          <w:p w:rsidR="00A660A0" w:rsidRDefault="00A660A0" w:rsidP="00A660A0">
            <w:pPr>
              <w:ind w:right="158"/>
              <w:rPr>
                <w:rFonts w:eastAsia="MS Mincho"/>
                <w:sz w:val="24"/>
                <w:szCs w:val="24"/>
                <w:lang w:eastAsia="ja-JP"/>
              </w:rPr>
            </w:pPr>
            <w:r>
              <w:rPr>
                <w:rFonts w:eastAsia="MS Mincho"/>
                <w:sz w:val="24"/>
                <w:szCs w:val="24"/>
                <w:lang w:eastAsia="ja-JP"/>
              </w:rPr>
              <w:t>Családi viszonyok.</w:t>
            </w:r>
          </w:p>
          <w:p w:rsidR="00A660A0" w:rsidRDefault="00A660A0" w:rsidP="00A660A0">
            <w:pPr>
              <w:ind w:right="158"/>
              <w:rPr>
                <w:rFonts w:eastAsia="MS Mincho"/>
                <w:sz w:val="24"/>
                <w:szCs w:val="24"/>
                <w:lang w:eastAsia="ja-JP"/>
              </w:rPr>
            </w:pPr>
            <w:r w:rsidRPr="00F32319">
              <w:rPr>
                <w:rFonts w:eastAsia="MS Mincho"/>
                <w:sz w:val="24"/>
                <w:szCs w:val="24"/>
                <w:lang w:eastAsia="ja-JP"/>
              </w:rPr>
              <w:t>Napirend.</w:t>
            </w:r>
          </w:p>
          <w:p w:rsidR="00A660A0" w:rsidRPr="00F32319" w:rsidRDefault="00A660A0" w:rsidP="00A660A0">
            <w:pPr>
              <w:ind w:right="158"/>
              <w:rPr>
                <w:rFonts w:eastAsia="MS Mincho"/>
                <w:sz w:val="24"/>
                <w:szCs w:val="24"/>
                <w:lang w:eastAsia="ja-JP"/>
              </w:rPr>
            </w:pPr>
            <w:r>
              <w:rPr>
                <w:rFonts w:eastAsia="MS Mincho"/>
                <w:sz w:val="24"/>
                <w:szCs w:val="24"/>
                <w:lang w:eastAsia="ja-JP"/>
              </w:rPr>
              <w:t>Személyes adatok (telefonszám, születési dátum).</w:t>
            </w:r>
          </w:p>
          <w:p w:rsidR="00BE0B38" w:rsidRDefault="00BE0B38" w:rsidP="008B111A">
            <w:pPr>
              <w:ind w:right="158"/>
              <w:rPr>
                <w:rFonts w:eastAsia="MS Mincho"/>
                <w:sz w:val="24"/>
                <w:szCs w:val="24"/>
                <w:lang w:eastAsia="ja-JP"/>
              </w:rPr>
            </w:pPr>
          </w:p>
          <w:p w:rsidR="00BE0B38" w:rsidRPr="009F0614" w:rsidRDefault="00BE0B38" w:rsidP="008B111A">
            <w:pPr>
              <w:ind w:right="158"/>
              <w:rPr>
                <w:rFonts w:eastAsia="MS Mincho"/>
                <w:b/>
                <w:sz w:val="24"/>
                <w:szCs w:val="24"/>
                <w:lang w:eastAsia="ja-JP"/>
              </w:rPr>
            </w:pPr>
          </w:p>
        </w:tc>
        <w:tc>
          <w:tcPr>
            <w:tcW w:w="3260" w:type="dxa"/>
          </w:tcPr>
          <w:p w:rsidR="00BE0B38" w:rsidRPr="00BE0125" w:rsidRDefault="00BE0B38" w:rsidP="008B111A">
            <w:pPr>
              <w:ind w:right="158"/>
              <w:rPr>
                <w:rFonts w:eastAsia="MS Mincho"/>
                <w:sz w:val="24"/>
                <w:szCs w:val="24"/>
                <w:lang w:eastAsia="ja-JP"/>
              </w:rPr>
            </w:pPr>
            <w:r>
              <w:rPr>
                <w:rFonts w:eastAsia="MS Mincho"/>
                <w:sz w:val="24"/>
                <w:szCs w:val="24"/>
                <w:lang w:eastAsia="ja-JP"/>
              </w:rPr>
              <w:t>Családfakészítés, családtagok rövid bemutatása, c</w:t>
            </w:r>
            <w:r w:rsidRPr="00BE0125">
              <w:rPr>
                <w:rFonts w:eastAsia="MS Mincho"/>
                <w:sz w:val="24"/>
                <w:szCs w:val="24"/>
                <w:lang w:eastAsia="ja-JP"/>
              </w:rPr>
              <w:t>saládi ünnepen készült fotó bemutatása, leírása</w:t>
            </w:r>
          </w:p>
        </w:tc>
        <w:tc>
          <w:tcPr>
            <w:tcW w:w="3544" w:type="dxa"/>
          </w:tcPr>
          <w:p w:rsidR="00BE0B38" w:rsidRDefault="00BE0B38" w:rsidP="008B111A">
            <w:pPr>
              <w:ind w:right="488"/>
              <w:rPr>
                <w:rFonts w:eastAsia="MS Mincho"/>
                <w:sz w:val="24"/>
                <w:szCs w:val="24"/>
                <w:lang w:eastAsia="ja-JP"/>
              </w:rPr>
            </w:pPr>
            <w:r w:rsidRPr="00CC760F">
              <w:rPr>
                <w:rFonts w:eastAsia="MS Mincho"/>
                <w:i/>
                <w:sz w:val="24"/>
                <w:szCs w:val="24"/>
                <w:lang w:eastAsia="ja-JP"/>
              </w:rPr>
              <w:t>Technika, életvitel és gyakorlat:</w:t>
            </w:r>
            <w:r>
              <w:rPr>
                <w:rFonts w:eastAsia="MS Mincho"/>
                <w:sz w:val="24"/>
                <w:szCs w:val="24"/>
                <w:lang w:eastAsia="ja-JP"/>
              </w:rPr>
              <w:t xml:space="preserve"> család és háztartás</w:t>
            </w:r>
          </w:p>
          <w:p w:rsidR="00BE0B38" w:rsidRDefault="00BE0B38" w:rsidP="008B111A">
            <w:pPr>
              <w:ind w:right="488"/>
              <w:rPr>
                <w:rFonts w:eastAsia="MS Mincho"/>
                <w:i/>
                <w:sz w:val="24"/>
                <w:szCs w:val="24"/>
                <w:lang w:eastAsia="ja-JP"/>
              </w:rPr>
            </w:pPr>
            <w:r>
              <w:rPr>
                <w:rFonts w:eastAsia="MS Mincho"/>
                <w:i/>
                <w:sz w:val="24"/>
                <w:szCs w:val="24"/>
                <w:lang w:eastAsia="ja-JP"/>
              </w:rPr>
              <w:t>Hittan:</w:t>
            </w:r>
          </w:p>
          <w:p w:rsidR="00BE0B38" w:rsidRPr="00BE0125" w:rsidRDefault="00BE0B38" w:rsidP="008B111A">
            <w:pPr>
              <w:ind w:right="489"/>
              <w:rPr>
                <w:rFonts w:eastAsia="MS Mincho"/>
                <w:sz w:val="24"/>
                <w:szCs w:val="24"/>
                <w:lang w:eastAsia="ja-JP"/>
              </w:rPr>
            </w:pPr>
            <w:r>
              <w:rPr>
                <w:rFonts w:eastAsia="MS Mincho"/>
                <w:sz w:val="24"/>
                <w:szCs w:val="24"/>
                <w:lang w:eastAsia="ja-JP"/>
              </w:rPr>
              <w:t>családok a Bibliában</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Ember és társadalom</w:t>
            </w:r>
          </w:p>
          <w:p w:rsidR="00BE0B38" w:rsidRDefault="00BE0B38" w:rsidP="008B111A">
            <w:pPr>
              <w:ind w:right="158"/>
              <w:rPr>
                <w:rFonts w:eastAsia="MS Mincho"/>
                <w:sz w:val="24"/>
                <w:szCs w:val="24"/>
                <w:lang w:eastAsia="ja-JP"/>
              </w:rPr>
            </w:pPr>
            <w:r>
              <w:rPr>
                <w:rFonts w:eastAsia="MS Mincho"/>
                <w:sz w:val="24"/>
                <w:szCs w:val="24"/>
                <w:lang w:eastAsia="ja-JP"/>
              </w:rPr>
              <w:t>Emberek külső és belső jellemzése</w:t>
            </w:r>
            <w:r w:rsidR="00053F84">
              <w:rPr>
                <w:rFonts w:eastAsia="MS Mincho"/>
                <w:sz w:val="24"/>
                <w:szCs w:val="24"/>
                <w:lang w:eastAsia="ja-JP"/>
              </w:rPr>
              <w:t>.</w:t>
            </w:r>
          </w:p>
          <w:p w:rsidR="00BE0B38" w:rsidRDefault="00BE0B38" w:rsidP="008B111A">
            <w:pPr>
              <w:ind w:right="158"/>
              <w:rPr>
                <w:rFonts w:eastAsia="MS Mincho"/>
                <w:sz w:val="24"/>
                <w:szCs w:val="24"/>
                <w:lang w:eastAsia="ja-JP"/>
              </w:rPr>
            </w:pPr>
            <w:r>
              <w:rPr>
                <w:rFonts w:eastAsia="MS Mincho"/>
                <w:sz w:val="24"/>
                <w:szCs w:val="24"/>
                <w:lang w:eastAsia="ja-JP"/>
              </w:rPr>
              <w:t>Öltözködés, divat</w:t>
            </w:r>
          </w:p>
          <w:p w:rsidR="00BE0B38" w:rsidRPr="00F32319" w:rsidRDefault="00053F84" w:rsidP="008B111A">
            <w:pPr>
              <w:ind w:right="158"/>
              <w:rPr>
                <w:rFonts w:eastAsia="MS Mincho"/>
                <w:sz w:val="24"/>
                <w:szCs w:val="24"/>
                <w:lang w:eastAsia="ja-JP"/>
              </w:rPr>
            </w:pPr>
            <w:r>
              <w:rPr>
                <w:rFonts w:eastAsia="MS Mincho"/>
                <w:sz w:val="24"/>
                <w:szCs w:val="24"/>
                <w:lang w:eastAsia="ja-JP"/>
              </w:rPr>
              <w:t xml:space="preserve">Az én ünnepeim.  </w:t>
            </w:r>
            <w:r w:rsidR="00BE0B38" w:rsidRPr="00F32319">
              <w:rPr>
                <w:rFonts w:eastAsia="MS Mincho"/>
                <w:sz w:val="24"/>
                <w:szCs w:val="24"/>
                <w:lang w:eastAsia="ja-JP"/>
              </w:rPr>
              <w:t xml:space="preserve"> </w:t>
            </w:r>
          </w:p>
          <w:p w:rsidR="00BE0B38" w:rsidRPr="0048357F" w:rsidRDefault="00BE0B38" w:rsidP="008B111A">
            <w:pPr>
              <w:ind w:right="158"/>
              <w:rPr>
                <w:rFonts w:eastAsia="MS Mincho"/>
                <w:sz w:val="24"/>
                <w:szCs w:val="24"/>
                <w:lang w:eastAsia="ja-JP"/>
              </w:rPr>
            </w:pPr>
            <w:r>
              <w:rPr>
                <w:rFonts w:eastAsia="MS Mincho"/>
                <w:sz w:val="24"/>
                <w:szCs w:val="24"/>
                <w:lang w:eastAsia="ja-JP"/>
              </w:rPr>
              <w:t>Barátság</w:t>
            </w:r>
            <w:r w:rsidR="00053F84">
              <w:rPr>
                <w:rFonts w:eastAsia="MS Mincho"/>
                <w:sz w:val="24"/>
                <w:szCs w:val="24"/>
                <w:lang w:eastAsia="ja-JP"/>
              </w:rPr>
              <w:t>.</w:t>
            </w: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Keresztény közösségek</w:t>
            </w:r>
          </w:p>
          <w:p w:rsidR="00BE0B38" w:rsidRDefault="00BE0B38" w:rsidP="008B111A">
            <w:pPr>
              <w:ind w:right="158"/>
              <w:rPr>
                <w:rFonts w:eastAsia="MS Mincho"/>
                <w:sz w:val="24"/>
                <w:szCs w:val="24"/>
                <w:lang w:eastAsia="ja-JP"/>
              </w:rPr>
            </w:pPr>
            <w:r>
              <w:rPr>
                <w:rFonts w:eastAsia="MS Mincho"/>
                <w:sz w:val="24"/>
                <w:szCs w:val="24"/>
                <w:lang w:eastAsia="ja-JP"/>
              </w:rPr>
              <w:t>A legjobb barát</w:t>
            </w:r>
          </w:p>
          <w:p w:rsidR="00BE0B38" w:rsidRDefault="00BE0B38" w:rsidP="008B111A">
            <w:pPr>
              <w:ind w:right="158"/>
              <w:rPr>
                <w:rFonts w:eastAsia="MS Mincho"/>
                <w:sz w:val="24"/>
                <w:szCs w:val="24"/>
                <w:lang w:eastAsia="ja-JP"/>
              </w:rPr>
            </w:pPr>
            <w:r>
              <w:rPr>
                <w:rFonts w:eastAsia="MS Mincho"/>
                <w:sz w:val="24"/>
                <w:szCs w:val="24"/>
                <w:lang w:eastAsia="ja-JP"/>
              </w:rPr>
              <w:t>Családi szokások</w:t>
            </w:r>
          </w:p>
          <w:p w:rsidR="00BE0B38" w:rsidRPr="00BE0125" w:rsidRDefault="00BE0B38" w:rsidP="008B111A">
            <w:pPr>
              <w:ind w:right="158"/>
              <w:rPr>
                <w:rFonts w:eastAsia="MS Mincho"/>
                <w:sz w:val="24"/>
                <w:szCs w:val="24"/>
                <w:lang w:eastAsia="ja-JP"/>
              </w:rPr>
            </w:pPr>
            <w:r>
              <w:rPr>
                <w:rFonts w:eastAsia="MS Mincho"/>
                <w:sz w:val="24"/>
                <w:szCs w:val="24"/>
                <w:lang w:eastAsia="ja-JP"/>
              </w:rPr>
              <w:t>A keresztény család ünnepei</w:t>
            </w:r>
          </w:p>
        </w:tc>
        <w:tc>
          <w:tcPr>
            <w:tcW w:w="3544" w:type="dxa"/>
          </w:tcPr>
          <w:p w:rsidR="00BE0B38" w:rsidRDefault="00BE0B38" w:rsidP="008B111A">
            <w:pPr>
              <w:rPr>
                <w:sz w:val="24"/>
                <w:szCs w:val="24"/>
              </w:rPr>
            </w:pPr>
            <w:r w:rsidRPr="003E6C25">
              <w:rPr>
                <w:i/>
                <w:sz w:val="24"/>
                <w:szCs w:val="24"/>
              </w:rPr>
              <w:t>Földrajz:</w:t>
            </w:r>
            <w:r w:rsidRPr="003E6C25">
              <w:rPr>
                <w:sz w:val="24"/>
                <w:szCs w:val="24"/>
              </w:rPr>
              <w:t xml:space="preserve"> más népek kultúrái.</w:t>
            </w:r>
          </w:p>
          <w:p w:rsidR="00BE0B38" w:rsidRPr="003E6C25" w:rsidRDefault="00BE0B38" w:rsidP="008B111A">
            <w:pPr>
              <w:rPr>
                <w:sz w:val="24"/>
                <w:szCs w:val="24"/>
              </w:rPr>
            </w:pPr>
            <w:r w:rsidRPr="003E6C25">
              <w:rPr>
                <w:i/>
                <w:sz w:val="24"/>
                <w:szCs w:val="24"/>
              </w:rPr>
              <w:t>Technika, életvitel és gyakorlat</w:t>
            </w:r>
            <w:r w:rsidRPr="003E6C25">
              <w:rPr>
                <w:sz w:val="24"/>
                <w:szCs w:val="24"/>
              </w:rPr>
              <w:t>: közlekedési ismeretek, balesetmegelőzés</w:t>
            </w:r>
          </w:p>
          <w:p w:rsidR="00BE0B38" w:rsidRPr="003E6C25" w:rsidRDefault="00BE0B38" w:rsidP="008B111A">
            <w:pPr>
              <w:rPr>
                <w:sz w:val="24"/>
                <w:szCs w:val="24"/>
              </w:rPr>
            </w:pPr>
            <w:r w:rsidRPr="003E6C25">
              <w:rPr>
                <w:i/>
                <w:sz w:val="24"/>
                <w:szCs w:val="24"/>
              </w:rPr>
              <w:t>Földrajz</w:t>
            </w:r>
            <w:r w:rsidRPr="003E6C25">
              <w:rPr>
                <w:sz w:val="24"/>
                <w:szCs w:val="24"/>
              </w:rPr>
              <w:t>: a kulturális élet földrajzi alapjai, nyelvek és vallások, egyes meghatározó jellegű országok</w:t>
            </w:r>
          </w:p>
          <w:p w:rsidR="00BE0B38" w:rsidRPr="00BE0125" w:rsidRDefault="00BE0B38" w:rsidP="008B111A">
            <w:pPr>
              <w:ind w:right="489"/>
              <w:rPr>
                <w:rFonts w:eastAsia="MS Mincho"/>
                <w:sz w:val="24"/>
                <w:szCs w:val="24"/>
                <w:lang w:eastAsia="ja-JP"/>
              </w:rPr>
            </w:pPr>
            <w:r w:rsidRPr="004C016C">
              <w:rPr>
                <w:sz w:val="24"/>
                <w:szCs w:val="24"/>
              </w:rPr>
              <w:t xml:space="preserve">Hittan: </w:t>
            </w:r>
            <w:r>
              <w:rPr>
                <w:sz w:val="24"/>
                <w:szCs w:val="24"/>
              </w:rPr>
              <w:t>barátságok</w:t>
            </w:r>
            <w:r w:rsidRPr="004C016C">
              <w:rPr>
                <w:sz w:val="24"/>
                <w:szCs w:val="24"/>
              </w:rPr>
              <w:t xml:space="preserve"> a Bibliában</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Környezetünk</w:t>
            </w:r>
          </w:p>
          <w:p w:rsidR="00BE0B38" w:rsidRPr="00BE0125" w:rsidRDefault="00BE0B38" w:rsidP="008B111A">
            <w:pPr>
              <w:widowControl w:val="0"/>
              <w:autoSpaceDE w:val="0"/>
              <w:autoSpaceDN w:val="0"/>
              <w:adjustRightInd w:val="0"/>
              <w:spacing w:line="280" w:lineRule="exact"/>
              <w:ind w:right="1298"/>
              <w:rPr>
                <w:sz w:val="24"/>
                <w:szCs w:val="24"/>
              </w:rPr>
            </w:pPr>
            <w:r w:rsidRPr="00BE0125">
              <w:rPr>
                <w:sz w:val="24"/>
                <w:szCs w:val="24"/>
              </w:rPr>
              <w:t xml:space="preserve">Épületek, utcák. </w:t>
            </w:r>
          </w:p>
          <w:p w:rsidR="00BE0B38" w:rsidRDefault="00BE0B38" w:rsidP="008B111A">
            <w:pPr>
              <w:widowControl w:val="0"/>
              <w:autoSpaceDE w:val="0"/>
              <w:autoSpaceDN w:val="0"/>
              <w:adjustRightInd w:val="0"/>
              <w:spacing w:line="285" w:lineRule="exact"/>
              <w:ind w:right="-30"/>
              <w:rPr>
                <w:sz w:val="24"/>
                <w:szCs w:val="24"/>
              </w:rPr>
            </w:pPr>
            <w:r w:rsidRPr="00BE0125">
              <w:rPr>
                <w:sz w:val="24"/>
                <w:szCs w:val="24"/>
              </w:rPr>
              <w:t xml:space="preserve">Tájékozódás, útbaigazítás. </w:t>
            </w:r>
          </w:p>
          <w:p w:rsidR="00BE0B38" w:rsidRPr="00BE0125" w:rsidRDefault="00BE0B38" w:rsidP="008B111A">
            <w:pPr>
              <w:widowControl w:val="0"/>
              <w:autoSpaceDE w:val="0"/>
              <w:autoSpaceDN w:val="0"/>
              <w:adjustRightInd w:val="0"/>
              <w:spacing w:line="285" w:lineRule="exact"/>
              <w:ind w:right="-30"/>
              <w:rPr>
                <w:sz w:val="24"/>
                <w:szCs w:val="24"/>
              </w:rPr>
            </w:pPr>
            <w:r>
              <w:rPr>
                <w:sz w:val="24"/>
                <w:szCs w:val="24"/>
              </w:rPr>
              <w:t>A lakás részei.</w:t>
            </w:r>
          </w:p>
          <w:p w:rsidR="00BE0B38" w:rsidRDefault="00BE0B38" w:rsidP="008B111A">
            <w:pPr>
              <w:widowControl w:val="0"/>
              <w:autoSpaceDE w:val="0"/>
              <w:autoSpaceDN w:val="0"/>
              <w:adjustRightInd w:val="0"/>
              <w:spacing w:line="285" w:lineRule="exact"/>
              <w:ind w:right="-30"/>
              <w:rPr>
                <w:sz w:val="24"/>
                <w:szCs w:val="24"/>
              </w:rPr>
            </w:pPr>
            <w:r>
              <w:rPr>
                <w:sz w:val="24"/>
                <w:szCs w:val="24"/>
              </w:rPr>
              <w:t>A lakás berendezési tárgyai</w:t>
            </w:r>
            <w:r w:rsidRPr="00BE0125">
              <w:rPr>
                <w:sz w:val="24"/>
                <w:szCs w:val="24"/>
              </w:rPr>
              <w:t xml:space="preserve">. </w:t>
            </w:r>
          </w:p>
          <w:p w:rsidR="00BE0B38" w:rsidRDefault="00BE0B38" w:rsidP="008B111A">
            <w:pPr>
              <w:widowControl w:val="0"/>
              <w:autoSpaceDE w:val="0"/>
              <w:autoSpaceDN w:val="0"/>
              <w:adjustRightInd w:val="0"/>
              <w:spacing w:line="285" w:lineRule="exact"/>
              <w:ind w:right="-30"/>
              <w:rPr>
                <w:sz w:val="24"/>
                <w:szCs w:val="24"/>
              </w:rPr>
            </w:pPr>
            <w:r>
              <w:rPr>
                <w:sz w:val="24"/>
                <w:szCs w:val="24"/>
              </w:rPr>
              <w:t>Növények és állatok.</w:t>
            </w:r>
          </w:p>
          <w:p w:rsidR="00BE0B38" w:rsidRPr="0048357F" w:rsidRDefault="00A660A0" w:rsidP="008B111A">
            <w:pPr>
              <w:widowControl w:val="0"/>
              <w:autoSpaceDE w:val="0"/>
              <w:autoSpaceDN w:val="0"/>
              <w:adjustRightInd w:val="0"/>
              <w:spacing w:line="285" w:lineRule="exact"/>
              <w:ind w:right="-30"/>
              <w:rPr>
                <w:sz w:val="24"/>
                <w:szCs w:val="24"/>
              </w:rPr>
            </w:pPr>
            <w:r>
              <w:rPr>
                <w:sz w:val="24"/>
                <w:szCs w:val="24"/>
              </w:rPr>
              <w:t>Időjárás, éghajlat.</w:t>
            </w:r>
          </w:p>
          <w:p w:rsidR="00BE0B38" w:rsidRPr="0048357F" w:rsidRDefault="00000A7F" w:rsidP="00000A7F">
            <w:pPr>
              <w:widowControl w:val="0"/>
              <w:autoSpaceDE w:val="0"/>
              <w:autoSpaceDN w:val="0"/>
              <w:adjustRightInd w:val="0"/>
              <w:spacing w:line="285" w:lineRule="exact"/>
              <w:ind w:right="-30"/>
              <w:rPr>
                <w:rFonts w:eastAsia="MS Mincho"/>
                <w:sz w:val="24"/>
                <w:szCs w:val="24"/>
                <w:lang w:eastAsia="ja-JP"/>
              </w:rPr>
            </w:pPr>
            <w:r>
              <w:rPr>
                <w:sz w:val="24"/>
                <w:szCs w:val="24"/>
              </w:rPr>
              <w:t>Kedvenc állataim.</w:t>
            </w: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Palazzo Madama, az Olasz Köztársaság Szenátusának székhelye</w:t>
            </w:r>
          </w:p>
          <w:p w:rsidR="00BE0B38" w:rsidRPr="00BE0125" w:rsidRDefault="00BE0B38" w:rsidP="008B111A">
            <w:pPr>
              <w:ind w:right="158"/>
              <w:rPr>
                <w:rFonts w:eastAsia="MS Mincho"/>
                <w:sz w:val="24"/>
                <w:szCs w:val="24"/>
                <w:lang w:eastAsia="ja-JP"/>
              </w:rPr>
            </w:pPr>
            <w:r>
              <w:rPr>
                <w:rFonts w:eastAsia="MS Mincho"/>
                <w:sz w:val="24"/>
                <w:szCs w:val="24"/>
                <w:lang w:eastAsia="ja-JP"/>
              </w:rPr>
              <w:t>Budapest nevezetességei</w:t>
            </w:r>
          </w:p>
        </w:tc>
        <w:tc>
          <w:tcPr>
            <w:tcW w:w="3544" w:type="dxa"/>
          </w:tcPr>
          <w:p w:rsidR="00BE0B38" w:rsidRDefault="00BE0B38" w:rsidP="008B111A">
            <w:pPr>
              <w:ind w:right="489"/>
              <w:rPr>
                <w:sz w:val="24"/>
                <w:szCs w:val="24"/>
              </w:rPr>
            </w:pPr>
            <w:r w:rsidRPr="00A50461">
              <w:rPr>
                <w:i/>
                <w:sz w:val="24"/>
                <w:szCs w:val="24"/>
              </w:rPr>
              <w:t xml:space="preserve">Földrajz: </w:t>
            </w:r>
            <w:r w:rsidRPr="00A50461">
              <w:rPr>
                <w:sz w:val="24"/>
                <w:szCs w:val="24"/>
              </w:rPr>
              <w:t>településtípusok</w:t>
            </w:r>
          </w:p>
          <w:p w:rsidR="00BE0B38" w:rsidRPr="00BE0125" w:rsidRDefault="00BE0B38" w:rsidP="008B111A">
            <w:pPr>
              <w:ind w:right="489"/>
              <w:rPr>
                <w:rFonts w:eastAsia="MS Mincho"/>
                <w:sz w:val="24"/>
                <w:szCs w:val="24"/>
                <w:lang w:eastAsia="ja-JP"/>
              </w:rPr>
            </w:pPr>
            <w:r w:rsidRPr="00723346">
              <w:rPr>
                <w:i/>
                <w:sz w:val="24"/>
                <w:szCs w:val="24"/>
              </w:rPr>
              <w:t>Hittan</w:t>
            </w:r>
            <w:r>
              <w:rPr>
                <w:sz w:val="24"/>
                <w:szCs w:val="24"/>
              </w:rPr>
              <w:t>: épületek, lakóházak a Bibliában</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Az iskola</w:t>
            </w:r>
          </w:p>
          <w:p w:rsidR="00BE0B38" w:rsidRPr="00BE0125" w:rsidRDefault="00BE0B38" w:rsidP="008B111A">
            <w:pPr>
              <w:widowControl w:val="0"/>
              <w:autoSpaceDE w:val="0"/>
              <w:autoSpaceDN w:val="0"/>
              <w:adjustRightInd w:val="0"/>
              <w:spacing w:line="285" w:lineRule="exact"/>
              <w:ind w:right="-30"/>
              <w:rPr>
                <w:sz w:val="24"/>
                <w:szCs w:val="24"/>
              </w:rPr>
            </w:pPr>
            <w:r w:rsidRPr="00BE0125">
              <w:rPr>
                <w:sz w:val="24"/>
                <w:szCs w:val="24"/>
              </w:rPr>
              <w:t xml:space="preserve">Iskolám, osztálytermünk. </w:t>
            </w:r>
          </w:p>
          <w:p w:rsidR="00BE0B38" w:rsidRPr="00BE0125" w:rsidRDefault="00BE0B38" w:rsidP="008B111A">
            <w:pPr>
              <w:widowControl w:val="0"/>
              <w:autoSpaceDE w:val="0"/>
              <w:autoSpaceDN w:val="0"/>
              <w:adjustRightInd w:val="0"/>
              <w:spacing w:line="285" w:lineRule="exact"/>
              <w:ind w:right="-30"/>
              <w:rPr>
                <w:sz w:val="24"/>
                <w:szCs w:val="24"/>
              </w:rPr>
            </w:pPr>
            <w:r w:rsidRPr="00BE0125">
              <w:rPr>
                <w:sz w:val="24"/>
                <w:szCs w:val="24"/>
              </w:rPr>
              <w:t>Tantárgyaim</w:t>
            </w:r>
            <w:r>
              <w:rPr>
                <w:sz w:val="24"/>
                <w:szCs w:val="24"/>
              </w:rPr>
              <w:t>.</w:t>
            </w:r>
            <w:r w:rsidRPr="00BE0125">
              <w:rPr>
                <w:sz w:val="24"/>
                <w:szCs w:val="24"/>
              </w:rPr>
              <w:t xml:space="preserve"> </w:t>
            </w:r>
          </w:p>
          <w:p w:rsidR="00BE0B38" w:rsidRPr="00BE0125" w:rsidRDefault="00BE0B38" w:rsidP="008B111A">
            <w:pPr>
              <w:widowControl w:val="0"/>
              <w:autoSpaceDE w:val="0"/>
              <w:autoSpaceDN w:val="0"/>
              <w:adjustRightInd w:val="0"/>
              <w:spacing w:line="280" w:lineRule="exact"/>
              <w:ind w:right="712"/>
              <w:rPr>
                <w:sz w:val="24"/>
                <w:szCs w:val="24"/>
              </w:rPr>
            </w:pPr>
            <w:r w:rsidRPr="00BE0125">
              <w:rPr>
                <w:sz w:val="24"/>
                <w:szCs w:val="24"/>
              </w:rPr>
              <w:t xml:space="preserve">Tanórán kívüli közös programjaink. </w:t>
            </w:r>
          </w:p>
          <w:p w:rsidR="00A660A0" w:rsidRDefault="00053F84" w:rsidP="008B111A">
            <w:pPr>
              <w:widowControl w:val="0"/>
              <w:autoSpaceDE w:val="0"/>
              <w:autoSpaceDN w:val="0"/>
              <w:adjustRightInd w:val="0"/>
              <w:spacing w:line="280" w:lineRule="exact"/>
              <w:ind w:right="712"/>
              <w:rPr>
                <w:sz w:val="24"/>
                <w:szCs w:val="24"/>
              </w:rPr>
            </w:pPr>
            <w:r>
              <w:rPr>
                <w:sz w:val="24"/>
                <w:szCs w:val="24"/>
              </w:rPr>
              <w:t xml:space="preserve">Iskolai </w:t>
            </w:r>
            <w:r w:rsidR="00A660A0">
              <w:rPr>
                <w:sz w:val="24"/>
                <w:szCs w:val="24"/>
              </w:rPr>
              <w:t xml:space="preserve">élet </w:t>
            </w:r>
            <w:r>
              <w:rPr>
                <w:sz w:val="24"/>
                <w:szCs w:val="24"/>
              </w:rPr>
              <w:t>Olaszország</w:t>
            </w:r>
            <w:r w:rsidR="00BE0B38" w:rsidRPr="00BE0125">
              <w:rPr>
                <w:sz w:val="24"/>
                <w:szCs w:val="24"/>
              </w:rPr>
              <w:t xml:space="preserve">ban. </w:t>
            </w:r>
          </w:p>
          <w:p w:rsidR="00BE0B38" w:rsidRDefault="00053F84" w:rsidP="008B111A">
            <w:pPr>
              <w:widowControl w:val="0"/>
              <w:autoSpaceDE w:val="0"/>
              <w:autoSpaceDN w:val="0"/>
              <w:adjustRightInd w:val="0"/>
              <w:spacing w:line="280" w:lineRule="exact"/>
              <w:ind w:right="712"/>
              <w:rPr>
                <w:sz w:val="24"/>
                <w:szCs w:val="24"/>
              </w:rPr>
            </w:pPr>
            <w:r>
              <w:rPr>
                <w:sz w:val="24"/>
                <w:szCs w:val="24"/>
              </w:rPr>
              <w:t>Egy olaszóra. Órarend.</w:t>
            </w:r>
          </w:p>
          <w:p w:rsidR="00BE0B38" w:rsidRDefault="00053F84" w:rsidP="008B111A">
            <w:pPr>
              <w:widowControl w:val="0"/>
              <w:autoSpaceDE w:val="0"/>
              <w:autoSpaceDN w:val="0"/>
              <w:adjustRightInd w:val="0"/>
              <w:spacing w:line="280" w:lineRule="exact"/>
              <w:ind w:right="712"/>
              <w:rPr>
                <w:sz w:val="24"/>
                <w:szCs w:val="24"/>
              </w:rPr>
            </w:pPr>
            <w:r>
              <w:rPr>
                <w:sz w:val="24"/>
                <w:szCs w:val="24"/>
              </w:rPr>
              <w:t xml:space="preserve">Tanév, </w:t>
            </w:r>
            <w:r w:rsidR="00BE0B38">
              <w:rPr>
                <w:sz w:val="24"/>
                <w:szCs w:val="24"/>
              </w:rPr>
              <w:t>szünetek.</w:t>
            </w:r>
          </w:p>
          <w:p w:rsidR="00BE0B38" w:rsidRPr="0048357F" w:rsidRDefault="00BE0B38" w:rsidP="008B111A">
            <w:pPr>
              <w:ind w:right="158"/>
              <w:rPr>
                <w:rFonts w:eastAsia="MS Mincho"/>
                <w:sz w:val="24"/>
                <w:szCs w:val="24"/>
                <w:lang w:eastAsia="ja-JP"/>
              </w:rPr>
            </w:pP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A református iskolai élet sajátosságai</w:t>
            </w:r>
          </w:p>
          <w:p w:rsidR="00BE0B38" w:rsidRPr="00BE0125" w:rsidRDefault="00BE0B38" w:rsidP="008B111A">
            <w:pPr>
              <w:ind w:right="158"/>
              <w:rPr>
                <w:rFonts w:eastAsia="MS Mincho"/>
                <w:sz w:val="24"/>
                <w:szCs w:val="24"/>
                <w:lang w:eastAsia="ja-JP"/>
              </w:rPr>
            </w:pPr>
            <w:r>
              <w:rPr>
                <w:rFonts w:eastAsia="MS Mincho"/>
                <w:sz w:val="24"/>
                <w:szCs w:val="24"/>
                <w:lang w:eastAsia="ja-JP"/>
              </w:rPr>
              <w:t>Iskolai ünnepek, rendezvények</w:t>
            </w:r>
          </w:p>
        </w:tc>
        <w:tc>
          <w:tcPr>
            <w:tcW w:w="3544" w:type="dxa"/>
          </w:tcPr>
          <w:p w:rsidR="00BE0B38" w:rsidRDefault="004D29F7" w:rsidP="008B111A">
            <w:pPr>
              <w:ind w:right="489"/>
              <w:rPr>
                <w:rFonts w:eastAsia="MS Mincho"/>
                <w:sz w:val="24"/>
                <w:szCs w:val="24"/>
                <w:lang w:eastAsia="ja-JP"/>
              </w:rPr>
            </w:pPr>
            <w:r>
              <w:rPr>
                <w:rFonts w:eastAsia="MS Mincho"/>
                <w:i/>
                <w:sz w:val="24"/>
                <w:szCs w:val="24"/>
                <w:lang w:eastAsia="ja-JP"/>
              </w:rPr>
              <w:t>Történelmi és állampolgári</w:t>
            </w:r>
            <w:r w:rsidR="00BE0B38">
              <w:rPr>
                <w:rFonts w:eastAsia="MS Mincho"/>
                <w:i/>
                <w:sz w:val="24"/>
                <w:szCs w:val="24"/>
                <w:lang w:eastAsia="ja-JP"/>
              </w:rPr>
              <w:t xml:space="preserve"> ismeretek:</w:t>
            </w:r>
            <w:r w:rsidR="00BE0B38">
              <w:rPr>
                <w:rFonts w:eastAsia="MS Mincho"/>
                <w:sz w:val="24"/>
                <w:szCs w:val="24"/>
                <w:lang w:eastAsia="ja-JP"/>
              </w:rPr>
              <w:t xml:space="preserve"> élethosszigtartó tanulás</w:t>
            </w:r>
          </w:p>
          <w:p w:rsidR="00BE0B38" w:rsidRDefault="00BE0B38" w:rsidP="008B111A">
            <w:pPr>
              <w:ind w:right="489"/>
              <w:rPr>
                <w:rFonts w:eastAsia="MS Mincho"/>
                <w:sz w:val="24"/>
                <w:szCs w:val="24"/>
                <w:lang w:eastAsia="ja-JP"/>
              </w:rPr>
            </w:pPr>
            <w:r>
              <w:rPr>
                <w:rFonts w:eastAsia="MS Mincho"/>
                <w:i/>
                <w:sz w:val="24"/>
                <w:szCs w:val="24"/>
                <w:lang w:eastAsia="ja-JP"/>
              </w:rPr>
              <w:t>Informatika:</w:t>
            </w:r>
            <w:r>
              <w:rPr>
                <w:rFonts w:eastAsia="MS Mincho"/>
                <w:sz w:val="24"/>
                <w:szCs w:val="24"/>
                <w:lang w:eastAsia="ja-JP"/>
              </w:rPr>
              <w:t xml:space="preserve"> digitális tudásbázisok</w:t>
            </w:r>
          </w:p>
          <w:p w:rsidR="00BE0B38" w:rsidRDefault="00BE0B38" w:rsidP="008B111A">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Példabeszédek</w:t>
            </w:r>
          </w:p>
          <w:p w:rsidR="00BE0B38" w:rsidRPr="00723346" w:rsidRDefault="00BE0B38" w:rsidP="008B111A">
            <w:pPr>
              <w:ind w:right="489"/>
              <w:rPr>
                <w:rFonts w:eastAsia="MS Mincho"/>
                <w:sz w:val="24"/>
                <w:szCs w:val="24"/>
                <w:lang w:eastAsia="ja-JP"/>
              </w:rPr>
            </w:pPr>
            <w:r>
              <w:rPr>
                <w:rFonts w:eastAsia="MS Mincho"/>
                <w:sz w:val="24"/>
                <w:szCs w:val="24"/>
                <w:lang w:eastAsia="ja-JP"/>
              </w:rPr>
              <w:t>Híres református iskolák</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A munka világa</w:t>
            </w:r>
          </w:p>
          <w:p w:rsidR="00BE0B38" w:rsidRPr="00F32319" w:rsidRDefault="00053F84" w:rsidP="008B111A">
            <w:pPr>
              <w:ind w:right="158"/>
              <w:rPr>
                <w:rFonts w:eastAsia="MS Mincho"/>
                <w:sz w:val="24"/>
                <w:szCs w:val="24"/>
                <w:lang w:eastAsia="ja-JP"/>
              </w:rPr>
            </w:pPr>
            <w:r>
              <w:rPr>
                <w:rFonts w:eastAsia="MS Mincho"/>
                <w:sz w:val="24"/>
                <w:szCs w:val="24"/>
                <w:lang w:eastAsia="ja-JP"/>
              </w:rPr>
              <w:t>Családtagok foglalkozása.</w:t>
            </w:r>
            <w:r w:rsidR="00BE0B38" w:rsidRPr="00F32319">
              <w:rPr>
                <w:rFonts w:eastAsia="MS Mincho"/>
                <w:sz w:val="24"/>
                <w:szCs w:val="24"/>
                <w:lang w:eastAsia="ja-JP"/>
              </w:rPr>
              <w:t xml:space="preserve">   </w:t>
            </w:r>
          </w:p>
          <w:p w:rsidR="00BE0B38" w:rsidRPr="00F32319" w:rsidRDefault="00BE0B38" w:rsidP="008B111A">
            <w:pPr>
              <w:ind w:right="158"/>
              <w:rPr>
                <w:rFonts w:eastAsia="MS Mincho"/>
                <w:sz w:val="24"/>
                <w:szCs w:val="24"/>
                <w:lang w:eastAsia="ja-JP"/>
              </w:rPr>
            </w:pPr>
          </w:p>
          <w:p w:rsidR="00BE0B38" w:rsidRPr="0048357F" w:rsidRDefault="00BE0B38" w:rsidP="008B111A">
            <w:pPr>
              <w:ind w:right="158"/>
              <w:rPr>
                <w:rFonts w:eastAsia="MS Mincho"/>
                <w:sz w:val="24"/>
                <w:szCs w:val="24"/>
                <w:lang w:eastAsia="ja-JP"/>
              </w:rPr>
            </w:pPr>
          </w:p>
        </w:tc>
        <w:tc>
          <w:tcPr>
            <w:tcW w:w="3260" w:type="dxa"/>
          </w:tcPr>
          <w:p w:rsidR="00BE0B38" w:rsidRPr="00BE0125" w:rsidRDefault="00BE0B38" w:rsidP="008B111A">
            <w:pPr>
              <w:ind w:right="158"/>
              <w:rPr>
                <w:rFonts w:eastAsia="MS Mincho"/>
                <w:sz w:val="24"/>
                <w:szCs w:val="24"/>
                <w:lang w:eastAsia="ja-JP"/>
              </w:rPr>
            </w:pPr>
            <w:r>
              <w:rPr>
                <w:rFonts w:eastAsia="MS Mincho"/>
                <w:sz w:val="24"/>
                <w:szCs w:val="24"/>
                <w:lang w:eastAsia="ja-JP"/>
              </w:rPr>
              <w:t>Segítő munkák (betegápolás, idősgondozás stb.)</w:t>
            </w:r>
          </w:p>
        </w:tc>
        <w:tc>
          <w:tcPr>
            <w:tcW w:w="3544" w:type="dxa"/>
          </w:tcPr>
          <w:p w:rsidR="00BE0B38" w:rsidRPr="003E6C25" w:rsidRDefault="00BE0B38" w:rsidP="008B111A">
            <w:pPr>
              <w:rPr>
                <w:sz w:val="24"/>
                <w:szCs w:val="24"/>
              </w:rPr>
            </w:pPr>
            <w:r w:rsidRPr="003E6C25">
              <w:rPr>
                <w:i/>
                <w:sz w:val="24"/>
                <w:szCs w:val="24"/>
              </w:rPr>
              <w:t>Technika, életvitel és gyakorlat</w:t>
            </w:r>
            <w:r w:rsidRPr="003E6C25">
              <w:rPr>
                <w:sz w:val="24"/>
                <w:szCs w:val="24"/>
              </w:rPr>
              <w:t>: pályaorientáció és munka.</w:t>
            </w:r>
          </w:p>
          <w:p w:rsidR="00BE0B38" w:rsidRPr="00BE0125" w:rsidRDefault="00BE0B38" w:rsidP="008B111A">
            <w:pPr>
              <w:ind w:right="489"/>
              <w:rPr>
                <w:rFonts w:eastAsia="MS Mincho"/>
                <w:sz w:val="24"/>
                <w:szCs w:val="24"/>
                <w:lang w:eastAsia="ja-JP"/>
              </w:rPr>
            </w:pPr>
            <w:r w:rsidRPr="00A50461">
              <w:rPr>
                <w:i/>
                <w:sz w:val="24"/>
                <w:szCs w:val="24"/>
              </w:rPr>
              <w:t>Hittan</w:t>
            </w:r>
            <w:r w:rsidRPr="00A50461">
              <w:rPr>
                <w:sz w:val="24"/>
                <w:szCs w:val="24"/>
              </w:rPr>
              <w:t>: foglalkozások a Bibliában</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Életmód</w:t>
            </w:r>
          </w:p>
          <w:p w:rsidR="00BE0B38" w:rsidRPr="00053F84" w:rsidRDefault="00BE0B38" w:rsidP="00053F84">
            <w:pPr>
              <w:widowControl w:val="0"/>
              <w:autoSpaceDE w:val="0"/>
              <w:autoSpaceDN w:val="0"/>
              <w:adjustRightInd w:val="0"/>
              <w:spacing w:line="285" w:lineRule="exact"/>
              <w:ind w:right="-30"/>
              <w:rPr>
                <w:sz w:val="24"/>
                <w:szCs w:val="24"/>
              </w:rPr>
            </w:pPr>
            <w:r>
              <w:rPr>
                <w:rFonts w:eastAsia="MS Mincho"/>
                <w:sz w:val="24"/>
                <w:szCs w:val="24"/>
                <w:lang w:eastAsia="ja-JP"/>
              </w:rPr>
              <w:t>Ételek, italok.</w:t>
            </w:r>
          </w:p>
          <w:p w:rsidR="00BE0B38" w:rsidRDefault="00BE0B38" w:rsidP="008B111A">
            <w:pPr>
              <w:ind w:right="158"/>
              <w:rPr>
                <w:rFonts w:eastAsia="MS Mincho"/>
                <w:sz w:val="24"/>
                <w:szCs w:val="24"/>
                <w:lang w:eastAsia="ja-JP"/>
              </w:rPr>
            </w:pPr>
            <w:r>
              <w:rPr>
                <w:rFonts w:eastAsia="MS Mincho"/>
                <w:sz w:val="24"/>
                <w:szCs w:val="24"/>
                <w:lang w:eastAsia="ja-JP"/>
              </w:rPr>
              <w:t>Étkezések.</w:t>
            </w:r>
          </w:p>
          <w:p w:rsidR="00BE0B38" w:rsidRPr="00F32319" w:rsidRDefault="00BE0B38" w:rsidP="008B111A">
            <w:pPr>
              <w:ind w:right="158"/>
              <w:rPr>
                <w:rFonts w:eastAsia="MS Mincho"/>
                <w:sz w:val="24"/>
                <w:szCs w:val="24"/>
                <w:lang w:eastAsia="ja-JP"/>
              </w:rPr>
            </w:pPr>
            <w:r w:rsidRPr="00F32319">
              <w:rPr>
                <w:rFonts w:eastAsia="MS Mincho"/>
                <w:sz w:val="24"/>
                <w:szCs w:val="24"/>
                <w:lang w:eastAsia="ja-JP"/>
              </w:rPr>
              <w:t>Receptek, főzés, sütés.</w:t>
            </w:r>
          </w:p>
          <w:p w:rsidR="00BE0B38" w:rsidRDefault="00053F84" w:rsidP="008B111A">
            <w:pPr>
              <w:ind w:right="158"/>
              <w:rPr>
                <w:rFonts w:eastAsia="MS Mincho"/>
                <w:sz w:val="24"/>
                <w:szCs w:val="24"/>
                <w:lang w:eastAsia="ja-JP"/>
              </w:rPr>
            </w:pPr>
            <w:r>
              <w:rPr>
                <w:rFonts w:eastAsia="MS Mincho"/>
                <w:sz w:val="24"/>
                <w:szCs w:val="24"/>
                <w:lang w:eastAsia="ja-JP"/>
              </w:rPr>
              <w:t>Az olasz menü.</w:t>
            </w:r>
          </w:p>
          <w:p w:rsidR="00BE0B38" w:rsidRPr="00F32319" w:rsidRDefault="00053F84" w:rsidP="008B111A">
            <w:pPr>
              <w:ind w:right="158"/>
              <w:rPr>
                <w:rFonts w:eastAsia="MS Mincho"/>
                <w:sz w:val="24"/>
                <w:szCs w:val="24"/>
                <w:lang w:eastAsia="ja-JP"/>
              </w:rPr>
            </w:pPr>
            <w:r>
              <w:rPr>
                <w:rFonts w:eastAsia="MS Mincho"/>
                <w:sz w:val="24"/>
                <w:szCs w:val="24"/>
                <w:lang w:eastAsia="ja-JP"/>
              </w:rPr>
              <w:t>Sportok.</w:t>
            </w:r>
          </w:p>
        </w:tc>
        <w:tc>
          <w:tcPr>
            <w:tcW w:w="3260" w:type="dxa"/>
          </w:tcPr>
          <w:p w:rsidR="00BE0B38" w:rsidRPr="00BE0125" w:rsidRDefault="00BE0B38" w:rsidP="008B111A">
            <w:pPr>
              <w:ind w:right="158"/>
              <w:rPr>
                <w:rFonts w:eastAsia="MS Mincho"/>
                <w:sz w:val="24"/>
                <w:szCs w:val="24"/>
                <w:lang w:eastAsia="ja-JP"/>
              </w:rPr>
            </w:pPr>
            <w:r>
              <w:rPr>
                <w:rFonts w:eastAsia="MS Mincho"/>
                <w:sz w:val="24"/>
                <w:szCs w:val="24"/>
                <w:lang w:eastAsia="ja-JP"/>
              </w:rPr>
              <w:t>Az olasz konyha, az olasz és a magyar konyha összehasonlítása</w:t>
            </w:r>
          </w:p>
        </w:tc>
        <w:tc>
          <w:tcPr>
            <w:tcW w:w="3544" w:type="dxa"/>
          </w:tcPr>
          <w:p w:rsidR="00BE0B38" w:rsidRPr="003E6C25" w:rsidRDefault="00BE0B38" w:rsidP="008B111A">
            <w:pPr>
              <w:spacing w:before="120"/>
              <w:rPr>
                <w:sz w:val="24"/>
                <w:szCs w:val="24"/>
              </w:rPr>
            </w:pPr>
            <w:r w:rsidRPr="003E6C25">
              <w:rPr>
                <w:i/>
                <w:sz w:val="24"/>
                <w:szCs w:val="24"/>
              </w:rPr>
              <w:t>Technika, életvitel és gyakorlat</w:t>
            </w:r>
            <w:r w:rsidRPr="003E6C25">
              <w:rPr>
                <w:sz w:val="24"/>
                <w:szCs w:val="24"/>
              </w:rPr>
              <w:t>: testi és lelki egészség, balesetek megelőzése, egészséges ételek.</w:t>
            </w:r>
          </w:p>
          <w:p w:rsidR="00BE0B38" w:rsidRDefault="00BE0B38" w:rsidP="008B111A">
            <w:pPr>
              <w:ind w:right="489"/>
              <w:rPr>
                <w:sz w:val="24"/>
                <w:szCs w:val="24"/>
              </w:rPr>
            </w:pPr>
            <w:r w:rsidRPr="003E6C25">
              <w:rPr>
                <w:i/>
                <w:sz w:val="24"/>
                <w:szCs w:val="24"/>
              </w:rPr>
              <w:t>Biológia-egészségtan</w:t>
            </w:r>
            <w:r w:rsidRPr="003E6C25">
              <w:rPr>
                <w:sz w:val="24"/>
                <w:szCs w:val="24"/>
              </w:rPr>
              <w:t>: testrészek, egészséges életmód, a betegségek ismérvei, fogyatékkal élők, betegségmegelőzés, elsősegély</w:t>
            </w:r>
          </w:p>
          <w:p w:rsidR="00BE0B38" w:rsidRPr="00BE0125" w:rsidRDefault="00BE0B38" w:rsidP="008B111A">
            <w:pPr>
              <w:ind w:right="489"/>
              <w:rPr>
                <w:rFonts w:eastAsia="MS Mincho"/>
                <w:sz w:val="24"/>
                <w:szCs w:val="24"/>
                <w:lang w:eastAsia="ja-JP"/>
              </w:rPr>
            </w:pPr>
            <w:r>
              <w:rPr>
                <w:i/>
                <w:sz w:val="24"/>
                <w:szCs w:val="24"/>
              </w:rPr>
              <w:t>Hittan:</w:t>
            </w:r>
            <w:r>
              <w:rPr>
                <w:sz w:val="24"/>
                <w:szCs w:val="24"/>
              </w:rPr>
              <w:t xml:space="preserve"> ételek a Bibliában</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Szabadidő, művelődés, szórakozás</w:t>
            </w:r>
          </w:p>
          <w:p w:rsidR="00BE0B38" w:rsidRPr="00F32319" w:rsidRDefault="00BE0B38" w:rsidP="008B111A">
            <w:pPr>
              <w:ind w:right="158"/>
              <w:rPr>
                <w:rFonts w:eastAsia="MS Mincho"/>
                <w:sz w:val="24"/>
                <w:szCs w:val="24"/>
                <w:lang w:eastAsia="ja-JP"/>
              </w:rPr>
            </w:pPr>
            <w:r w:rsidRPr="00F32319">
              <w:rPr>
                <w:rFonts w:eastAsia="MS Mincho"/>
                <w:sz w:val="24"/>
                <w:szCs w:val="24"/>
                <w:lang w:eastAsia="ja-JP"/>
              </w:rPr>
              <w:t>Szabadidős tevékenységek, kedvenc időtöltésem.</w:t>
            </w:r>
          </w:p>
          <w:p w:rsidR="00BE0B38" w:rsidRPr="00F32319" w:rsidRDefault="00BE0B38" w:rsidP="008B111A">
            <w:pPr>
              <w:ind w:right="158"/>
              <w:rPr>
                <w:rFonts w:eastAsia="MS Mincho"/>
                <w:sz w:val="24"/>
                <w:szCs w:val="24"/>
                <w:lang w:eastAsia="ja-JP"/>
              </w:rPr>
            </w:pPr>
            <w:r w:rsidRPr="00F32319">
              <w:rPr>
                <w:rFonts w:eastAsia="MS Mincho"/>
                <w:sz w:val="24"/>
                <w:szCs w:val="24"/>
                <w:lang w:eastAsia="ja-JP"/>
              </w:rPr>
              <w:t>Közös időtöltés barátokkal.</w:t>
            </w:r>
          </w:p>
          <w:p w:rsidR="00BE0B38" w:rsidRDefault="00053F84" w:rsidP="008B111A">
            <w:pPr>
              <w:ind w:right="158"/>
              <w:rPr>
                <w:rFonts w:eastAsia="MS Mincho"/>
                <w:sz w:val="24"/>
                <w:szCs w:val="24"/>
                <w:lang w:eastAsia="ja-JP"/>
              </w:rPr>
            </w:pPr>
            <w:r>
              <w:rPr>
                <w:rFonts w:eastAsia="MS Mincho"/>
                <w:sz w:val="24"/>
                <w:szCs w:val="24"/>
                <w:lang w:eastAsia="ja-JP"/>
              </w:rPr>
              <w:t>Sport, színház, mozi, TV.</w:t>
            </w:r>
          </w:p>
          <w:p w:rsidR="00053F84" w:rsidRPr="00F32319" w:rsidRDefault="00053F84" w:rsidP="008B111A">
            <w:pPr>
              <w:ind w:right="158"/>
              <w:rPr>
                <w:rFonts w:eastAsia="MS Mincho"/>
                <w:sz w:val="24"/>
                <w:szCs w:val="24"/>
                <w:lang w:eastAsia="ja-JP"/>
              </w:rPr>
            </w:pPr>
            <w:r>
              <w:rPr>
                <w:rFonts w:eastAsia="MS Mincho"/>
                <w:sz w:val="24"/>
                <w:szCs w:val="24"/>
                <w:lang w:eastAsia="ja-JP"/>
              </w:rPr>
              <w:t>Olvasás, zene, művészetek.</w:t>
            </w:r>
          </w:p>
          <w:p w:rsidR="00BE0B38" w:rsidRPr="009F0614" w:rsidRDefault="00BE0B38" w:rsidP="008B111A">
            <w:pPr>
              <w:ind w:right="158"/>
              <w:rPr>
                <w:rFonts w:eastAsia="MS Mincho"/>
                <w:b/>
                <w:sz w:val="24"/>
                <w:szCs w:val="24"/>
                <w:lang w:eastAsia="ja-JP"/>
              </w:rPr>
            </w:pP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Hogyan töltsük el tartalmasan szabadidőnket?</w:t>
            </w:r>
          </w:p>
          <w:p w:rsidR="00BE0B38" w:rsidRPr="00BE0125" w:rsidRDefault="00BE0B38" w:rsidP="008B111A">
            <w:pPr>
              <w:ind w:right="158"/>
              <w:rPr>
                <w:rFonts w:eastAsia="MS Mincho"/>
                <w:sz w:val="24"/>
                <w:szCs w:val="24"/>
                <w:lang w:eastAsia="ja-JP"/>
              </w:rPr>
            </w:pPr>
            <w:r>
              <w:rPr>
                <w:rFonts w:eastAsia="MS Mincho"/>
                <w:sz w:val="24"/>
                <w:szCs w:val="24"/>
                <w:lang w:eastAsia="ja-JP"/>
              </w:rPr>
              <w:t>Az olasz média</w:t>
            </w:r>
          </w:p>
        </w:tc>
        <w:tc>
          <w:tcPr>
            <w:tcW w:w="3544" w:type="dxa"/>
          </w:tcPr>
          <w:p w:rsidR="00BE0B38" w:rsidRPr="003E6C25" w:rsidRDefault="00BE0B38" w:rsidP="008B111A">
            <w:pPr>
              <w:rPr>
                <w:sz w:val="24"/>
                <w:szCs w:val="24"/>
              </w:rPr>
            </w:pPr>
            <w:r w:rsidRPr="003E6C25">
              <w:rPr>
                <w:i/>
                <w:sz w:val="24"/>
                <w:szCs w:val="24"/>
              </w:rPr>
              <w:t>Testnevelés és sport</w:t>
            </w:r>
            <w:r w:rsidRPr="003E6C25">
              <w:rPr>
                <w:sz w:val="24"/>
                <w:szCs w:val="24"/>
              </w:rPr>
              <w:t>: táncok, népi játékok, a sport és olimpia története, példaképek szerepe, sportágak jellemzői.</w:t>
            </w:r>
          </w:p>
          <w:p w:rsidR="00BE0B38" w:rsidRPr="003E6C25" w:rsidRDefault="00BE0B38" w:rsidP="008B111A">
            <w:pPr>
              <w:rPr>
                <w:sz w:val="24"/>
                <w:szCs w:val="24"/>
              </w:rPr>
            </w:pPr>
            <w:r w:rsidRPr="003E6C25">
              <w:rPr>
                <w:i/>
                <w:sz w:val="24"/>
                <w:szCs w:val="24"/>
              </w:rPr>
              <w:t>Ének-zene</w:t>
            </w:r>
            <w:r w:rsidRPr="003E6C25">
              <w:rPr>
                <w:sz w:val="24"/>
                <w:szCs w:val="24"/>
              </w:rPr>
              <w:t>: népzene, klasszikus zene, popzene.</w:t>
            </w:r>
          </w:p>
          <w:p w:rsidR="00BE0B38" w:rsidRPr="003E6C25" w:rsidRDefault="00BE0B38" w:rsidP="008B111A">
            <w:pPr>
              <w:rPr>
                <w:sz w:val="24"/>
                <w:szCs w:val="24"/>
              </w:rPr>
            </w:pPr>
          </w:p>
          <w:p w:rsidR="00BE0B38" w:rsidRPr="003E6C25" w:rsidRDefault="00BE0B38" w:rsidP="008B111A">
            <w:pPr>
              <w:rPr>
                <w:sz w:val="24"/>
                <w:szCs w:val="24"/>
              </w:rPr>
            </w:pPr>
            <w:r w:rsidRPr="003E6C25">
              <w:rPr>
                <w:i/>
                <w:sz w:val="24"/>
                <w:szCs w:val="24"/>
              </w:rPr>
              <w:t>Dráma és tánc</w:t>
            </w:r>
            <w:r w:rsidRPr="003E6C25">
              <w:rPr>
                <w:sz w:val="24"/>
                <w:szCs w:val="24"/>
              </w:rPr>
              <w:t>: a szituáció alapelemei, beszédre késztetés, befogadás, értelmezés.</w:t>
            </w:r>
          </w:p>
          <w:p w:rsidR="00BE0B38" w:rsidRPr="00BE0125" w:rsidRDefault="00BE0B38" w:rsidP="008B111A">
            <w:pPr>
              <w:ind w:right="489"/>
              <w:rPr>
                <w:rFonts w:eastAsia="MS Mincho"/>
                <w:sz w:val="24"/>
                <w:szCs w:val="24"/>
                <w:lang w:eastAsia="ja-JP"/>
              </w:rPr>
            </w:pPr>
            <w:r w:rsidRPr="003E6C25">
              <w:rPr>
                <w:i/>
                <w:sz w:val="24"/>
                <w:szCs w:val="24"/>
              </w:rPr>
              <w:t>Vizuális kultúra</w:t>
            </w:r>
            <w:r w:rsidRPr="003E6C25">
              <w:rPr>
                <w:sz w:val="24"/>
                <w:szCs w:val="24"/>
              </w:rPr>
              <w:t>: művészi alkotások leírása, értelmezése.</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Utazás, turizmus</w:t>
            </w:r>
          </w:p>
          <w:p w:rsidR="00BE0B38" w:rsidRPr="00F32319" w:rsidRDefault="00BE0B38" w:rsidP="008B111A">
            <w:pPr>
              <w:ind w:right="158"/>
              <w:rPr>
                <w:rFonts w:eastAsia="MS Mincho"/>
                <w:sz w:val="24"/>
                <w:szCs w:val="24"/>
                <w:lang w:eastAsia="ja-JP"/>
              </w:rPr>
            </w:pPr>
            <w:r w:rsidRPr="00F32319">
              <w:rPr>
                <w:rFonts w:eastAsia="MS Mincho"/>
                <w:sz w:val="24"/>
                <w:szCs w:val="24"/>
                <w:lang w:eastAsia="ja-JP"/>
              </w:rPr>
              <w:t xml:space="preserve">Vakáció, nyaralás.  </w:t>
            </w:r>
          </w:p>
          <w:p w:rsidR="00BE0B38" w:rsidRPr="00F32319" w:rsidRDefault="00BE0B38" w:rsidP="008B111A">
            <w:pPr>
              <w:ind w:right="158"/>
              <w:rPr>
                <w:rFonts w:eastAsia="MS Mincho"/>
                <w:sz w:val="24"/>
                <w:szCs w:val="24"/>
                <w:lang w:eastAsia="ja-JP"/>
              </w:rPr>
            </w:pPr>
            <w:r w:rsidRPr="00F32319">
              <w:rPr>
                <w:rFonts w:eastAsia="MS Mincho"/>
                <w:sz w:val="24"/>
                <w:szCs w:val="24"/>
                <w:lang w:eastAsia="ja-JP"/>
              </w:rPr>
              <w:t>Táborok, osztálykirándulás.  Közlekedési eszközök.</w:t>
            </w:r>
          </w:p>
          <w:p w:rsidR="00BE0B38" w:rsidRPr="009F0614" w:rsidRDefault="00BE0B38" w:rsidP="008B111A">
            <w:pPr>
              <w:ind w:right="158"/>
              <w:rPr>
                <w:rFonts w:eastAsia="MS Mincho"/>
                <w:b/>
                <w:sz w:val="24"/>
                <w:szCs w:val="24"/>
                <w:lang w:eastAsia="ja-JP"/>
              </w:rPr>
            </w:pP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Közlekedési eszközök Olaszországban</w:t>
            </w:r>
          </w:p>
          <w:p w:rsidR="00BE0B38" w:rsidRPr="00BE0125" w:rsidRDefault="00BE0B38" w:rsidP="008B111A">
            <w:pPr>
              <w:ind w:right="158"/>
              <w:rPr>
                <w:rFonts w:eastAsia="MS Mincho"/>
                <w:sz w:val="24"/>
                <w:szCs w:val="24"/>
                <w:lang w:eastAsia="ja-JP"/>
              </w:rPr>
            </w:pPr>
            <w:r>
              <w:rPr>
                <w:rFonts w:eastAsia="MS Mincho"/>
                <w:sz w:val="24"/>
                <w:szCs w:val="24"/>
                <w:lang w:eastAsia="ja-JP"/>
              </w:rPr>
              <w:t>Turisztikai célpontok hazánkban és Olaszországban</w:t>
            </w:r>
          </w:p>
        </w:tc>
        <w:tc>
          <w:tcPr>
            <w:tcW w:w="3544" w:type="dxa"/>
          </w:tcPr>
          <w:p w:rsidR="00BE0B38" w:rsidRPr="00A50461" w:rsidRDefault="00BE0B38" w:rsidP="008B111A">
            <w:pPr>
              <w:ind w:right="489"/>
              <w:rPr>
                <w:rFonts w:eastAsia="MS Mincho"/>
                <w:sz w:val="24"/>
                <w:szCs w:val="24"/>
                <w:lang w:eastAsia="ja-JP"/>
              </w:rPr>
            </w:pPr>
            <w:r w:rsidRPr="00A50461">
              <w:rPr>
                <w:rFonts w:eastAsia="MS Mincho"/>
                <w:i/>
                <w:sz w:val="24"/>
                <w:szCs w:val="24"/>
                <w:lang w:eastAsia="ja-JP"/>
              </w:rPr>
              <w:t>Technika, életvitel és gyakorlat</w:t>
            </w:r>
            <w:r w:rsidRPr="00A50461">
              <w:rPr>
                <w:rFonts w:eastAsia="MS Mincho"/>
                <w:sz w:val="24"/>
                <w:szCs w:val="24"/>
                <w:lang w:eastAsia="ja-JP"/>
              </w:rPr>
              <w:t>: közlekedési ismeretek, közlekedésbiztonság, fenntarthatóság, környezettudatosság a közlekedésben.</w:t>
            </w:r>
          </w:p>
          <w:p w:rsidR="00BE0B38" w:rsidRPr="00BE0125" w:rsidRDefault="00BE0B38" w:rsidP="008B111A">
            <w:pPr>
              <w:tabs>
                <w:tab w:val="left" w:pos="1278"/>
                <w:tab w:val="right" w:pos="1439"/>
              </w:tabs>
              <w:ind w:right="489"/>
              <w:rPr>
                <w:rFonts w:eastAsia="MS Mincho"/>
                <w:sz w:val="24"/>
                <w:szCs w:val="24"/>
                <w:lang w:eastAsia="ja-JP"/>
              </w:rPr>
            </w:pP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Tudomány és technika</w:t>
            </w:r>
          </w:p>
          <w:p w:rsidR="00C26898" w:rsidRPr="00F32319" w:rsidRDefault="00C26898" w:rsidP="00A660A0">
            <w:pPr>
              <w:autoSpaceDE w:val="0"/>
              <w:autoSpaceDN w:val="0"/>
              <w:adjustRightInd w:val="0"/>
              <w:rPr>
                <w:rFonts w:eastAsia="MS Mincho"/>
                <w:sz w:val="24"/>
                <w:szCs w:val="24"/>
                <w:lang w:eastAsia="ja-JP"/>
              </w:rPr>
            </w:pPr>
            <w:r>
              <w:rPr>
                <w:rFonts w:eastAsia="MS Mincho"/>
                <w:sz w:val="24"/>
                <w:szCs w:val="24"/>
                <w:lang w:eastAsia="ja-JP"/>
              </w:rPr>
              <w:t>Internetes jegyrendelés, email.</w:t>
            </w: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 xml:space="preserve">Honnan ered a golyóstoll olasz neve? </w:t>
            </w:r>
          </w:p>
          <w:p w:rsidR="00BE0B38" w:rsidRPr="00BE0125" w:rsidRDefault="00BE0B38" w:rsidP="008B111A">
            <w:pPr>
              <w:ind w:right="158"/>
              <w:rPr>
                <w:rFonts w:eastAsia="MS Mincho"/>
                <w:sz w:val="24"/>
                <w:szCs w:val="24"/>
                <w:lang w:eastAsia="ja-JP"/>
              </w:rPr>
            </w:pPr>
            <w:r>
              <w:rPr>
                <w:rFonts w:eastAsia="MS Mincho"/>
                <w:sz w:val="24"/>
                <w:szCs w:val="24"/>
                <w:lang w:eastAsia="ja-JP"/>
              </w:rPr>
              <w:t>A rövid szöveges üzenetek nyelvezete</w:t>
            </w:r>
          </w:p>
        </w:tc>
        <w:tc>
          <w:tcPr>
            <w:tcW w:w="3544" w:type="dxa"/>
          </w:tcPr>
          <w:p w:rsidR="00BE0B38" w:rsidRPr="007B14F0" w:rsidRDefault="00BE0B38" w:rsidP="008B111A">
            <w:pPr>
              <w:ind w:right="489"/>
              <w:rPr>
                <w:rFonts w:eastAsia="MS Mincho"/>
                <w:sz w:val="24"/>
                <w:szCs w:val="24"/>
                <w:lang w:eastAsia="ja-JP"/>
              </w:rPr>
            </w:pPr>
            <w:r w:rsidRPr="007B14F0">
              <w:rPr>
                <w:rFonts w:eastAsia="MS Mincho"/>
                <w:i/>
                <w:sz w:val="24"/>
                <w:szCs w:val="24"/>
                <w:lang w:eastAsia="ja-JP"/>
              </w:rPr>
              <w:t>Történelem, társada</w:t>
            </w:r>
            <w:r w:rsidR="004D29F7">
              <w:rPr>
                <w:rFonts w:eastAsia="MS Mincho"/>
                <w:i/>
                <w:sz w:val="24"/>
                <w:szCs w:val="24"/>
                <w:lang w:eastAsia="ja-JP"/>
              </w:rPr>
              <w:t>lmi és állampolgári ismeretek; F</w:t>
            </w:r>
            <w:r w:rsidRPr="007B14F0">
              <w:rPr>
                <w:rFonts w:eastAsia="MS Mincho"/>
                <w:i/>
                <w:sz w:val="24"/>
                <w:szCs w:val="24"/>
                <w:lang w:eastAsia="ja-JP"/>
              </w:rPr>
              <w:t>izika</w:t>
            </w:r>
            <w:r w:rsidRPr="007B14F0">
              <w:rPr>
                <w:rFonts w:eastAsia="MS Mincho"/>
                <w:sz w:val="24"/>
                <w:szCs w:val="24"/>
                <w:lang w:eastAsia="ja-JP"/>
              </w:rPr>
              <w:t>: tudománytörténeti jelentőségű felfedezések, találmányok.</w:t>
            </w:r>
          </w:p>
          <w:p w:rsidR="00BE0B38" w:rsidRPr="00BE0125" w:rsidRDefault="00BE0B38" w:rsidP="008B111A">
            <w:pPr>
              <w:ind w:right="489"/>
              <w:rPr>
                <w:rFonts w:eastAsia="MS Mincho"/>
                <w:sz w:val="24"/>
                <w:szCs w:val="24"/>
                <w:lang w:eastAsia="ja-JP"/>
              </w:rPr>
            </w:pPr>
            <w:r w:rsidRPr="007B14F0">
              <w:rPr>
                <w:rFonts w:eastAsia="MS Mincho"/>
                <w:i/>
                <w:sz w:val="24"/>
                <w:szCs w:val="24"/>
                <w:lang w:eastAsia="ja-JP"/>
              </w:rPr>
              <w:t>Informatika</w:t>
            </w:r>
            <w:r w:rsidRPr="007B14F0">
              <w:rPr>
                <w:rFonts w:eastAsia="MS Mincho"/>
                <w:sz w:val="24"/>
                <w:szCs w:val="24"/>
                <w:lang w:eastAsia="ja-JP"/>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tc>
      </w:tr>
      <w:tr w:rsidR="00BE0B38" w:rsidRPr="00BE0125">
        <w:tc>
          <w:tcPr>
            <w:tcW w:w="3403" w:type="dxa"/>
          </w:tcPr>
          <w:p w:rsidR="00BE0B38" w:rsidRDefault="00BE0B38" w:rsidP="008B111A">
            <w:pPr>
              <w:ind w:right="158"/>
              <w:rPr>
                <w:rFonts w:eastAsia="MS Mincho"/>
                <w:b/>
                <w:sz w:val="24"/>
                <w:szCs w:val="24"/>
                <w:lang w:eastAsia="ja-JP"/>
              </w:rPr>
            </w:pPr>
            <w:r w:rsidRPr="009F0614">
              <w:rPr>
                <w:rFonts w:eastAsia="MS Mincho"/>
                <w:b/>
                <w:sz w:val="24"/>
                <w:szCs w:val="24"/>
                <w:lang w:eastAsia="ja-JP"/>
              </w:rPr>
              <w:t>G</w:t>
            </w:r>
            <w:r w:rsidR="00BB6F56">
              <w:rPr>
                <w:rFonts w:eastAsia="MS Mincho"/>
                <w:b/>
                <w:sz w:val="24"/>
                <w:szCs w:val="24"/>
                <w:lang w:eastAsia="ja-JP"/>
              </w:rPr>
              <w:t>azdaság</w:t>
            </w:r>
          </w:p>
          <w:p w:rsidR="00BE0B38" w:rsidRDefault="00BE0B38" w:rsidP="008B111A">
            <w:pPr>
              <w:ind w:right="158"/>
              <w:rPr>
                <w:rFonts w:eastAsia="MS Mincho"/>
                <w:sz w:val="24"/>
                <w:szCs w:val="24"/>
                <w:lang w:eastAsia="ja-JP"/>
              </w:rPr>
            </w:pPr>
            <w:r>
              <w:rPr>
                <w:rFonts w:eastAsia="MS Mincho"/>
                <w:sz w:val="24"/>
                <w:szCs w:val="24"/>
                <w:lang w:eastAsia="ja-JP"/>
              </w:rPr>
              <w:t>Vásárlás</w:t>
            </w:r>
            <w:r w:rsidR="00BB6F56">
              <w:rPr>
                <w:rFonts w:eastAsia="MS Mincho"/>
                <w:sz w:val="24"/>
                <w:szCs w:val="24"/>
                <w:lang w:eastAsia="ja-JP"/>
              </w:rPr>
              <w:t>.</w:t>
            </w:r>
            <w:r w:rsidRPr="00DC1626">
              <w:rPr>
                <w:rFonts w:eastAsia="MS Mincho"/>
                <w:sz w:val="24"/>
                <w:szCs w:val="24"/>
                <w:lang w:eastAsia="ja-JP"/>
              </w:rPr>
              <w:t xml:space="preserve"> </w:t>
            </w:r>
          </w:p>
          <w:p w:rsidR="00BE0B38" w:rsidRPr="00DC1626" w:rsidRDefault="00BE0B38" w:rsidP="008B111A">
            <w:pPr>
              <w:ind w:right="158"/>
              <w:rPr>
                <w:rFonts w:eastAsia="MS Mincho"/>
                <w:sz w:val="24"/>
                <w:szCs w:val="24"/>
                <w:lang w:eastAsia="ja-JP"/>
              </w:rPr>
            </w:pPr>
            <w:r w:rsidRPr="00DC1626">
              <w:rPr>
                <w:rFonts w:eastAsia="MS Mincho"/>
                <w:sz w:val="24"/>
                <w:szCs w:val="24"/>
                <w:lang w:eastAsia="ja-JP"/>
              </w:rPr>
              <w:t>Üzletek, bevásárlóközpontok, piac.</w:t>
            </w:r>
          </w:p>
          <w:p w:rsidR="00BE0B38" w:rsidRPr="001D04F5" w:rsidRDefault="00BE0B38" w:rsidP="008B111A">
            <w:pPr>
              <w:ind w:right="158"/>
              <w:rPr>
                <w:rFonts w:eastAsia="MS Mincho"/>
                <w:sz w:val="24"/>
                <w:szCs w:val="24"/>
                <w:lang w:eastAsia="ja-JP"/>
              </w:rPr>
            </w:pPr>
          </w:p>
        </w:tc>
        <w:tc>
          <w:tcPr>
            <w:tcW w:w="3260" w:type="dxa"/>
          </w:tcPr>
          <w:p w:rsidR="00BE0B38" w:rsidRDefault="00BE0B38" w:rsidP="008B111A">
            <w:pPr>
              <w:ind w:right="158"/>
              <w:rPr>
                <w:rFonts w:eastAsia="MS Mincho"/>
                <w:sz w:val="24"/>
                <w:szCs w:val="24"/>
                <w:lang w:eastAsia="ja-JP"/>
              </w:rPr>
            </w:pPr>
            <w:r>
              <w:rPr>
                <w:rFonts w:eastAsia="MS Mincho"/>
                <w:sz w:val="24"/>
                <w:szCs w:val="24"/>
                <w:lang w:eastAsia="ja-JP"/>
              </w:rPr>
              <w:t>Mire költöm a zsebpénzemet?</w:t>
            </w:r>
          </w:p>
          <w:p w:rsidR="00BE0B38" w:rsidRDefault="00BE0B38" w:rsidP="008B111A">
            <w:pPr>
              <w:ind w:right="158"/>
              <w:rPr>
                <w:rFonts w:eastAsia="MS Mincho"/>
                <w:sz w:val="24"/>
                <w:szCs w:val="24"/>
                <w:lang w:eastAsia="ja-JP"/>
              </w:rPr>
            </w:pPr>
            <w:r>
              <w:rPr>
                <w:rFonts w:eastAsia="MS Mincho"/>
                <w:sz w:val="24"/>
                <w:szCs w:val="24"/>
                <w:lang w:eastAsia="ja-JP"/>
              </w:rPr>
              <w:t>Havi pénzelszámolás</w:t>
            </w:r>
          </w:p>
        </w:tc>
        <w:tc>
          <w:tcPr>
            <w:tcW w:w="3544" w:type="dxa"/>
          </w:tcPr>
          <w:p w:rsidR="00BE0B38" w:rsidRDefault="00BE0B38" w:rsidP="008B111A">
            <w:pPr>
              <w:ind w:right="489"/>
              <w:rPr>
                <w:rFonts w:eastAsia="MS Mincho"/>
                <w:sz w:val="24"/>
                <w:szCs w:val="24"/>
                <w:lang w:eastAsia="ja-JP"/>
              </w:rPr>
            </w:pPr>
            <w:r w:rsidRPr="00A50461">
              <w:rPr>
                <w:rFonts w:eastAsia="MS Mincho"/>
                <w:i/>
                <w:sz w:val="24"/>
                <w:szCs w:val="24"/>
                <w:lang w:eastAsia="ja-JP"/>
              </w:rPr>
              <w:t>Technika, életvitel és gyakorlat</w:t>
            </w:r>
            <w:r w:rsidRPr="00A50461">
              <w:rPr>
                <w:rFonts w:eastAsia="MS Mincho"/>
                <w:sz w:val="24"/>
                <w:szCs w:val="24"/>
                <w:lang w:eastAsia="ja-JP"/>
              </w:rPr>
              <w:t>:</w:t>
            </w:r>
            <w:r>
              <w:rPr>
                <w:rFonts w:eastAsia="MS Mincho"/>
                <w:sz w:val="24"/>
                <w:szCs w:val="24"/>
                <w:lang w:eastAsia="ja-JP"/>
              </w:rPr>
              <w:t xml:space="preserve"> tudatos vásárlás, pénzügyi ismeretek</w:t>
            </w:r>
          </w:p>
          <w:p w:rsidR="00BE0B38" w:rsidRPr="00BE0125" w:rsidRDefault="00BE0B38" w:rsidP="008B111A">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Pénz és gazdagság a Bibiliában</w:t>
            </w:r>
          </w:p>
        </w:tc>
      </w:tr>
    </w:tbl>
    <w:p w:rsidR="00BE0B38" w:rsidRDefault="00BE0B38" w:rsidP="00864E1D">
      <w:pPr>
        <w:rPr>
          <w:sz w:val="24"/>
          <w:szCs w:val="24"/>
        </w:rPr>
      </w:pPr>
    </w:p>
    <w:p w:rsidR="00864E1D" w:rsidRDefault="00864E1D" w:rsidP="00864E1D">
      <w:pPr>
        <w:jc w:val="center"/>
        <w:rPr>
          <w:b/>
          <w:sz w:val="24"/>
          <w:szCs w:val="24"/>
        </w:rPr>
      </w:pPr>
    </w:p>
    <w:p w:rsidR="00000A7F" w:rsidRDefault="00000A7F" w:rsidP="009E1EE1">
      <w:pPr>
        <w:spacing w:before="32"/>
        <w:ind w:left="199" w:right="-20"/>
        <w:jc w:val="center"/>
        <w:rPr>
          <w:b/>
          <w:bCs/>
          <w:sz w:val="24"/>
          <w:szCs w:val="24"/>
        </w:rPr>
      </w:pPr>
    </w:p>
    <w:p w:rsidR="00000A7F" w:rsidRDefault="00000A7F" w:rsidP="009E1EE1">
      <w:pPr>
        <w:spacing w:before="32"/>
        <w:ind w:left="199" w:right="-20"/>
        <w:jc w:val="center"/>
        <w:rPr>
          <w:b/>
          <w:bCs/>
          <w:sz w:val="24"/>
          <w:szCs w:val="24"/>
        </w:rPr>
      </w:pPr>
    </w:p>
    <w:p w:rsidR="00000A7F" w:rsidRDefault="00000A7F" w:rsidP="009E1EE1">
      <w:pPr>
        <w:spacing w:before="32"/>
        <w:ind w:left="199" w:right="-20"/>
        <w:jc w:val="center"/>
        <w:rPr>
          <w:b/>
          <w:bCs/>
          <w:sz w:val="24"/>
          <w:szCs w:val="24"/>
        </w:rPr>
      </w:pPr>
    </w:p>
    <w:p w:rsidR="00000A7F" w:rsidRDefault="00000A7F" w:rsidP="009E1EE1">
      <w:pPr>
        <w:spacing w:before="32"/>
        <w:ind w:left="199" w:right="-20"/>
        <w:jc w:val="center"/>
        <w:rPr>
          <w:b/>
          <w:bCs/>
          <w:sz w:val="24"/>
          <w:szCs w:val="24"/>
        </w:rPr>
      </w:pPr>
    </w:p>
    <w:p w:rsidR="009E1EE1" w:rsidRDefault="009E1EE1" w:rsidP="009E1EE1">
      <w:pPr>
        <w:spacing w:before="32"/>
        <w:ind w:left="199" w:right="-20"/>
        <w:jc w:val="center"/>
        <w:rPr>
          <w:b/>
          <w:bCs/>
          <w:sz w:val="24"/>
          <w:szCs w:val="24"/>
        </w:rPr>
      </w:pPr>
      <w:r w:rsidRPr="009E1EE1">
        <w:rPr>
          <w:b/>
          <w:bCs/>
          <w:sz w:val="24"/>
          <w:szCs w:val="24"/>
        </w:rPr>
        <w:t>Javas</w:t>
      </w:r>
      <w:r w:rsidRPr="009E1EE1">
        <w:rPr>
          <w:b/>
          <w:bCs/>
          <w:spacing w:val="-2"/>
          <w:sz w:val="24"/>
          <w:szCs w:val="24"/>
        </w:rPr>
        <w:t>o</w:t>
      </w:r>
      <w:r w:rsidRPr="009E1EE1">
        <w:rPr>
          <w:b/>
          <w:bCs/>
          <w:spacing w:val="1"/>
          <w:sz w:val="24"/>
          <w:szCs w:val="24"/>
        </w:rPr>
        <w:t>l</w:t>
      </w:r>
      <w:r w:rsidRPr="009E1EE1">
        <w:rPr>
          <w:b/>
          <w:bCs/>
          <w:sz w:val="24"/>
          <w:szCs w:val="24"/>
        </w:rPr>
        <w:t>t</w:t>
      </w:r>
      <w:r w:rsidRPr="009E1EE1">
        <w:rPr>
          <w:b/>
          <w:bCs/>
          <w:spacing w:val="-2"/>
          <w:sz w:val="24"/>
          <w:szCs w:val="24"/>
        </w:rPr>
        <w:t xml:space="preserve"> </w:t>
      </w:r>
      <w:r w:rsidRPr="009E1EE1">
        <w:rPr>
          <w:b/>
          <w:bCs/>
          <w:spacing w:val="1"/>
          <w:sz w:val="24"/>
          <w:szCs w:val="24"/>
        </w:rPr>
        <w:t>f</w:t>
      </w:r>
      <w:r w:rsidRPr="009E1EE1">
        <w:rPr>
          <w:b/>
          <w:bCs/>
          <w:sz w:val="24"/>
          <w:szCs w:val="24"/>
        </w:rPr>
        <w:t>og</w:t>
      </w:r>
      <w:r w:rsidRPr="009E1EE1">
        <w:rPr>
          <w:b/>
          <w:bCs/>
          <w:spacing w:val="-2"/>
          <w:sz w:val="24"/>
          <w:szCs w:val="24"/>
        </w:rPr>
        <w:t>a</w:t>
      </w:r>
      <w:r w:rsidRPr="009E1EE1">
        <w:rPr>
          <w:b/>
          <w:bCs/>
          <w:spacing w:val="1"/>
          <w:sz w:val="24"/>
          <w:szCs w:val="24"/>
        </w:rPr>
        <w:t>l</w:t>
      </w:r>
      <w:r w:rsidRPr="009E1EE1">
        <w:rPr>
          <w:b/>
          <w:bCs/>
          <w:spacing w:val="-2"/>
          <w:sz w:val="24"/>
          <w:szCs w:val="24"/>
        </w:rPr>
        <w:t>o</w:t>
      </w:r>
      <w:r w:rsidRPr="009E1EE1">
        <w:rPr>
          <w:b/>
          <w:bCs/>
          <w:spacing w:val="1"/>
          <w:sz w:val="24"/>
          <w:szCs w:val="24"/>
        </w:rPr>
        <w:t>m</w:t>
      </w:r>
      <w:r w:rsidRPr="009E1EE1">
        <w:rPr>
          <w:b/>
          <w:bCs/>
          <w:sz w:val="24"/>
          <w:szCs w:val="24"/>
        </w:rPr>
        <w:t>körök</w:t>
      </w:r>
      <w:r w:rsidRPr="009E1EE1">
        <w:rPr>
          <w:b/>
          <w:bCs/>
          <w:spacing w:val="-2"/>
          <w:sz w:val="24"/>
          <w:szCs w:val="24"/>
        </w:rPr>
        <w:t xml:space="preserve"> </w:t>
      </w:r>
      <w:r w:rsidRPr="009E1EE1">
        <w:rPr>
          <w:b/>
          <w:bCs/>
          <w:sz w:val="24"/>
          <w:szCs w:val="24"/>
        </w:rPr>
        <w:t>-</w:t>
      </w:r>
      <w:r w:rsidRPr="009E1EE1">
        <w:rPr>
          <w:b/>
          <w:bCs/>
          <w:spacing w:val="1"/>
          <w:sz w:val="24"/>
          <w:szCs w:val="24"/>
        </w:rPr>
        <w:t xml:space="preserve"> </w:t>
      </w:r>
      <w:r w:rsidRPr="009E1EE1">
        <w:rPr>
          <w:b/>
          <w:bCs/>
          <w:spacing w:val="-2"/>
          <w:sz w:val="24"/>
          <w:szCs w:val="24"/>
        </w:rPr>
        <w:t>9</w:t>
      </w:r>
      <w:r w:rsidRPr="009E1EE1">
        <w:rPr>
          <w:b/>
          <w:bCs/>
          <w:sz w:val="24"/>
          <w:szCs w:val="24"/>
        </w:rPr>
        <w:t>. nyelvi előkészítő é</w:t>
      </w:r>
      <w:r w:rsidRPr="009E1EE1">
        <w:rPr>
          <w:b/>
          <w:bCs/>
          <w:spacing w:val="-2"/>
          <w:sz w:val="24"/>
          <w:szCs w:val="24"/>
        </w:rPr>
        <w:t>v</w:t>
      </w:r>
      <w:r w:rsidRPr="009E1EE1">
        <w:rPr>
          <w:b/>
          <w:bCs/>
          <w:spacing w:val="3"/>
          <w:sz w:val="24"/>
          <w:szCs w:val="24"/>
        </w:rPr>
        <w:t>f</w:t>
      </w:r>
      <w:r w:rsidRPr="009E1EE1">
        <w:rPr>
          <w:b/>
          <w:bCs/>
          <w:spacing w:val="-2"/>
          <w:sz w:val="24"/>
          <w:szCs w:val="24"/>
        </w:rPr>
        <w:t>o</w:t>
      </w:r>
      <w:r w:rsidRPr="009E1EE1">
        <w:rPr>
          <w:b/>
          <w:bCs/>
          <w:spacing w:val="1"/>
          <w:sz w:val="24"/>
          <w:szCs w:val="24"/>
        </w:rPr>
        <w:t>l</w:t>
      </w:r>
      <w:r w:rsidRPr="009E1EE1">
        <w:rPr>
          <w:b/>
          <w:bCs/>
          <w:sz w:val="24"/>
          <w:szCs w:val="24"/>
        </w:rPr>
        <w:t>y</w:t>
      </w:r>
      <w:r w:rsidRPr="009E1EE1">
        <w:rPr>
          <w:b/>
          <w:bCs/>
          <w:spacing w:val="-2"/>
          <w:sz w:val="24"/>
          <w:szCs w:val="24"/>
        </w:rPr>
        <w:t>a</w:t>
      </w:r>
      <w:r w:rsidRPr="009E1EE1">
        <w:rPr>
          <w:b/>
          <w:bCs/>
          <w:sz w:val="24"/>
          <w:szCs w:val="24"/>
        </w:rPr>
        <w:t xml:space="preserve">m </w:t>
      </w:r>
    </w:p>
    <w:p w:rsidR="009E1EE1" w:rsidRPr="009E1EE1" w:rsidRDefault="009E1EE1" w:rsidP="009E1EE1">
      <w:pPr>
        <w:spacing w:before="32"/>
        <w:ind w:left="199" w:right="-20"/>
        <w:jc w:val="center"/>
        <w:rPr>
          <w:b/>
          <w:bCs/>
          <w:sz w:val="24"/>
          <w:szCs w:val="24"/>
        </w:rPr>
      </w:pPr>
    </w:p>
    <w:p w:rsidR="009E1EE1" w:rsidRPr="009E1EE1" w:rsidRDefault="009E1EE1" w:rsidP="009E1EE1">
      <w:pPr>
        <w:spacing w:before="32"/>
        <w:ind w:left="199" w:right="-20"/>
        <w:rPr>
          <w:sz w:val="24"/>
          <w:szCs w:val="24"/>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96"/>
      </w:tblGrid>
      <w:tr w:rsidR="00C90D84" w:rsidRPr="00D54CA0">
        <w:tc>
          <w:tcPr>
            <w:tcW w:w="0" w:type="auto"/>
          </w:tcPr>
          <w:p w:rsidR="00C90D84" w:rsidRPr="00D54CA0" w:rsidRDefault="00C90D84" w:rsidP="008B111A">
            <w:pPr>
              <w:spacing w:before="32"/>
              <w:ind w:right="-20"/>
              <w:rPr>
                <w:b/>
                <w:bCs/>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p>
        </w:tc>
        <w:tc>
          <w:tcPr>
            <w:tcW w:w="0" w:type="auto"/>
          </w:tcPr>
          <w:p w:rsidR="00C90D84" w:rsidRPr="00D54CA0" w:rsidRDefault="00C90D84" w:rsidP="008B111A">
            <w:pPr>
              <w:spacing w:before="32"/>
              <w:ind w:right="-20"/>
              <w:rPr>
                <w:b/>
                <w:bCs/>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r w:rsidRPr="00D54CA0">
              <w:rPr>
                <w:i/>
                <w:spacing w:val="-2"/>
                <w:sz w:val="24"/>
                <w:szCs w:val="24"/>
              </w:rPr>
              <w:t xml:space="preserve"> </w:t>
            </w:r>
            <w:r w:rsidRPr="00D54CA0">
              <w:rPr>
                <w:i/>
                <w:sz w:val="24"/>
                <w:szCs w:val="24"/>
              </w:rPr>
              <w:t>n</w:t>
            </w:r>
            <w:r w:rsidRPr="00D54CA0">
              <w:rPr>
                <w:i/>
                <w:spacing w:val="-2"/>
                <w:sz w:val="24"/>
                <w:szCs w:val="24"/>
              </w:rPr>
              <w:t>y</w:t>
            </w:r>
            <w:r w:rsidRPr="00D54CA0">
              <w:rPr>
                <w:i/>
                <w:sz w:val="24"/>
                <w:szCs w:val="24"/>
              </w:rPr>
              <w:t>e</w:t>
            </w:r>
            <w:r w:rsidRPr="00D54CA0">
              <w:rPr>
                <w:i/>
                <w:spacing w:val="1"/>
                <w:sz w:val="24"/>
                <w:szCs w:val="24"/>
              </w:rPr>
              <w:t>l</w:t>
            </w:r>
            <w:r w:rsidRPr="00D54CA0">
              <w:rPr>
                <w:i/>
                <w:spacing w:val="-2"/>
                <w:sz w:val="24"/>
                <w:szCs w:val="24"/>
              </w:rPr>
              <w:t>v</w:t>
            </w:r>
            <w:r w:rsidRPr="00D54CA0">
              <w:rPr>
                <w:i/>
                <w:sz w:val="24"/>
                <w:szCs w:val="24"/>
              </w:rPr>
              <w:t>i</w:t>
            </w:r>
            <w:r w:rsidRPr="00D54CA0">
              <w:rPr>
                <w:i/>
                <w:spacing w:val="3"/>
                <w:sz w:val="24"/>
                <w:szCs w:val="24"/>
              </w:rPr>
              <w:t xml:space="preserve"> </w:t>
            </w:r>
            <w:r w:rsidRPr="00D54CA0">
              <w:rPr>
                <w:i/>
                <w:spacing w:val="-2"/>
                <w:sz w:val="24"/>
                <w:szCs w:val="24"/>
              </w:rPr>
              <w:t>k</w:t>
            </w:r>
            <w:r w:rsidRPr="00D54CA0">
              <w:rPr>
                <w:i/>
                <w:spacing w:val="1"/>
                <w:sz w:val="24"/>
                <w:szCs w:val="24"/>
              </w:rPr>
              <w:t>if</w:t>
            </w:r>
            <w:r w:rsidRPr="00D54CA0">
              <w:rPr>
                <w:i/>
                <w:spacing w:val="-2"/>
                <w:sz w:val="24"/>
                <w:szCs w:val="24"/>
              </w:rPr>
              <w:t>e</w:t>
            </w:r>
            <w:r w:rsidRPr="00D54CA0">
              <w:rPr>
                <w:i/>
                <w:spacing w:val="1"/>
                <w:sz w:val="24"/>
                <w:szCs w:val="24"/>
              </w:rPr>
              <w:t>j</w:t>
            </w:r>
            <w:r w:rsidRPr="00D54CA0">
              <w:rPr>
                <w:i/>
                <w:spacing w:val="-2"/>
                <w:sz w:val="24"/>
                <w:szCs w:val="24"/>
              </w:rPr>
              <w:t>ez</w:t>
            </w:r>
            <w:r w:rsidRPr="00D54CA0">
              <w:rPr>
                <w:i/>
                <w:sz w:val="24"/>
                <w:szCs w:val="24"/>
              </w:rPr>
              <w:t>é</w:t>
            </w:r>
            <w:r w:rsidRPr="00D54CA0">
              <w:rPr>
                <w:i/>
                <w:spacing w:val="1"/>
                <w:sz w:val="24"/>
                <w:szCs w:val="24"/>
              </w:rPr>
              <w:t>s</w:t>
            </w:r>
            <w:r w:rsidRPr="00D54CA0">
              <w:rPr>
                <w:i/>
                <w:sz w:val="24"/>
                <w:szCs w:val="24"/>
              </w:rPr>
              <w:t>e</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z w:val="24"/>
                <w:szCs w:val="24"/>
              </w:rPr>
              <w:t>Lé</w:t>
            </w:r>
            <w:r w:rsidRPr="00D54CA0">
              <w:rPr>
                <w:spacing w:val="1"/>
                <w:sz w:val="24"/>
                <w:szCs w:val="24"/>
              </w:rPr>
              <w:t>t</w:t>
            </w:r>
            <w:r w:rsidRPr="00D54CA0">
              <w:rPr>
                <w:sz w:val="24"/>
                <w:szCs w:val="24"/>
              </w:rPr>
              <w:t>e</w:t>
            </w:r>
            <w:r w:rsidRPr="00D54CA0">
              <w:rPr>
                <w:spacing w:val="-2"/>
                <w:sz w:val="24"/>
                <w:szCs w:val="24"/>
              </w:rPr>
              <w:t>z</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2"/>
                <w:sz w:val="24"/>
                <w:szCs w:val="24"/>
              </w:rPr>
              <w:t>fe</w:t>
            </w:r>
            <w:r w:rsidRPr="00D54CA0">
              <w:rPr>
                <w:spacing w:val="3"/>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ER</w:t>
            </w:r>
            <w:r w:rsidRPr="00D54CA0">
              <w:rPr>
                <w:sz w:val="24"/>
                <w:szCs w:val="24"/>
                <w:lang w:val="it-IT"/>
              </w:rPr>
              <w:t xml:space="preserve">E, </w:t>
            </w:r>
            <w:r w:rsidRPr="00D54CA0">
              <w:rPr>
                <w:spacing w:val="-1"/>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E</w:t>
            </w:r>
            <w:r w:rsidRPr="00D54CA0">
              <w:rPr>
                <w:spacing w:val="-1"/>
                <w:sz w:val="24"/>
                <w:szCs w:val="24"/>
                <w:lang w:val="it-IT"/>
              </w:rPr>
              <w:t>RC</w:t>
            </w:r>
            <w:r w:rsidRPr="00D54CA0">
              <w:rPr>
                <w:spacing w:val="-4"/>
                <w:sz w:val="24"/>
                <w:szCs w:val="24"/>
                <w:lang w:val="it-IT"/>
              </w:rPr>
              <w:t>I</w:t>
            </w:r>
            <w:r w:rsidRPr="00D54CA0">
              <w:rPr>
                <w:sz w:val="24"/>
                <w:szCs w:val="24"/>
                <w:lang w:val="it-IT"/>
              </w:rPr>
              <w:t>, S</w:t>
            </w:r>
            <w:r w:rsidRPr="00D54CA0">
              <w:rPr>
                <w:spacing w:val="1"/>
                <w:sz w:val="24"/>
                <w:szCs w:val="24"/>
                <w:lang w:val="it-IT"/>
              </w:rPr>
              <w:t>T</w:t>
            </w:r>
            <w:r w:rsidRPr="00D54CA0">
              <w:rPr>
                <w:spacing w:val="-1"/>
                <w:sz w:val="24"/>
                <w:szCs w:val="24"/>
                <w:lang w:val="it-IT"/>
              </w:rPr>
              <w:t>AR</w:t>
            </w:r>
            <w:r w:rsidRPr="00D54CA0">
              <w:rPr>
                <w:sz w:val="24"/>
                <w:szCs w:val="24"/>
                <w:lang w:val="it-IT"/>
              </w:rPr>
              <w:t>E, E</w:t>
            </w:r>
            <w:r w:rsidRPr="00D54CA0">
              <w:rPr>
                <w:spacing w:val="-1"/>
                <w:sz w:val="24"/>
                <w:szCs w:val="24"/>
                <w:lang w:val="it-IT"/>
              </w:rPr>
              <w:t>S</w:t>
            </w:r>
            <w:r w:rsidRPr="00D54CA0">
              <w:rPr>
                <w:spacing w:val="-4"/>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E)</w:t>
            </w:r>
          </w:p>
          <w:p w:rsidR="00C90D84" w:rsidRPr="00D54CA0" w:rsidRDefault="00C90D84" w:rsidP="008B111A">
            <w:pPr>
              <w:spacing w:before="32"/>
              <w:ind w:right="-20"/>
              <w:rPr>
                <w:b/>
                <w:bCs/>
                <w:sz w:val="24"/>
                <w:szCs w:val="24"/>
                <w:lang w:val="it-IT"/>
              </w:rPr>
            </w:pPr>
            <w:r w:rsidRPr="00D54CA0">
              <w:rPr>
                <w:sz w:val="24"/>
                <w:szCs w:val="24"/>
                <w:lang w:val="it-IT"/>
              </w:rPr>
              <w:t>è be</w:t>
            </w:r>
            <w:r w:rsidRPr="00D54CA0">
              <w:rPr>
                <w:spacing w:val="-1"/>
                <w:sz w:val="24"/>
                <w:szCs w:val="24"/>
                <w:lang w:val="it-IT"/>
              </w:rPr>
              <w:t>l</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è p</w:t>
            </w:r>
            <w:r w:rsidRPr="00D54CA0">
              <w:rPr>
                <w:spacing w:val="-1"/>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a, 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e</w:t>
            </w:r>
            <w:r w:rsidRPr="00D54CA0">
              <w:rPr>
                <w:spacing w:val="-4"/>
                <w:sz w:val="24"/>
                <w:szCs w:val="24"/>
                <w:lang w:val="it-IT"/>
              </w:rPr>
              <w:t>m</w:t>
            </w:r>
            <w:r w:rsidRPr="00D54CA0">
              <w:rPr>
                <w:sz w:val="24"/>
                <w:szCs w:val="24"/>
                <w:lang w:val="it-IT"/>
              </w:rPr>
              <w:t>po, s</w:t>
            </w:r>
            <w:r w:rsidRPr="00D54CA0">
              <w:rPr>
                <w:spacing w:val="1"/>
                <w:sz w:val="24"/>
                <w:szCs w:val="24"/>
                <w:lang w:val="it-IT"/>
              </w:rPr>
              <w:t>t</w:t>
            </w:r>
            <w:r w:rsidRPr="00D54CA0">
              <w:rPr>
                <w:sz w:val="24"/>
                <w:szCs w:val="24"/>
                <w:lang w:val="it-IT"/>
              </w:rPr>
              <w:t>a bene,</w:t>
            </w:r>
            <w:r w:rsidRPr="00D54CA0">
              <w:rPr>
                <w:spacing w:val="-2"/>
                <w:sz w:val="24"/>
                <w:szCs w:val="24"/>
                <w:lang w:val="it-IT"/>
              </w:rPr>
              <w:t xml:space="preserve"> </w:t>
            </w:r>
            <w:r w:rsidRPr="00D54CA0">
              <w:rPr>
                <w:sz w:val="24"/>
                <w:szCs w:val="24"/>
                <w:lang w:val="it-IT"/>
              </w:rPr>
              <w:t>è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M</w:t>
            </w:r>
            <w:r w:rsidRPr="00D54CA0">
              <w:rPr>
                <w:spacing w:val="1"/>
                <w:sz w:val="24"/>
                <w:szCs w:val="24"/>
                <w:lang w:val="it-IT"/>
              </w:rPr>
              <w:t>a</w:t>
            </w:r>
            <w:r w:rsidRPr="00D54CA0">
              <w:rPr>
                <w:spacing w:val="-2"/>
                <w:sz w:val="24"/>
                <w:szCs w:val="24"/>
                <w:lang w:val="it-IT"/>
              </w:rPr>
              <w:t>r</w:t>
            </w:r>
            <w:r w:rsidRPr="00D54CA0">
              <w:rPr>
                <w:spacing w:val="1"/>
                <w:sz w:val="24"/>
                <w:szCs w:val="24"/>
                <w:lang w:val="it-IT"/>
              </w:rPr>
              <w:t>i</w:t>
            </w:r>
            <w:r w:rsidRPr="00D54CA0">
              <w:rPr>
                <w:sz w:val="24"/>
                <w:szCs w:val="24"/>
                <w:lang w:val="it-IT"/>
              </w:rPr>
              <w:t>a, è una b</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è</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xml:space="preserve">co,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a</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pacing w:val="2"/>
                <w:sz w:val="24"/>
                <w:szCs w:val="24"/>
              </w:rPr>
              <w:t>T</w:t>
            </w:r>
            <w:r w:rsidRPr="00D54CA0">
              <w:rPr>
                <w:spacing w:val="-2"/>
                <w:sz w:val="24"/>
                <w:szCs w:val="24"/>
              </w:rPr>
              <w:t>ö</w:t>
            </w:r>
            <w:r w:rsidRPr="00D54CA0">
              <w:rPr>
                <w:spacing w:val="1"/>
                <w:sz w:val="24"/>
                <w:szCs w:val="24"/>
              </w:rPr>
              <w:t>rt</w:t>
            </w:r>
            <w:r w:rsidRPr="00D54CA0">
              <w:rPr>
                <w:spacing w:val="-2"/>
                <w:sz w:val="24"/>
                <w:szCs w:val="24"/>
              </w:rPr>
              <w:t>é</w:t>
            </w:r>
            <w:r w:rsidRPr="00D54CA0">
              <w:rPr>
                <w:sz w:val="24"/>
                <w:szCs w:val="24"/>
              </w:rPr>
              <w:t>nés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1"/>
                <w:sz w:val="24"/>
                <w:szCs w:val="24"/>
              </w:rPr>
              <w:t>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rPr>
            </w:pPr>
            <w:r w:rsidRPr="00D54CA0">
              <w:rPr>
                <w:spacing w:val="1"/>
                <w:sz w:val="24"/>
                <w:szCs w:val="24"/>
              </w:rPr>
              <w:t>(</w:t>
            </w:r>
            <w:r w:rsidRPr="00D54CA0">
              <w:rPr>
                <w:sz w:val="24"/>
                <w:szCs w:val="24"/>
              </w:rPr>
              <w:t>P</w:t>
            </w:r>
            <w:r w:rsidRPr="00D54CA0">
              <w:rPr>
                <w:spacing w:val="-4"/>
                <w:sz w:val="24"/>
                <w:szCs w:val="24"/>
              </w:rPr>
              <w:t>I</w:t>
            </w:r>
            <w:r w:rsidRPr="00D54CA0">
              <w:rPr>
                <w:spacing w:val="-1"/>
                <w:sz w:val="24"/>
                <w:szCs w:val="24"/>
              </w:rPr>
              <w:t>O</w:t>
            </w:r>
            <w:r w:rsidRPr="00D54CA0">
              <w:rPr>
                <w:spacing w:val="1"/>
                <w:sz w:val="24"/>
                <w:szCs w:val="24"/>
              </w:rPr>
              <w:t>V</w:t>
            </w:r>
            <w:r w:rsidRPr="00D54CA0">
              <w:rPr>
                <w:sz w:val="24"/>
                <w:szCs w:val="24"/>
              </w:rPr>
              <w:t>E</w:t>
            </w:r>
            <w:r w:rsidRPr="00D54CA0">
              <w:rPr>
                <w:spacing w:val="-1"/>
                <w:sz w:val="24"/>
                <w:szCs w:val="24"/>
              </w:rPr>
              <w:t>R</w:t>
            </w:r>
            <w:r w:rsidRPr="00D54CA0">
              <w:rPr>
                <w:sz w:val="24"/>
                <w:szCs w:val="24"/>
              </w:rPr>
              <w:t xml:space="preserve">E, </w:t>
            </w:r>
            <w:r w:rsidRPr="00D54CA0">
              <w:rPr>
                <w:spacing w:val="-2"/>
                <w:sz w:val="24"/>
                <w:szCs w:val="24"/>
              </w:rPr>
              <w:t>N</w:t>
            </w:r>
            <w:r w:rsidRPr="00D54CA0">
              <w:rPr>
                <w:sz w:val="24"/>
                <w:szCs w:val="24"/>
              </w:rPr>
              <w:t>E</w:t>
            </w:r>
            <w:r w:rsidRPr="00D54CA0">
              <w:rPr>
                <w:spacing w:val="1"/>
                <w:sz w:val="24"/>
                <w:szCs w:val="24"/>
              </w:rPr>
              <w:t>V</w:t>
            </w:r>
            <w:r w:rsidRPr="00D54CA0">
              <w:rPr>
                <w:spacing w:val="-2"/>
                <w:sz w:val="24"/>
                <w:szCs w:val="24"/>
              </w:rPr>
              <w:t>I</w:t>
            </w:r>
            <w:r w:rsidRPr="00D54CA0">
              <w:rPr>
                <w:spacing w:val="-1"/>
                <w:sz w:val="24"/>
                <w:szCs w:val="24"/>
              </w:rPr>
              <w:t>CAR</w:t>
            </w:r>
            <w:r w:rsidRPr="00D54CA0">
              <w:rPr>
                <w:sz w:val="24"/>
                <w:szCs w:val="24"/>
              </w:rPr>
              <w:t>E)</w:t>
            </w:r>
          </w:p>
          <w:p w:rsidR="00C90D84" w:rsidRPr="00D54CA0" w:rsidRDefault="00C90D84" w:rsidP="008B111A">
            <w:pPr>
              <w:spacing w:before="32"/>
              <w:ind w:right="-20"/>
              <w:rPr>
                <w:b/>
                <w:bCs/>
                <w:sz w:val="24"/>
                <w:szCs w:val="24"/>
                <w:lang w:val="it-IT"/>
              </w:rPr>
            </w:pPr>
            <w:r w:rsidRPr="00D54CA0">
              <w:rPr>
                <w:sz w:val="24"/>
                <w:szCs w:val="24"/>
              </w:rPr>
              <w:t>p</w:t>
            </w:r>
            <w:r w:rsidRPr="00D54CA0">
              <w:rPr>
                <w:spacing w:val="1"/>
                <w:sz w:val="24"/>
                <w:szCs w:val="24"/>
              </w:rPr>
              <w:t>i</w:t>
            </w:r>
            <w:r w:rsidRPr="00D54CA0">
              <w:rPr>
                <w:sz w:val="24"/>
                <w:szCs w:val="24"/>
              </w:rPr>
              <w:t>o</w:t>
            </w:r>
            <w:r w:rsidRPr="00D54CA0">
              <w:rPr>
                <w:spacing w:val="-2"/>
                <w:sz w:val="24"/>
                <w:szCs w:val="24"/>
              </w:rPr>
              <w:t>v</w:t>
            </w:r>
            <w:r w:rsidRPr="00D54CA0">
              <w:rPr>
                <w:sz w:val="24"/>
                <w:szCs w:val="24"/>
              </w:rPr>
              <w:t>e, ne</w:t>
            </w:r>
            <w:r w:rsidRPr="00D54CA0">
              <w:rPr>
                <w:spacing w:val="-2"/>
                <w:sz w:val="24"/>
                <w:szCs w:val="24"/>
              </w:rPr>
              <w:t>v</w:t>
            </w:r>
            <w:r w:rsidRPr="00D54CA0">
              <w:rPr>
                <w:spacing w:val="1"/>
                <w:sz w:val="24"/>
                <w:szCs w:val="24"/>
              </w:rPr>
              <w:t>i</w:t>
            </w:r>
            <w:r w:rsidRPr="00D54CA0">
              <w:rPr>
                <w:sz w:val="24"/>
                <w:szCs w:val="24"/>
              </w:rPr>
              <w:t>ca</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pacing w:val="-1"/>
                <w:sz w:val="24"/>
                <w:szCs w:val="24"/>
              </w:rPr>
              <w:t>C</w:t>
            </w:r>
            <w:r w:rsidRPr="00D54CA0">
              <w:rPr>
                <w:sz w:val="24"/>
                <w:szCs w:val="24"/>
              </w:rPr>
              <w:t>s</w:t>
            </w:r>
            <w:r w:rsidRPr="00D54CA0">
              <w:rPr>
                <w:spacing w:val="1"/>
                <w:sz w:val="24"/>
                <w:szCs w:val="24"/>
              </w:rPr>
              <w:t>el</w:t>
            </w:r>
            <w:r w:rsidRPr="00D54CA0">
              <w:rPr>
                <w:sz w:val="24"/>
                <w:szCs w:val="24"/>
              </w:rPr>
              <w:t>e</w:t>
            </w:r>
            <w:r w:rsidRPr="00D54CA0">
              <w:rPr>
                <w:spacing w:val="-2"/>
                <w:sz w:val="24"/>
                <w:szCs w:val="24"/>
              </w:rPr>
              <w:t>kv</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C90D84" w:rsidRPr="00D54CA0" w:rsidRDefault="00C90D84" w:rsidP="008B111A">
            <w:pPr>
              <w:spacing w:line="246" w:lineRule="exact"/>
              <w:ind w:right="-20"/>
              <w:jc w:val="both"/>
              <w:rPr>
                <w:sz w:val="24"/>
                <w:szCs w:val="24"/>
                <w:lang w:val="it-IT"/>
              </w:rPr>
            </w:pPr>
            <w:r w:rsidRPr="00D54CA0">
              <w:rPr>
                <w:spacing w:val="1"/>
                <w:sz w:val="24"/>
                <w:szCs w:val="24"/>
                <w:lang w:val="it-IT"/>
              </w:rPr>
              <w:t>(i</w:t>
            </w:r>
            <w:r w:rsidRPr="00D54CA0">
              <w:rPr>
                <w:spacing w:val="-2"/>
                <w:sz w:val="24"/>
                <w:szCs w:val="24"/>
                <w:lang w:val="it-IT"/>
              </w:rPr>
              <w:t>g</w:t>
            </w:r>
            <w:r w:rsidRPr="00D54CA0">
              <w:rPr>
                <w:sz w:val="24"/>
                <w:szCs w:val="24"/>
                <w:lang w:val="it-IT"/>
              </w:rPr>
              <w:t>ea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i</w:t>
            </w:r>
            <w:r w:rsidRPr="00D54CA0">
              <w:rPr>
                <w:sz w:val="24"/>
                <w:szCs w:val="24"/>
                <w:lang w:val="it-IT"/>
              </w:rPr>
              <w:t>nd</w:t>
            </w:r>
            <w:r w:rsidRPr="00D54CA0">
              <w:rPr>
                <w:spacing w:val="1"/>
                <w:sz w:val="24"/>
                <w:szCs w:val="24"/>
                <w:lang w:val="it-IT"/>
              </w:rPr>
              <w:t>i</w:t>
            </w:r>
            <w:r w:rsidRPr="00D54CA0">
              <w:rPr>
                <w:spacing w:val="-2"/>
                <w:sz w:val="24"/>
                <w:szCs w:val="24"/>
                <w:lang w:val="it-IT"/>
              </w:rPr>
              <w:t>c</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w:t>
            </w:r>
            <w:r w:rsidRPr="00D54CA0">
              <w:rPr>
                <w:spacing w:val="1"/>
                <w:sz w:val="24"/>
                <w:szCs w:val="24"/>
                <w:lang w:val="it-IT"/>
              </w:rPr>
              <w:t>r</w:t>
            </w:r>
            <w:r w:rsidRPr="00D54CA0">
              <w:rPr>
                <w:sz w:val="24"/>
                <w:szCs w:val="24"/>
                <w:lang w:val="it-IT"/>
              </w:rPr>
              <w:t>e</w:t>
            </w:r>
            <w:r w:rsidRPr="00D54CA0">
              <w:rPr>
                <w:spacing w:val="-2"/>
                <w:sz w:val="24"/>
                <w:szCs w:val="24"/>
                <w:lang w:val="it-IT"/>
              </w:rPr>
              <w:t>se</w:t>
            </w:r>
            <w:r w:rsidRPr="00D54CA0">
              <w:rPr>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w:t>
            </w:r>
            <w:r w:rsidRPr="00D54CA0">
              <w:rPr>
                <w:spacing w:val="2"/>
                <w:sz w:val="24"/>
                <w:szCs w:val="24"/>
                <w:lang w:val="it-IT"/>
              </w:rPr>
              <w:t>e</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w:t>
            </w:r>
            <w:r w:rsidRPr="00D54CA0">
              <w:rPr>
                <w:spacing w:val="1"/>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 xml:space="preserve">ó </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o,</w:t>
            </w:r>
          </w:p>
          <w:p w:rsidR="00C90D84" w:rsidRPr="00D54CA0" w:rsidRDefault="00C90D84" w:rsidP="008B111A">
            <w:pPr>
              <w:spacing w:line="252" w:lineRule="exact"/>
              <w:ind w:right="-20"/>
              <w:jc w:val="both"/>
              <w:rPr>
                <w:sz w:val="24"/>
                <w:szCs w:val="24"/>
                <w:lang w:val="it-IT"/>
              </w:rPr>
            </w:pPr>
            <w:r w:rsidRPr="00D54CA0">
              <w:rPr>
                <w:spacing w:val="1"/>
                <w:sz w:val="24"/>
                <w:szCs w:val="24"/>
                <w:lang w:val="it-IT"/>
              </w:rPr>
              <w:t>i</w:t>
            </w:r>
            <w:r w:rsidRPr="00D54CA0">
              <w:rPr>
                <w:sz w:val="24"/>
                <w:szCs w:val="24"/>
                <w:lang w:val="it-IT"/>
              </w:rPr>
              <w:t>n</w:t>
            </w:r>
            <w:r w:rsidRPr="00D54CA0">
              <w:rPr>
                <w:spacing w:val="-2"/>
                <w:sz w:val="24"/>
                <w:szCs w:val="24"/>
                <w:lang w:val="it-IT"/>
              </w:rPr>
              <w:t>f</w:t>
            </w:r>
            <w:r w:rsidRPr="00D54CA0">
              <w:rPr>
                <w:spacing w:val="1"/>
                <w:sz w:val="24"/>
                <w:szCs w:val="24"/>
                <w:lang w:val="it-IT"/>
              </w:rPr>
              <w:t>i</w:t>
            </w:r>
            <w:r w:rsidRPr="00D54CA0">
              <w:rPr>
                <w:sz w:val="24"/>
                <w:szCs w:val="24"/>
                <w:lang w:val="it-IT"/>
              </w:rPr>
              <w:t>n</w:t>
            </w:r>
            <w:r w:rsidRPr="00D54CA0">
              <w:rPr>
                <w:spacing w:val="-1"/>
                <w:sz w:val="24"/>
                <w:szCs w:val="24"/>
                <w:lang w:val="it-IT"/>
              </w:rPr>
              <w:t>i</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án</w:t>
            </w:r>
            <w:r w:rsidRPr="00D54CA0">
              <w:rPr>
                <w:spacing w:val="-2"/>
                <w:sz w:val="24"/>
                <w:szCs w:val="24"/>
                <w:lang w:val="it-IT"/>
              </w:rPr>
              <w:t>o</w:t>
            </w:r>
            <w:r w:rsidRPr="00D54CA0">
              <w:rPr>
                <w:sz w:val="24"/>
                <w:szCs w:val="24"/>
                <w:lang w:val="it-IT"/>
              </w:rPr>
              <w:t xml:space="preserve">s </w:t>
            </w:r>
            <w:r w:rsidRPr="00D54CA0">
              <w:rPr>
                <w:spacing w:val="-2"/>
                <w:sz w:val="24"/>
                <w:szCs w:val="24"/>
                <w:lang w:val="it-IT"/>
              </w:rPr>
              <w:t>a</w:t>
            </w:r>
            <w:r w:rsidRPr="00D54CA0">
              <w:rPr>
                <w:spacing w:val="-1"/>
                <w:sz w:val="24"/>
                <w:szCs w:val="24"/>
                <w:lang w:val="it-IT"/>
              </w:rPr>
              <w:t>l</w:t>
            </w:r>
            <w:r w:rsidRPr="00D54CA0">
              <w:rPr>
                <w:sz w:val="24"/>
                <w:szCs w:val="24"/>
                <w:lang w:val="it-IT"/>
              </w:rPr>
              <w:t>any)</w:t>
            </w:r>
          </w:p>
          <w:p w:rsidR="00C90D84" w:rsidRPr="00D54CA0" w:rsidRDefault="00C90D84" w:rsidP="008B111A">
            <w:pPr>
              <w:spacing w:before="2"/>
              <w:ind w:right="-20"/>
              <w:jc w:val="both"/>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pacing w:val="1"/>
                <w:sz w:val="24"/>
                <w:szCs w:val="24"/>
                <w:lang w:val="it-IT"/>
              </w:rPr>
              <w:t>’</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ano, </w:t>
            </w:r>
            <w:r w:rsidRPr="00D54CA0">
              <w:rPr>
                <w:spacing w:val="-2"/>
                <w:sz w:val="24"/>
                <w:szCs w:val="24"/>
                <w:lang w:val="it-IT"/>
              </w:rPr>
              <w:t>v</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pacing w:val="-2"/>
                <w:sz w:val="24"/>
                <w:szCs w:val="24"/>
                <w:lang w:val="it-IT"/>
              </w:rPr>
              <w:t>ng</w:t>
            </w:r>
            <w:r w:rsidRPr="00D54CA0">
              <w:rPr>
                <w:sz w:val="24"/>
                <w:szCs w:val="24"/>
                <w:lang w:val="it-IT"/>
              </w:rPr>
              <w:t>he</w:t>
            </w:r>
            <w:r w:rsidRPr="00D54CA0">
              <w:rPr>
                <w:spacing w:val="1"/>
                <w:sz w:val="24"/>
                <w:szCs w:val="24"/>
                <w:lang w:val="it-IT"/>
              </w:rPr>
              <w:t>ri</w:t>
            </w:r>
            <w:r w:rsidRPr="00D54CA0">
              <w:rPr>
                <w:sz w:val="24"/>
                <w:szCs w:val="24"/>
                <w:lang w:val="it-IT"/>
              </w:rPr>
              <w:t xml:space="preserve">a, </w:t>
            </w:r>
            <w:r w:rsidRPr="00D54CA0">
              <w:rPr>
                <w:spacing w:val="-2"/>
                <w:sz w:val="24"/>
                <w:szCs w:val="24"/>
                <w:lang w:val="it-IT"/>
              </w:rPr>
              <w:t>d</w:t>
            </w:r>
            <w:r w:rsidRPr="00D54CA0">
              <w:rPr>
                <w:sz w:val="24"/>
                <w:szCs w:val="24"/>
                <w:lang w:val="it-IT"/>
              </w:rPr>
              <w:t>a</w:t>
            </w:r>
            <w:r w:rsidRPr="00D54CA0">
              <w:rPr>
                <w:spacing w:val="-1"/>
                <w:sz w:val="24"/>
                <w:szCs w:val="24"/>
                <w:lang w:val="it-IT"/>
              </w:rPr>
              <w:t>m</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una penna</w:t>
            </w:r>
            <w:r w:rsidRPr="00D54CA0">
              <w:rPr>
                <w:spacing w:val="-1"/>
                <w:sz w:val="24"/>
                <w:szCs w:val="24"/>
                <w:lang w:val="it-IT"/>
              </w:rPr>
              <w:t>!</w:t>
            </w:r>
            <w:r w:rsidRPr="00D54CA0">
              <w:rPr>
                <w:sz w:val="24"/>
                <w:szCs w:val="24"/>
                <w:lang w:val="it-IT"/>
              </w:rPr>
              <w:t>,</w:t>
            </w:r>
            <w:r w:rsidRPr="00D54CA0">
              <w:rPr>
                <w:spacing w:val="-2"/>
                <w:sz w:val="24"/>
                <w:szCs w:val="24"/>
                <w:lang w:val="it-IT"/>
              </w:rPr>
              <w:t xml:space="preserve"> </w:t>
            </w:r>
            <w:r w:rsidRPr="00D54CA0">
              <w:rPr>
                <w:sz w:val="24"/>
                <w:szCs w:val="24"/>
                <w:lang w:val="it-IT"/>
              </w:rPr>
              <w:t>ap</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li</w:t>
            </w:r>
            <w:r w:rsidRPr="00D54CA0">
              <w:rPr>
                <w:spacing w:val="-2"/>
                <w:sz w:val="24"/>
                <w:szCs w:val="24"/>
                <w:lang w:val="it-IT"/>
              </w:rPr>
              <w:t>b</w:t>
            </w:r>
            <w:r w:rsidRPr="00D54CA0">
              <w:rPr>
                <w:spacing w:val="1"/>
                <w:sz w:val="24"/>
                <w:szCs w:val="24"/>
                <w:lang w:val="it-IT"/>
              </w:rPr>
              <w:t>ri</w:t>
            </w:r>
            <w:r w:rsidRPr="00D54CA0">
              <w:rPr>
                <w:sz w:val="24"/>
                <w:szCs w:val="24"/>
                <w:lang w:val="it-IT"/>
              </w:rPr>
              <w:t>!</w:t>
            </w:r>
            <w:r w:rsidRPr="00D54CA0">
              <w:rPr>
                <w:spacing w:val="-1"/>
                <w:sz w:val="24"/>
                <w:szCs w:val="24"/>
                <w:lang w:val="it-IT"/>
              </w:rPr>
              <w:t xml:space="preserve"> </w:t>
            </w:r>
            <w:r w:rsidRPr="00D54CA0">
              <w:rPr>
                <w:spacing w:val="-2"/>
                <w:sz w:val="24"/>
                <w:szCs w:val="24"/>
                <w:lang w:val="it-IT"/>
              </w:rPr>
              <w:t>M</w:t>
            </w:r>
            <w:r w:rsidRPr="00D54CA0">
              <w:rPr>
                <w:sz w:val="24"/>
                <w:szCs w:val="24"/>
                <w:lang w:val="it-IT"/>
              </w:rPr>
              <w:t>i</w:t>
            </w:r>
          </w:p>
          <w:p w:rsidR="00C90D84" w:rsidRPr="00D54CA0" w:rsidRDefault="00C90D84" w:rsidP="008B111A">
            <w:pPr>
              <w:spacing w:before="32"/>
              <w:ind w:right="-20"/>
              <w:jc w:val="both"/>
              <w:rPr>
                <w:b/>
                <w:bCs/>
                <w:sz w:val="24"/>
                <w:szCs w:val="24"/>
                <w:lang w:val="it-IT"/>
              </w:rPr>
            </w:pPr>
            <w:r w:rsidRPr="00D54CA0">
              <w:rPr>
                <w:spacing w:val="1"/>
                <w:sz w:val="24"/>
                <w:szCs w:val="24"/>
                <w:lang w:val="it-IT"/>
              </w:rPr>
              <w:t>r</w:t>
            </w:r>
            <w:r w:rsidRPr="00D54CA0">
              <w:rPr>
                <w:spacing w:val="-1"/>
                <w:sz w:val="24"/>
                <w:szCs w:val="24"/>
                <w:lang w:val="it-IT"/>
              </w:rPr>
              <w:t>i</w:t>
            </w:r>
            <w:r w:rsidRPr="00D54CA0">
              <w:rPr>
                <w:spacing w:val="1"/>
                <w:sz w:val="24"/>
                <w:szCs w:val="24"/>
                <w:lang w:val="it-IT"/>
              </w:rPr>
              <w:t>l</w:t>
            </w:r>
            <w:r w:rsidRPr="00D54CA0">
              <w:rPr>
                <w:sz w:val="24"/>
                <w:szCs w:val="24"/>
                <w:lang w:val="it-IT"/>
              </w:rPr>
              <w:t>a</w:t>
            </w:r>
            <w:r w:rsidRPr="00D54CA0">
              <w:rPr>
                <w:spacing w:val="1"/>
                <w:sz w:val="24"/>
                <w:szCs w:val="24"/>
                <w:lang w:val="it-IT"/>
              </w:rPr>
              <w:t>s</w:t>
            </w:r>
            <w:r w:rsidRPr="00D54CA0">
              <w:rPr>
                <w:spacing w:val="-2"/>
                <w:sz w:val="24"/>
                <w:szCs w:val="24"/>
                <w:lang w:val="it-IT"/>
              </w:rPr>
              <w:t>s</w:t>
            </w:r>
            <w:r w:rsidRPr="00D54CA0">
              <w:rPr>
                <w:sz w:val="24"/>
                <w:szCs w:val="24"/>
                <w:lang w:val="it-IT"/>
              </w:rPr>
              <w:t xml:space="preserve">o </w:t>
            </w:r>
            <w:r w:rsidRPr="00D54CA0">
              <w:rPr>
                <w:spacing w:val="-1"/>
                <w:sz w:val="24"/>
                <w:szCs w:val="24"/>
                <w:lang w:val="it-IT"/>
              </w:rPr>
              <w:t>l</w:t>
            </w:r>
            <w:r w:rsidRPr="00D54CA0">
              <w:rPr>
                <w:sz w:val="24"/>
                <w:szCs w:val="24"/>
                <w:lang w:val="it-IT"/>
              </w:rPr>
              <w:t>e</w:t>
            </w:r>
            <w:r w:rsidRPr="00D54CA0">
              <w:rPr>
                <w:spacing w:val="-2"/>
                <w:sz w:val="24"/>
                <w:szCs w:val="24"/>
                <w:lang w:val="it-IT"/>
              </w:rPr>
              <w:t>gg</w:t>
            </w:r>
            <w:r w:rsidRPr="00D54CA0">
              <w:rPr>
                <w:sz w:val="24"/>
                <w:szCs w:val="24"/>
                <w:lang w:val="it-IT"/>
              </w:rPr>
              <w:t>endo.</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pacing w:val="-1"/>
                <w:sz w:val="24"/>
                <w:szCs w:val="24"/>
              </w:rPr>
              <w:t>B</w:t>
            </w:r>
            <w:r w:rsidRPr="00D54CA0">
              <w:rPr>
                <w:spacing w:val="1"/>
                <w:sz w:val="24"/>
                <w:szCs w:val="24"/>
              </w:rPr>
              <w:t>ir</w:t>
            </w:r>
            <w:r w:rsidRPr="00D54CA0">
              <w:rPr>
                <w:spacing w:val="-1"/>
                <w:sz w:val="24"/>
                <w:szCs w:val="24"/>
              </w:rPr>
              <w:t>t</w:t>
            </w:r>
            <w:r w:rsidRPr="00D54CA0">
              <w:rPr>
                <w:sz w:val="24"/>
                <w:szCs w:val="24"/>
              </w:rPr>
              <w:t>o</w:t>
            </w:r>
            <w:r w:rsidRPr="00D54CA0">
              <w:rPr>
                <w:spacing w:val="-2"/>
                <w:sz w:val="24"/>
                <w:szCs w:val="24"/>
              </w:rPr>
              <w:t>k</w:t>
            </w:r>
            <w:r w:rsidRPr="00D54CA0">
              <w:rPr>
                <w:spacing w:val="1"/>
                <w:sz w:val="24"/>
                <w:szCs w:val="24"/>
              </w:rPr>
              <w:t>l</w:t>
            </w:r>
            <w:r w:rsidRPr="00D54CA0">
              <w:rPr>
                <w:sz w:val="24"/>
                <w:szCs w:val="24"/>
              </w:rPr>
              <w:t>ás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1"/>
                <w:sz w:val="24"/>
                <w:szCs w:val="24"/>
                <w:lang w:val="it-IT"/>
              </w:rPr>
              <w:t>A</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I</w:t>
            </w:r>
            <w:r w:rsidRPr="00D54CA0">
              <w:rPr>
                <w:spacing w:val="-4"/>
                <w:sz w:val="24"/>
                <w:szCs w:val="24"/>
                <w:lang w:val="it-IT"/>
              </w:rPr>
              <w:t xml:space="preserve"> </w:t>
            </w:r>
            <w:r w:rsidRPr="00D54CA0">
              <w:rPr>
                <w:sz w:val="24"/>
                <w:szCs w:val="24"/>
                <w:lang w:val="it-IT"/>
              </w:rPr>
              <w:t>e</w:t>
            </w:r>
            <w:r w:rsidRPr="00D54CA0">
              <w:rPr>
                <w:spacing w:val="2"/>
                <w:sz w:val="24"/>
                <w:szCs w:val="24"/>
                <w:lang w:val="it-IT"/>
              </w:rPr>
              <w:t>l</w:t>
            </w:r>
            <w:r w:rsidRPr="00D54CA0">
              <w:rPr>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 b</w:t>
            </w:r>
            <w:r w:rsidRPr="00D54CA0">
              <w:rPr>
                <w:spacing w:val="-1"/>
                <w:sz w:val="24"/>
                <w:szCs w:val="24"/>
                <w:lang w:val="it-IT"/>
              </w:rPr>
              <w:t>i</w:t>
            </w:r>
            <w:r w:rsidRPr="00D54CA0">
              <w:rPr>
                <w:spacing w:val="1"/>
                <w:sz w:val="24"/>
                <w:szCs w:val="24"/>
                <w:lang w:val="it-IT"/>
              </w:rPr>
              <w:t>rt</w:t>
            </w:r>
            <w:r w:rsidRPr="00D54CA0">
              <w:rPr>
                <w:sz w:val="24"/>
                <w:szCs w:val="24"/>
                <w:lang w:val="it-IT"/>
              </w:rPr>
              <w:t>o</w:t>
            </w:r>
            <w:r w:rsidRPr="00D54CA0">
              <w:rPr>
                <w:spacing w:val="-2"/>
                <w:sz w:val="24"/>
                <w:szCs w:val="24"/>
                <w:lang w:val="it-IT"/>
              </w:rPr>
              <w:t>k</w:t>
            </w:r>
            <w:r w:rsidRPr="00D54CA0">
              <w:rPr>
                <w:sz w:val="24"/>
                <w:szCs w:val="24"/>
                <w:lang w:val="it-IT"/>
              </w:rPr>
              <w:t>os n</w:t>
            </w:r>
            <w:r w:rsidRPr="00D54CA0">
              <w:rPr>
                <w:spacing w:val="1"/>
                <w:sz w:val="24"/>
                <w:szCs w:val="24"/>
                <w:lang w:val="it-IT"/>
              </w:rPr>
              <w:t>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ho d</w:t>
            </w:r>
            <w:r w:rsidRPr="00D54CA0">
              <w:rPr>
                <w:spacing w:val="-2"/>
                <w:sz w:val="24"/>
                <w:szCs w:val="24"/>
                <w:lang w:val="it-IT"/>
              </w:rPr>
              <w:t>u</w:t>
            </w:r>
            <w:r w:rsidRPr="00D54CA0">
              <w:rPr>
                <w:sz w:val="24"/>
                <w:szCs w:val="24"/>
                <w:lang w:val="it-IT"/>
              </w:rPr>
              <w:t>e</w:t>
            </w:r>
          </w:p>
          <w:p w:rsidR="00C90D84" w:rsidRPr="00D54CA0" w:rsidRDefault="00C90D84" w:rsidP="008B111A">
            <w:pPr>
              <w:spacing w:before="32"/>
              <w:ind w:right="-20"/>
              <w:rPr>
                <w:b/>
                <w:bCs/>
                <w:sz w:val="24"/>
                <w:szCs w:val="24"/>
                <w:lang w:val="it-IT"/>
              </w:rPr>
            </w:pPr>
            <w:r w:rsidRPr="00D54CA0">
              <w:rPr>
                <w:spacing w:val="1"/>
                <w:sz w:val="24"/>
                <w:szCs w:val="24"/>
                <w:lang w:val="it-IT"/>
              </w:rPr>
              <w:t>fr</w:t>
            </w:r>
            <w:r w:rsidRPr="00D54CA0">
              <w:rPr>
                <w:spacing w:val="-2"/>
                <w:sz w:val="24"/>
                <w:szCs w:val="24"/>
                <w:lang w:val="it-IT"/>
              </w:rPr>
              <w:t>a</w:t>
            </w:r>
            <w:r w:rsidRPr="00D54CA0">
              <w:rPr>
                <w:spacing w:val="1"/>
                <w:sz w:val="24"/>
                <w:szCs w:val="24"/>
                <w:lang w:val="it-IT"/>
              </w:rPr>
              <w:t>t</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 </w:t>
            </w:r>
            <w:r w:rsidRPr="00D54CA0">
              <w:rPr>
                <w:spacing w:val="-1"/>
                <w:sz w:val="24"/>
                <w:szCs w:val="24"/>
                <w:lang w:val="it-IT"/>
              </w:rPr>
              <w:t>l</w:t>
            </w:r>
            <w:r w:rsidRPr="00D54CA0">
              <w:rPr>
                <w:sz w:val="24"/>
                <w:szCs w:val="24"/>
                <w:lang w:val="it-IT"/>
              </w:rPr>
              <w:t>e pa</w:t>
            </w:r>
            <w:r w:rsidRPr="00D54CA0">
              <w:rPr>
                <w:spacing w:val="-2"/>
                <w:sz w:val="24"/>
                <w:szCs w:val="24"/>
                <w:lang w:val="it-IT"/>
              </w:rPr>
              <w:t>g</w:t>
            </w:r>
            <w:r w:rsidRPr="00D54CA0">
              <w:rPr>
                <w:spacing w:val="1"/>
                <w:sz w:val="24"/>
                <w:szCs w:val="24"/>
                <w:lang w:val="it-IT"/>
              </w:rPr>
              <w:t>i</w:t>
            </w:r>
            <w:r w:rsidRPr="00D54CA0">
              <w:rPr>
                <w:sz w:val="24"/>
                <w:szCs w:val="24"/>
                <w:lang w:val="it-IT"/>
              </w:rPr>
              <w:t>ne</w:t>
            </w:r>
            <w:r w:rsidRPr="00D54CA0">
              <w:rPr>
                <w:spacing w:val="-2"/>
                <w:sz w:val="24"/>
                <w:szCs w:val="24"/>
                <w:lang w:val="it-IT"/>
              </w:rPr>
              <w:t xml:space="preserve"> </w:t>
            </w:r>
            <w:r w:rsidRPr="00D54CA0">
              <w:rPr>
                <w:sz w:val="24"/>
                <w:szCs w:val="24"/>
                <w:lang w:val="it-IT"/>
              </w:rPr>
              <w:t>del</w:t>
            </w:r>
            <w:r w:rsidRPr="00D54CA0">
              <w:rPr>
                <w:spacing w:val="-1"/>
                <w:sz w:val="24"/>
                <w:szCs w:val="24"/>
                <w:lang w:val="it-IT"/>
              </w:rPr>
              <w:t xml:space="preserve"> 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z w:val="24"/>
                <w:szCs w:val="24"/>
                <w:lang w:val="it-IT"/>
              </w:rPr>
              <w:t>que</w:t>
            </w:r>
            <w:r w:rsidRPr="00D54CA0">
              <w:rPr>
                <w:spacing w:val="1"/>
                <w:sz w:val="24"/>
                <w:szCs w:val="24"/>
                <w:lang w:val="it-IT"/>
              </w:rPr>
              <w:t>s</w:t>
            </w:r>
            <w:r w:rsidRPr="00D54CA0">
              <w:rPr>
                <w:spacing w:val="-1"/>
                <w:sz w:val="24"/>
                <w:szCs w:val="24"/>
                <w:lang w:val="it-IT"/>
              </w:rPr>
              <w:t>t</w:t>
            </w:r>
            <w:r w:rsidRPr="00D54CA0">
              <w:rPr>
                <w:sz w:val="24"/>
                <w:szCs w:val="24"/>
                <w:lang w:val="it-IT"/>
              </w:rPr>
              <w:t>o è</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4"/>
                <w:sz w:val="24"/>
                <w:szCs w:val="24"/>
                <w:lang w:val="it-IT"/>
              </w:rPr>
              <w:t>m</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 xml:space="preserve">o,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i</w:t>
            </w:r>
            <w:r w:rsidRPr="00D54CA0">
              <w:rPr>
                <w:sz w:val="24"/>
                <w:szCs w:val="24"/>
                <w:lang w:val="it-IT"/>
              </w:rPr>
              <w:t>ac</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3"/>
                <w:sz w:val="24"/>
                <w:szCs w:val="24"/>
                <w:lang w:val="it-IT"/>
              </w:rPr>
              <w:t>m</w:t>
            </w:r>
            <w:r w:rsidRPr="00D54CA0">
              <w:rPr>
                <w:spacing w:val="1"/>
                <w:sz w:val="24"/>
                <w:szCs w:val="24"/>
                <w:lang w:val="it-IT"/>
              </w:rPr>
              <w:t>i</w:t>
            </w:r>
            <w:r w:rsidRPr="00D54CA0">
              <w:rPr>
                <w:sz w:val="24"/>
                <w:szCs w:val="24"/>
                <w:lang w:val="it-IT"/>
              </w:rPr>
              <w:t>o</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pacing w:val="2"/>
                <w:sz w:val="24"/>
                <w:szCs w:val="24"/>
              </w:rPr>
              <w:t>T</w:t>
            </w:r>
            <w:r w:rsidRPr="00D54CA0">
              <w:rPr>
                <w:spacing w:val="-2"/>
                <w:sz w:val="24"/>
                <w:szCs w:val="24"/>
              </w:rPr>
              <w:t>é</w:t>
            </w:r>
            <w:r w:rsidRPr="00D54CA0">
              <w:rPr>
                <w:spacing w:val="1"/>
                <w:sz w:val="24"/>
                <w:szCs w:val="24"/>
              </w:rPr>
              <w:t>r</w:t>
            </w:r>
            <w:r w:rsidRPr="00D54CA0">
              <w:rPr>
                <w:sz w:val="24"/>
                <w:szCs w:val="24"/>
              </w:rPr>
              <w:t>b</w:t>
            </w:r>
            <w:r w:rsidRPr="00D54CA0">
              <w:rPr>
                <w:spacing w:val="-2"/>
                <w:sz w:val="24"/>
                <w:szCs w:val="24"/>
              </w:rPr>
              <w:t>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2"/>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 </w:t>
            </w:r>
            <w:r w:rsidRPr="00D54CA0">
              <w:rPr>
                <w:spacing w:val="-1"/>
                <w:sz w:val="24"/>
                <w:szCs w:val="24"/>
                <w:lang w:val="it-IT"/>
              </w:rPr>
              <w:t>A</w:t>
            </w:r>
            <w:r w:rsidRPr="00D54CA0">
              <w:rPr>
                <w:sz w:val="24"/>
                <w:szCs w:val="24"/>
                <w:lang w:val="it-IT"/>
              </w:rPr>
              <w:t>, S</w:t>
            </w:r>
            <w:r w:rsidRPr="00D54CA0">
              <w:rPr>
                <w:spacing w:val="-1"/>
                <w:sz w:val="24"/>
                <w:szCs w:val="24"/>
                <w:lang w:val="it-IT"/>
              </w:rPr>
              <w:t>U</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z w:val="24"/>
                <w:szCs w:val="24"/>
                <w:lang w:val="it-IT"/>
              </w:rPr>
              <w:t>,  F</w:t>
            </w:r>
            <w:r w:rsidRPr="00D54CA0">
              <w:rPr>
                <w:spacing w:val="-1"/>
                <w:sz w:val="24"/>
                <w:szCs w:val="24"/>
                <w:lang w:val="it-IT"/>
              </w:rPr>
              <w:t>RA</w:t>
            </w:r>
            <w:r w:rsidRPr="00D54CA0">
              <w:rPr>
                <w:sz w:val="24"/>
                <w:szCs w:val="24"/>
                <w:lang w:val="it-IT"/>
              </w:rPr>
              <w:t>,</w:t>
            </w:r>
            <w:r w:rsidRPr="00D54CA0">
              <w:rPr>
                <w:spacing w:val="2"/>
                <w:sz w:val="24"/>
                <w:szCs w:val="24"/>
                <w:lang w:val="it-IT"/>
              </w:rPr>
              <w:t xml:space="preserve"> </w:t>
            </w:r>
            <w:r w:rsidRPr="00D54CA0">
              <w:rPr>
                <w:sz w:val="24"/>
                <w:szCs w:val="24"/>
                <w:lang w:val="it-IT"/>
              </w:rPr>
              <w:t>he</w:t>
            </w:r>
            <w:r w:rsidRPr="00D54CA0">
              <w:rPr>
                <w:spacing w:val="1"/>
                <w:sz w:val="24"/>
                <w:szCs w:val="24"/>
                <w:lang w:val="it-IT"/>
              </w:rPr>
              <w:t>l</w:t>
            </w:r>
            <w:r w:rsidRPr="00D54CA0">
              <w:rPr>
                <w:spacing w:val="-2"/>
                <w:sz w:val="24"/>
                <w:szCs w:val="24"/>
                <w:lang w:val="it-IT"/>
              </w:rPr>
              <w:t>y</w:t>
            </w:r>
            <w:r w:rsidRPr="00D54CA0">
              <w:rPr>
                <w:sz w:val="24"/>
                <w:szCs w:val="24"/>
                <w:lang w:val="it-IT"/>
              </w:rPr>
              <w:t>ha</w:t>
            </w:r>
            <w:r w:rsidRPr="00D54CA0">
              <w:rPr>
                <w:spacing w:val="1"/>
                <w:sz w:val="24"/>
                <w:szCs w:val="24"/>
                <w:lang w:val="it-IT"/>
              </w:rPr>
              <w:t>t</w:t>
            </w:r>
            <w:r w:rsidRPr="00D54CA0">
              <w:rPr>
                <w:spacing w:val="-2"/>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ós</w:t>
            </w:r>
            <w:r w:rsidRPr="00D54CA0">
              <w:rPr>
                <w:spacing w:val="-2"/>
                <w:sz w:val="24"/>
                <w:szCs w:val="24"/>
                <w:lang w:val="it-IT"/>
              </w:rPr>
              <w:t>z</w:t>
            </w:r>
            <w:r w:rsidRPr="00D54CA0">
              <w:rPr>
                <w:sz w:val="24"/>
                <w:szCs w:val="24"/>
                <w:lang w:val="it-IT"/>
              </w:rPr>
              <w:t>ók:</w:t>
            </w:r>
            <w:r w:rsidRPr="00D54CA0">
              <w:rPr>
                <w:spacing w:val="1"/>
                <w:sz w:val="24"/>
                <w:szCs w:val="24"/>
                <w:lang w:val="it-IT"/>
              </w:rPr>
              <w:t xml:space="preserve"> </w:t>
            </w:r>
            <w:r w:rsidRPr="00D54CA0">
              <w:rPr>
                <w:spacing w:val="-1"/>
                <w:sz w:val="24"/>
                <w:szCs w:val="24"/>
                <w:lang w:val="it-IT"/>
              </w:rPr>
              <w:t>QU</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Q</w:t>
            </w:r>
            <w:r w:rsidRPr="00D54CA0">
              <w:rPr>
                <w:spacing w:val="-1"/>
                <w:sz w:val="24"/>
                <w:szCs w:val="24"/>
                <w:lang w:val="it-IT"/>
              </w:rPr>
              <w:t>UA</w:t>
            </w:r>
            <w:r w:rsidRPr="00D54CA0">
              <w:rPr>
                <w:sz w:val="24"/>
                <w:szCs w:val="24"/>
                <w:lang w:val="it-IT"/>
              </w:rPr>
              <w:t>,</w:t>
            </w:r>
          </w:p>
          <w:p w:rsidR="00C90D84" w:rsidRPr="00D54CA0" w:rsidRDefault="00C90D84" w:rsidP="008B111A">
            <w:pPr>
              <w:spacing w:before="1"/>
              <w:ind w:right="-20"/>
              <w:rPr>
                <w:sz w:val="24"/>
                <w:szCs w:val="24"/>
                <w:lang w:val="it-IT"/>
              </w:rPr>
            </w:pPr>
            <w:r w:rsidRPr="00D54CA0">
              <w:rPr>
                <w:spacing w:val="-1"/>
                <w:sz w:val="24"/>
                <w:szCs w:val="24"/>
                <w:lang w:val="it-IT"/>
              </w:rPr>
              <w:t>D</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RO</w:t>
            </w:r>
            <w:r w:rsidRPr="00D54CA0">
              <w:rPr>
                <w:sz w:val="24"/>
                <w:szCs w:val="24"/>
                <w:lang w:val="it-IT"/>
              </w:rPr>
              <w:t>, S</w:t>
            </w:r>
            <w:r w:rsidRPr="00D54CA0">
              <w:rPr>
                <w:spacing w:val="-1"/>
                <w:sz w:val="24"/>
                <w:szCs w:val="24"/>
                <w:lang w:val="it-IT"/>
              </w:rPr>
              <w:t>O</w:t>
            </w:r>
            <w:r w:rsidRPr="00D54CA0">
              <w:rPr>
                <w:sz w:val="24"/>
                <w:szCs w:val="24"/>
                <w:lang w:val="it-IT"/>
              </w:rPr>
              <w:t>T</w:t>
            </w:r>
            <w:r w:rsidRPr="00D54CA0">
              <w:rPr>
                <w:spacing w:val="1"/>
                <w:sz w:val="24"/>
                <w:szCs w:val="24"/>
                <w:lang w:val="it-IT"/>
              </w:rPr>
              <w:t>T</w:t>
            </w:r>
            <w:r w:rsidRPr="00D54CA0">
              <w:rPr>
                <w:spacing w:val="-1"/>
                <w:sz w:val="24"/>
                <w:szCs w:val="24"/>
                <w:lang w:val="it-IT"/>
              </w:rPr>
              <w:t>O</w:t>
            </w:r>
            <w:r w:rsidRPr="00D54CA0">
              <w:rPr>
                <w:sz w:val="24"/>
                <w:szCs w:val="24"/>
                <w:lang w:val="it-IT"/>
              </w:rPr>
              <w:t>, S</w:t>
            </w:r>
            <w:r w:rsidRPr="00D54CA0">
              <w:rPr>
                <w:spacing w:val="-1"/>
                <w:sz w:val="24"/>
                <w:szCs w:val="24"/>
                <w:lang w:val="it-IT"/>
              </w:rPr>
              <w:t>O</w:t>
            </w:r>
            <w:r w:rsidRPr="00D54CA0">
              <w:rPr>
                <w:sz w:val="24"/>
                <w:szCs w:val="24"/>
                <w:lang w:val="it-IT"/>
              </w:rPr>
              <w:t>P</w:t>
            </w:r>
            <w:r w:rsidRPr="00D54CA0">
              <w:rPr>
                <w:spacing w:val="-4"/>
                <w:sz w:val="24"/>
                <w:szCs w:val="24"/>
                <w:lang w:val="it-IT"/>
              </w:rPr>
              <w:t>R</w:t>
            </w:r>
            <w:r w:rsidRPr="00D54CA0">
              <w:rPr>
                <w:sz w:val="24"/>
                <w:szCs w:val="24"/>
                <w:lang w:val="it-IT"/>
              </w:rPr>
              <w:t>A, F</w:t>
            </w:r>
            <w:r w:rsidRPr="00D54CA0">
              <w:rPr>
                <w:spacing w:val="-1"/>
                <w:sz w:val="24"/>
                <w:szCs w:val="24"/>
                <w:lang w:val="it-IT"/>
              </w:rPr>
              <w:t>UO</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DA</w:t>
            </w:r>
            <w:r w:rsidRPr="00D54CA0">
              <w:rPr>
                <w:spacing w:val="1"/>
                <w:sz w:val="24"/>
                <w:szCs w:val="24"/>
                <w:lang w:val="it-IT"/>
              </w:rPr>
              <w:t>V</w:t>
            </w:r>
            <w:r w:rsidRPr="00D54CA0">
              <w:rPr>
                <w:spacing w:val="-1"/>
                <w:sz w:val="24"/>
                <w:szCs w:val="24"/>
                <w:lang w:val="it-IT"/>
              </w:rPr>
              <w:t>AN</w:t>
            </w:r>
            <w:r w:rsidRPr="00D54CA0">
              <w:rPr>
                <w:spacing w:val="2"/>
                <w:sz w:val="24"/>
                <w:szCs w:val="24"/>
                <w:lang w:val="it-IT"/>
              </w:rPr>
              <w:t>T</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D</w:t>
            </w:r>
            <w:r w:rsidRPr="00D54CA0">
              <w:rPr>
                <w:sz w:val="24"/>
                <w:szCs w:val="24"/>
                <w:lang w:val="it-IT"/>
              </w:rPr>
              <w:t>IE</w:t>
            </w:r>
            <w:r w:rsidRPr="00D54CA0">
              <w:rPr>
                <w:spacing w:val="1"/>
                <w:sz w:val="24"/>
                <w:szCs w:val="24"/>
                <w:lang w:val="it-IT"/>
              </w:rPr>
              <w:t>T</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w:t>
            </w:r>
          </w:p>
          <w:p w:rsidR="00C90D84" w:rsidRPr="00D54CA0" w:rsidRDefault="00C90D84" w:rsidP="008B111A">
            <w:pPr>
              <w:spacing w:before="32"/>
              <w:ind w:right="-20"/>
              <w:rPr>
                <w:b/>
                <w:bCs/>
                <w:sz w:val="24"/>
                <w:szCs w:val="24"/>
                <w:lang w:val="it-IT"/>
              </w:rPr>
            </w:pPr>
            <w:r w:rsidRPr="00D54CA0">
              <w:rPr>
                <w:sz w:val="24"/>
                <w:szCs w:val="24"/>
                <w:lang w:val="it-IT"/>
              </w:rPr>
              <w:t>s</w:t>
            </w:r>
            <w:r w:rsidRPr="00D54CA0">
              <w:rPr>
                <w:spacing w:val="1"/>
                <w:sz w:val="24"/>
                <w:szCs w:val="24"/>
                <w:lang w:val="it-IT"/>
              </w:rPr>
              <w:t>c</w:t>
            </w:r>
            <w:r w:rsidRPr="00D54CA0">
              <w:rPr>
                <w:sz w:val="24"/>
                <w:szCs w:val="24"/>
                <w:lang w:val="it-IT"/>
              </w:rPr>
              <w:t>uo</w:t>
            </w:r>
            <w:r w:rsidRPr="00D54CA0">
              <w:rPr>
                <w:spacing w:val="-1"/>
                <w:sz w:val="24"/>
                <w:szCs w:val="24"/>
                <w:lang w:val="it-IT"/>
              </w:rPr>
              <w:t>l</w:t>
            </w:r>
            <w:r w:rsidRPr="00D54CA0">
              <w:rPr>
                <w:sz w:val="24"/>
                <w:szCs w:val="24"/>
                <w:lang w:val="it-IT"/>
              </w:rPr>
              <w:t>a, 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s</w:t>
            </w:r>
            <w:r w:rsidRPr="00D54CA0">
              <w:rPr>
                <w:spacing w:val="1"/>
                <w:sz w:val="24"/>
                <w:szCs w:val="24"/>
                <w:lang w:val="it-IT"/>
              </w:rPr>
              <w:t>tr</w:t>
            </w:r>
            <w:r w:rsidRPr="00D54CA0">
              <w:rPr>
                <w:spacing w:val="-2"/>
                <w:sz w:val="24"/>
                <w:szCs w:val="24"/>
                <w:lang w:val="it-IT"/>
              </w:rPr>
              <w:t>a</w:t>
            </w:r>
            <w:r w:rsidRPr="00D54CA0">
              <w:rPr>
                <w:sz w:val="24"/>
                <w:szCs w:val="24"/>
                <w:lang w:val="it-IT"/>
              </w:rPr>
              <w:t>, de</w:t>
            </w:r>
            <w:r w:rsidRPr="00D54CA0">
              <w:rPr>
                <w:spacing w:val="-2"/>
                <w:sz w:val="24"/>
                <w:szCs w:val="24"/>
                <w:lang w:val="it-IT"/>
              </w:rPr>
              <w:t>n</w:t>
            </w:r>
            <w:r w:rsidRPr="00D54CA0">
              <w:rPr>
                <w:spacing w:val="1"/>
                <w:sz w:val="24"/>
                <w:szCs w:val="24"/>
                <w:lang w:val="it-IT"/>
              </w:rPr>
              <w:t>tr</w:t>
            </w:r>
            <w:r w:rsidRPr="00D54CA0">
              <w:rPr>
                <w:sz w:val="24"/>
                <w:szCs w:val="24"/>
                <w:lang w:val="it-IT"/>
              </w:rPr>
              <w:t>o</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z w:val="24"/>
                <w:szCs w:val="24"/>
                <w:lang w:val="it-IT"/>
              </w:rPr>
              <w:t>bu</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t</w:t>
            </w:r>
            <w:r w:rsidRPr="00D54CA0">
              <w:rPr>
                <w:sz w:val="24"/>
                <w:szCs w:val="24"/>
                <w:lang w:val="it-IT"/>
              </w:rPr>
              <w:t>u</w:t>
            </w:r>
            <w:r w:rsidRPr="00D54CA0">
              <w:rPr>
                <w:spacing w:val="-1"/>
                <w:sz w:val="24"/>
                <w:szCs w:val="24"/>
                <w:lang w:val="it-IT"/>
              </w:rPr>
              <w:t>t</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anno</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u</w:t>
            </w:r>
            <w:r w:rsidRPr="00D54CA0">
              <w:rPr>
                <w:spacing w:val="-2"/>
                <w:sz w:val="24"/>
                <w:szCs w:val="24"/>
                <w:lang w:val="it-IT"/>
              </w:rPr>
              <w:t>o</w:t>
            </w:r>
            <w:r w:rsidRPr="00D54CA0">
              <w:rPr>
                <w:spacing w:val="1"/>
                <w:sz w:val="24"/>
                <w:szCs w:val="24"/>
                <w:lang w:val="it-IT"/>
              </w:rPr>
              <w:t>r</w:t>
            </w:r>
            <w:r w:rsidRPr="00D54CA0">
              <w:rPr>
                <w:spacing w:val="3"/>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c</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è</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op</w:t>
            </w:r>
            <w:r w:rsidRPr="00D54CA0">
              <w:rPr>
                <w:spacing w:val="-2"/>
                <w:sz w:val="24"/>
                <w:szCs w:val="24"/>
                <w:lang w:val="it-IT"/>
              </w:rPr>
              <w:t>r</w:t>
            </w:r>
            <w:r w:rsidRPr="00D54CA0">
              <w:rPr>
                <w:sz w:val="24"/>
                <w:szCs w:val="24"/>
                <w:lang w:val="it-IT"/>
              </w:rPr>
              <w:t>a</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pacing w:val="-4"/>
                <w:sz w:val="24"/>
                <w:szCs w:val="24"/>
              </w:rPr>
              <w:t>I</w:t>
            </w:r>
            <w:r w:rsidRPr="00D54CA0">
              <w:rPr>
                <w:sz w:val="24"/>
                <w:szCs w:val="24"/>
              </w:rPr>
              <w:t>dőbe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8" w:lineRule="exact"/>
              <w:ind w:right="-20"/>
              <w:rPr>
                <w:sz w:val="24"/>
                <w:szCs w:val="24"/>
                <w:lang w:val="it-IT"/>
              </w:rPr>
            </w:pPr>
            <w:r w:rsidRPr="00D54CA0">
              <w:rPr>
                <w:spacing w:val="1"/>
                <w:sz w:val="24"/>
                <w:szCs w:val="24"/>
                <w:lang w:val="it-IT"/>
              </w:rPr>
              <w:t>(i</w:t>
            </w:r>
            <w:r w:rsidRPr="00D54CA0">
              <w:rPr>
                <w:sz w:val="24"/>
                <w:szCs w:val="24"/>
                <w:lang w:val="it-IT"/>
              </w:rPr>
              <w:t>dő</w:t>
            </w:r>
            <w:r w:rsidRPr="00D54CA0">
              <w:rPr>
                <w:spacing w:val="-2"/>
                <w:sz w:val="24"/>
                <w:szCs w:val="24"/>
                <w:lang w:val="it-IT"/>
              </w:rPr>
              <w:t>h</w:t>
            </w:r>
            <w:r w:rsidRPr="00D54CA0">
              <w:rPr>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ORA</w:t>
            </w:r>
            <w:r w:rsidRPr="00D54CA0">
              <w:rPr>
                <w:sz w:val="24"/>
                <w:szCs w:val="24"/>
                <w:lang w:val="it-IT"/>
              </w:rPr>
              <w:t xml:space="preserve">, </w:t>
            </w:r>
            <w:r w:rsidRPr="00D54CA0">
              <w:rPr>
                <w:spacing w:val="-1"/>
                <w:sz w:val="24"/>
                <w:szCs w:val="24"/>
                <w:lang w:val="it-IT"/>
              </w:rPr>
              <w:t>AD</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DO</w:t>
            </w:r>
            <w:r w:rsidRPr="00D54CA0">
              <w:rPr>
                <w:sz w:val="24"/>
                <w:szCs w:val="24"/>
                <w:lang w:val="it-IT"/>
              </w:rPr>
              <w:t>MA</w:t>
            </w:r>
            <w:r w:rsidRPr="00D54CA0">
              <w:rPr>
                <w:spacing w:val="1"/>
                <w:sz w:val="24"/>
                <w:szCs w:val="24"/>
                <w:lang w:val="it-IT"/>
              </w:rPr>
              <w:t>N</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O</w:t>
            </w:r>
            <w:r w:rsidRPr="00D54CA0">
              <w:rPr>
                <w:spacing w:val="1"/>
                <w:sz w:val="24"/>
                <w:szCs w:val="24"/>
                <w:lang w:val="it-IT"/>
              </w:rPr>
              <w:t>GG</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DO</w:t>
            </w:r>
            <w:r w:rsidRPr="00D54CA0">
              <w:rPr>
                <w:sz w:val="24"/>
                <w:szCs w:val="24"/>
                <w:lang w:val="it-IT"/>
              </w:rPr>
              <w:t>P</w:t>
            </w:r>
            <w:r w:rsidRPr="00D54CA0">
              <w:rPr>
                <w:spacing w:val="2"/>
                <w:sz w:val="24"/>
                <w:szCs w:val="24"/>
                <w:lang w:val="it-IT"/>
              </w:rPr>
              <w:t>O</w:t>
            </w:r>
            <w:r w:rsidRPr="00D54CA0">
              <w:rPr>
                <w:sz w:val="24"/>
                <w:szCs w:val="24"/>
                <w:lang w:val="it-IT"/>
              </w:rPr>
              <w:t>,</w:t>
            </w:r>
          </w:p>
          <w:p w:rsidR="00C90D84" w:rsidRPr="00D54CA0" w:rsidRDefault="00C90D84" w:rsidP="008B111A">
            <w:pPr>
              <w:spacing w:line="252" w:lineRule="exact"/>
              <w:ind w:right="-20"/>
              <w:rPr>
                <w:sz w:val="24"/>
                <w:szCs w:val="24"/>
                <w:lang w:val="it-IT"/>
              </w:rPr>
            </w:pPr>
            <w:r w:rsidRPr="00D54CA0">
              <w:rPr>
                <w:sz w:val="24"/>
                <w:szCs w:val="24"/>
                <w:lang w:val="it-IT"/>
              </w:rPr>
              <w:t>P</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MA, </w:t>
            </w:r>
            <w:r w:rsidRPr="00D54CA0">
              <w:rPr>
                <w:spacing w:val="-1"/>
                <w:sz w:val="24"/>
                <w:szCs w:val="24"/>
                <w:lang w:val="it-IT"/>
              </w:rPr>
              <w:t>S</w:t>
            </w:r>
            <w:r w:rsidRPr="00D54CA0">
              <w:rPr>
                <w:sz w:val="24"/>
                <w:szCs w:val="24"/>
                <w:lang w:val="it-IT"/>
              </w:rPr>
              <w:t>EMP</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A</w:t>
            </w:r>
            <w:r w:rsidRPr="00D54CA0">
              <w:rPr>
                <w:sz w:val="24"/>
                <w:szCs w:val="24"/>
                <w:lang w:val="it-IT"/>
              </w:rPr>
              <w:t>L</w:t>
            </w:r>
            <w:r w:rsidRPr="00D54CA0">
              <w:rPr>
                <w:spacing w:val="-1"/>
                <w:sz w:val="24"/>
                <w:szCs w:val="24"/>
                <w:lang w:val="it-IT"/>
              </w:rPr>
              <w:t>LO</w:t>
            </w:r>
            <w:r w:rsidRPr="00D54CA0">
              <w:rPr>
                <w:sz w:val="24"/>
                <w:szCs w:val="24"/>
                <w:lang w:val="it-IT"/>
              </w:rPr>
              <w:t>R</w:t>
            </w:r>
            <w:r w:rsidRPr="00D54CA0">
              <w:rPr>
                <w:spacing w:val="-1"/>
                <w:sz w:val="24"/>
                <w:szCs w:val="24"/>
                <w:lang w:val="it-IT"/>
              </w:rPr>
              <w:t>A</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w:t>
            </w:r>
            <w:r w:rsidRPr="00D54CA0">
              <w:rPr>
                <w:sz w:val="24"/>
                <w:szCs w:val="24"/>
                <w:lang w:val="it-IT"/>
              </w:rPr>
              <w:t>A</w:t>
            </w:r>
            <w:r w:rsidRPr="00D54CA0">
              <w:rPr>
                <w:spacing w:val="-1"/>
                <w:sz w:val="24"/>
                <w:szCs w:val="24"/>
                <w:lang w:val="it-IT"/>
              </w:rPr>
              <w:t xml:space="preserve"> </w:t>
            </w:r>
            <w:r w:rsidRPr="00D54CA0">
              <w:rPr>
                <w:spacing w:val="2"/>
                <w:sz w:val="24"/>
                <w:szCs w:val="24"/>
                <w:lang w:val="it-IT"/>
              </w:rPr>
              <w:t>F</w:t>
            </w:r>
            <w:r w:rsidRPr="00D54CA0">
              <w:rPr>
                <w:spacing w:val="-4"/>
                <w:sz w:val="24"/>
                <w:szCs w:val="24"/>
                <w:lang w:val="it-IT"/>
              </w:rPr>
              <w:t>I</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A</w:t>
            </w:r>
            <w:r w:rsidRPr="00D54CA0">
              <w:rPr>
                <w:spacing w:val="1"/>
                <w:sz w:val="24"/>
                <w:szCs w:val="24"/>
                <w:lang w:val="it-IT"/>
              </w:rPr>
              <w:t>N</w:t>
            </w:r>
            <w:r w:rsidRPr="00D54CA0">
              <w:rPr>
                <w:spacing w:val="-1"/>
                <w:sz w:val="24"/>
                <w:szCs w:val="24"/>
                <w:lang w:val="it-IT"/>
              </w:rPr>
              <w:t>CO</w:t>
            </w:r>
            <w:r w:rsidRPr="00D54CA0">
              <w:rPr>
                <w:spacing w:val="1"/>
                <w:sz w:val="24"/>
                <w:szCs w:val="24"/>
                <w:lang w:val="it-IT"/>
              </w:rPr>
              <w:t>RA</w:t>
            </w:r>
            <w:r w:rsidRPr="00D54CA0">
              <w:rPr>
                <w:sz w:val="24"/>
                <w:szCs w:val="24"/>
                <w:lang w:val="it-IT"/>
              </w:rPr>
              <w:t xml:space="preserve">, </w:t>
            </w:r>
            <w:r w:rsidRPr="00D54CA0">
              <w:rPr>
                <w:spacing w:val="-1"/>
                <w:sz w:val="24"/>
                <w:szCs w:val="24"/>
                <w:lang w:val="it-IT"/>
              </w:rPr>
              <w:t>DURAN</w:t>
            </w:r>
            <w:r w:rsidRPr="00D54CA0">
              <w:rPr>
                <w:spacing w:val="2"/>
                <w:sz w:val="24"/>
                <w:szCs w:val="24"/>
                <w:lang w:val="it-IT"/>
              </w:rPr>
              <w:t>T</w:t>
            </w:r>
            <w:r w:rsidRPr="00D54CA0">
              <w:rPr>
                <w:sz w:val="24"/>
                <w:szCs w:val="24"/>
                <w:lang w:val="it-IT"/>
              </w:rPr>
              <w:t>E,</w:t>
            </w:r>
          </w:p>
          <w:p w:rsidR="00C90D84" w:rsidRPr="00D54CA0" w:rsidRDefault="00C90D84" w:rsidP="008B111A">
            <w:pPr>
              <w:spacing w:line="252" w:lineRule="exact"/>
              <w:ind w:right="-20"/>
              <w:rPr>
                <w:sz w:val="24"/>
                <w:szCs w:val="24"/>
                <w:lang w:val="it-IT"/>
              </w:rPr>
            </w:pPr>
            <w:r w:rsidRPr="00D54CA0">
              <w:rPr>
                <w:spacing w:val="1"/>
                <w:sz w:val="24"/>
                <w:szCs w:val="24"/>
                <w:lang w:val="it-IT"/>
              </w:rPr>
              <w:t>i</w:t>
            </w:r>
            <w:r w:rsidRPr="00D54CA0">
              <w:rPr>
                <w:spacing w:val="-2"/>
                <w:sz w:val="24"/>
                <w:szCs w:val="24"/>
                <w:lang w:val="it-IT"/>
              </w:rPr>
              <w:t>g</w:t>
            </w:r>
            <w:r w:rsidRPr="00D54CA0">
              <w:rPr>
                <w:sz w:val="24"/>
                <w:szCs w:val="24"/>
                <w:lang w:val="it-IT"/>
              </w:rPr>
              <w:t>e</w:t>
            </w:r>
            <w:r w:rsidRPr="00D54CA0">
              <w:rPr>
                <w:spacing w:val="1"/>
                <w:sz w:val="24"/>
                <w:szCs w:val="24"/>
                <w:lang w:val="it-IT"/>
              </w:rPr>
              <w:t>i</w:t>
            </w:r>
            <w:r w:rsidRPr="00D54CA0">
              <w:rPr>
                <w:sz w:val="24"/>
                <w:szCs w:val="24"/>
                <w:lang w:val="it-IT"/>
              </w:rPr>
              <w:t>dők</w:t>
            </w:r>
            <w:r w:rsidRPr="00D54CA0">
              <w:rPr>
                <w:spacing w:val="-2"/>
                <w:sz w:val="24"/>
                <w:szCs w:val="24"/>
                <w:lang w:val="it-IT"/>
              </w:rPr>
              <w:t xml:space="preserve"> </w:t>
            </w:r>
            <w:r w:rsidRPr="00D54CA0">
              <w:rPr>
                <w:sz w:val="24"/>
                <w:szCs w:val="24"/>
                <w:lang w:val="it-IT"/>
              </w:rPr>
              <w:t>e</w:t>
            </w:r>
            <w:r w:rsidRPr="00D54CA0">
              <w:rPr>
                <w:spacing w:val="-2"/>
                <w:sz w:val="24"/>
                <w:szCs w:val="24"/>
                <w:lang w:val="it-IT"/>
              </w:rPr>
              <w:t>gy</w:t>
            </w:r>
            <w:r w:rsidRPr="00D54CA0">
              <w:rPr>
                <w:spacing w:val="3"/>
                <w:sz w:val="24"/>
                <w:szCs w:val="24"/>
                <w:lang w:val="it-IT"/>
              </w:rPr>
              <w:t>e</w:t>
            </w:r>
            <w:r w:rsidRPr="00D54CA0">
              <w:rPr>
                <w:spacing w:val="-2"/>
                <w:sz w:val="24"/>
                <w:szCs w:val="24"/>
                <w:lang w:val="it-IT"/>
              </w:rPr>
              <w:t>z</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é</w:t>
            </w:r>
            <w:r w:rsidRPr="00D54CA0">
              <w:rPr>
                <w:spacing w:val="-2"/>
                <w:sz w:val="24"/>
                <w:szCs w:val="24"/>
                <w:lang w:val="it-IT"/>
              </w:rPr>
              <w:t>s</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gy</w:t>
            </w:r>
            <w:r w:rsidRPr="00D54CA0">
              <w:rPr>
                <w:spacing w:val="1"/>
                <w:sz w:val="24"/>
                <w:szCs w:val="24"/>
                <w:lang w:val="it-IT"/>
              </w:rPr>
              <w:t>i</w:t>
            </w:r>
            <w:r w:rsidRPr="00D54CA0">
              <w:rPr>
                <w:sz w:val="24"/>
                <w:szCs w:val="24"/>
                <w:lang w:val="it-IT"/>
              </w:rPr>
              <w:t>de</w:t>
            </w:r>
            <w:r w:rsidRPr="00D54CA0">
              <w:rPr>
                <w:spacing w:val="1"/>
                <w:sz w:val="24"/>
                <w:szCs w:val="24"/>
                <w:lang w:val="it-IT"/>
              </w:rPr>
              <w:t>j</w:t>
            </w:r>
            <w:r w:rsidRPr="00D54CA0">
              <w:rPr>
                <w:sz w:val="24"/>
                <w:szCs w:val="24"/>
                <w:lang w:val="it-IT"/>
              </w:rPr>
              <w:t>űs</w:t>
            </w:r>
            <w:r w:rsidRPr="00D54CA0">
              <w:rPr>
                <w:spacing w:val="1"/>
                <w:sz w:val="24"/>
                <w:szCs w:val="24"/>
                <w:lang w:val="it-IT"/>
              </w:rPr>
              <w:t>é</w:t>
            </w:r>
            <w:r w:rsidRPr="00D54CA0">
              <w:rPr>
                <w:sz w:val="24"/>
                <w:szCs w:val="24"/>
                <w:lang w:val="it-IT"/>
              </w:rPr>
              <w:t>g do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an</w:t>
            </w:r>
            <w:r w:rsidRPr="00D54CA0">
              <w:rPr>
                <w:spacing w:val="-2"/>
                <w:sz w:val="24"/>
                <w:szCs w:val="24"/>
                <w:lang w:val="it-IT"/>
              </w:rPr>
              <w:t>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4"/>
                <w:sz w:val="24"/>
                <w:szCs w:val="24"/>
                <w:lang w:val="it-IT"/>
              </w:rPr>
              <w:t>m</w:t>
            </w:r>
            <w:r w:rsidRPr="00D54CA0">
              <w:rPr>
                <w:sz w:val="24"/>
                <w:szCs w:val="24"/>
                <w:lang w:val="it-IT"/>
              </w:rPr>
              <w:t>on</w:t>
            </w:r>
            <w:r w:rsidRPr="00D54CA0">
              <w:rPr>
                <w:spacing w:val="1"/>
                <w:sz w:val="24"/>
                <w:szCs w:val="24"/>
                <w:lang w:val="it-IT"/>
              </w:rPr>
              <w:t>t</w:t>
            </w:r>
            <w:r w:rsidRPr="00D54CA0">
              <w:rPr>
                <w:sz w:val="24"/>
                <w:szCs w:val="24"/>
                <w:lang w:val="it-IT"/>
              </w:rPr>
              <w:t>a</w:t>
            </w:r>
            <w:r w:rsidRPr="00D54CA0">
              <w:rPr>
                <w:spacing w:val="-2"/>
                <w:sz w:val="24"/>
                <w:szCs w:val="24"/>
                <w:lang w:val="it-IT"/>
              </w:rPr>
              <w:t>g</w:t>
            </w:r>
            <w:r w:rsidRPr="00D54CA0">
              <w:rPr>
                <w:sz w:val="24"/>
                <w:szCs w:val="24"/>
                <w:lang w:val="it-IT"/>
              </w:rPr>
              <w:t xml:space="preserve">na, </w:t>
            </w:r>
            <w:r w:rsidRPr="00D54CA0">
              <w:rPr>
                <w:spacing w:val="-2"/>
                <w:sz w:val="24"/>
                <w:szCs w:val="24"/>
                <w:lang w:val="it-IT"/>
              </w:rPr>
              <w:t>a</w:t>
            </w:r>
            <w:r w:rsidRPr="00D54CA0">
              <w:rPr>
                <w:spacing w:val="1"/>
                <w:sz w:val="24"/>
                <w:szCs w:val="24"/>
                <w:lang w:val="it-IT"/>
              </w:rPr>
              <w:t>r</w:t>
            </w:r>
            <w:r w:rsidRPr="00D54CA0">
              <w:rPr>
                <w:spacing w:val="-2"/>
                <w:sz w:val="24"/>
                <w:szCs w:val="24"/>
                <w:lang w:val="it-IT"/>
              </w:rPr>
              <w:t>r</w:t>
            </w:r>
            <w:r w:rsidRPr="00D54CA0">
              <w:rPr>
                <w:spacing w:val="1"/>
                <w:sz w:val="24"/>
                <w:szCs w:val="24"/>
                <w:lang w:val="it-IT"/>
              </w:rPr>
              <w:t>i</w:t>
            </w:r>
            <w:r w:rsidRPr="00D54CA0">
              <w:rPr>
                <w:spacing w:val="-2"/>
                <w:sz w:val="24"/>
                <w:szCs w:val="24"/>
                <w:lang w:val="it-IT"/>
              </w:rPr>
              <w:t>v</w:t>
            </w:r>
            <w:r w:rsidRPr="00D54CA0">
              <w:rPr>
                <w:sz w:val="24"/>
                <w:szCs w:val="24"/>
                <w:lang w:val="it-IT"/>
              </w:rPr>
              <w:t>o</w:t>
            </w:r>
          </w:p>
          <w:p w:rsidR="00C90D84" w:rsidRPr="00D54CA0" w:rsidRDefault="00C90D84" w:rsidP="008B111A">
            <w:pPr>
              <w:spacing w:before="32"/>
              <w:ind w:right="-20"/>
              <w:rPr>
                <w:b/>
                <w:bCs/>
                <w:sz w:val="24"/>
                <w:szCs w:val="24"/>
                <w:lang w:val="it-IT"/>
              </w:rPr>
            </w:pPr>
            <w:r w:rsidRPr="00D54CA0">
              <w:rPr>
                <w:spacing w:val="1"/>
                <w:sz w:val="24"/>
                <w:szCs w:val="24"/>
                <w:lang w:val="it-IT"/>
              </w:rPr>
              <w:t>l</w:t>
            </w:r>
            <w:r w:rsidRPr="00D54CA0">
              <w:rPr>
                <w:sz w:val="24"/>
                <w:szCs w:val="24"/>
                <w:lang w:val="it-IT"/>
              </w:rPr>
              <w:t>une</w:t>
            </w:r>
            <w:r w:rsidRPr="00D54CA0">
              <w:rPr>
                <w:spacing w:val="-2"/>
                <w:sz w:val="24"/>
                <w:szCs w:val="24"/>
                <w:lang w:val="it-IT"/>
              </w:rPr>
              <w:t>d</w:t>
            </w:r>
            <w:r w:rsidRPr="00D54CA0">
              <w:rPr>
                <w:sz w:val="24"/>
                <w:szCs w:val="24"/>
                <w:lang w:val="it-IT"/>
              </w:rPr>
              <w:t>ì</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e</w:t>
            </w:r>
            <w:r w:rsidRPr="00D54CA0">
              <w:rPr>
                <w:spacing w:val="1"/>
                <w:sz w:val="24"/>
                <w:szCs w:val="24"/>
                <w:lang w:val="it-IT"/>
              </w:rPr>
              <w:t>r</w:t>
            </w:r>
            <w:r w:rsidRPr="00D54CA0">
              <w:rPr>
                <w:sz w:val="24"/>
                <w:szCs w:val="24"/>
                <w:lang w:val="it-IT"/>
              </w:rPr>
              <w:t>a,</w:t>
            </w:r>
            <w:r w:rsidRPr="00D54CA0">
              <w:rPr>
                <w:spacing w:val="-2"/>
                <w:sz w:val="24"/>
                <w:szCs w:val="24"/>
                <w:lang w:val="it-IT"/>
              </w:rPr>
              <w:t xml:space="preserve"> </w:t>
            </w:r>
            <w:r w:rsidRPr="00D54CA0">
              <w:rPr>
                <w:sz w:val="24"/>
                <w:szCs w:val="24"/>
                <w:lang w:val="it-IT"/>
              </w:rPr>
              <w:t>p</w:t>
            </w:r>
            <w:r w:rsidRPr="00D54CA0">
              <w:rPr>
                <w:spacing w:val="-2"/>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f</w:t>
            </w:r>
            <w:r w:rsidRPr="00D54CA0">
              <w:rPr>
                <w:sz w:val="24"/>
                <w:szCs w:val="24"/>
                <w:lang w:val="it-IT"/>
              </w:rPr>
              <w:t>ac</w:t>
            </w:r>
            <w:r w:rsidRPr="00D54CA0">
              <w:rPr>
                <w:spacing w:val="-2"/>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i</w:t>
            </w:r>
            <w:r w:rsidRPr="00D54CA0">
              <w:rPr>
                <w:spacing w:val="1"/>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i</w:t>
            </w:r>
            <w:r w:rsidRPr="00D54CA0">
              <w:rPr>
                <w:spacing w:val="-1"/>
                <w:sz w:val="24"/>
                <w:szCs w:val="24"/>
                <w:lang w:val="it-IT"/>
              </w:rPr>
              <w:t>t</w:t>
            </w:r>
            <w:r w:rsidRPr="00D54CA0">
              <w:rPr>
                <w:spacing w:val="1"/>
                <w:sz w:val="24"/>
                <w:szCs w:val="24"/>
                <w:lang w:val="it-IT"/>
              </w:rPr>
              <w:t>i</w:t>
            </w:r>
            <w:r w:rsidRPr="00D54CA0">
              <w:rPr>
                <w:sz w:val="24"/>
                <w:szCs w:val="24"/>
                <w:lang w:val="it-IT"/>
              </w:rPr>
              <w:t>, non</w:t>
            </w:r>
            <w:r w:rsidRPr="00D54CA0">
              <w:rPr>
                <w:spacing w:val="-2"/>
                <w:sz w:val="24"/>
                <w:szCs w:val="24"/>
                <w:lang w:val="it-IT"/>
              </w:rPr>
              <w:t xml:space="preserve"> </w:t>
            </w:r>
            <w:r w:rsidRPr="00D54CA0">
              <w:rPr>
                <w:sz w:val="24"/>
                <w:szCs w:val="24"/>
                <w:lang w:val="it-IT"/>
              </w:rPr>
              <w:t>pa</w:t>
            </w:r>
            <w:r w:rsidRPr="00D54CA0">
              <w:rPr>
                <w:spacing w:val="-1"/>
                <w:sz w:val="24"/>
                <w:szCs w:val="24"/>
                <w:lang w:val="it-IT"/>
              </w:rPr>
              <w:t>r</w:t>
            </w:r>
            <w:r w:rsidRPr="00D54CA0">
              <w:rPr>
                <w:spacing w:val="1"/>
                <w:sz w:val="24"/>
                <w:szCs w:val="24"/>
                <w:lang w:val="it-IT"/>
              </w:rPr>
              <w:t>l</w:t>
            </w:r>
            <w:r w:rsidRPr="00D54CA0">
              <w:rPr>
                <w:spacing w:val="-2"/>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d</w:t>
            </w:r>
            <w:r w:rsidRPr="00D54CA0">
              <w:rPr>
                <w:spacing w:val="-2"/>
                <w:sz w:val="24"/>
                <w:szCs w:val="24"/>
                <w:lang w:val="it-IT"/>
              </w:rPr>
              <w:t>u</w:t>
            </w:r>
            <w:r w:rsidRPr="00D54CA0">
              <w:rPr>
                <w:spacing w:val="1"/>
                <w:sz w:val="24"/>
                <w:szCs w:val="24"/>
                <w:lang w:val="it-IT"/>
              </w:rPr>
              <w:t>r</w:t>
            </w:r>
            <w:r w:rsidRPr="00D54CA0">
              <w:rPr>
                <w:spacing w:val="-2"/>
                <w:sz w:val="24"/>
                <w:szCs w:val="24"/>
                <w:lang w:val="it-IT"/>
              </w:rPr>
              <w:t>a</w:t>
            </w:r>
            <w:r w:rsidRPr="00D54CA0">
              <w:rPr>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pacing w:val="2"/>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 xml:space="preserve">one! </w:t>
            </w:r>
            <w:r w:rsidRPr="00D54CA0">
              <w:rPr>
                <w:spacing w:val="-1"/>
                <w:sz w:val="24"/>
                <w:szCs w:val="24"/>
                <w:lang w:val="it-IT"/>
              </w:rPr>
              <w:t>C</w:t>
            </w:r>
            <w:r w:rsidRPr="00D54CA0">
              <w:rPr>
                <w:sz w:val="24"/>
                <w:szCs w:val="24"/>
                <w:lang w:val="it-IT"/>
              </w:rPr>
              <w:t>a</w:t>
            </w:r>
            <w:r w:rsidRPr="00D54CA0">
              <w:rPr>
                <w:spacing w:val="1"/>
                <w:sz w:val="24"/>
                <w:szCs w:val="24"/>
                <w:lang w:val="it-IT"/>
              </w:rPr>
              <w:t>rl</w:t>
            </w:r>
            <w:r w:rsidRPr="00D54CA0">
              <w:rPr>
                <w:sz w:val="24"/>
                <w:szCs w:val="24"/>
                <w:lang w:val="it-IT"/>
              </w:rPr>
              <w:t>a</w:t>
            </w:r>
            <w:r w:rsidRPr="00D54CA0">
              <w:rPr>
                <w:spacing w:val="-2"/>
                <w:sz w:val="24"/>
                <w:szCs w:val="24"/>
                <w:lang w:val="it-IT"/>
              </w:rPr>
              <w:t xml:space="preserve"> </w:t>
            </w:r>
            <w:r w:rsidRPr="00D54CA0">
              <w:rPr>
                <w:sz w:val="24"/>
                <w:szCs w:val="24"/>
                <w:lang w:val="it-IT"/>
              </w:rPr>
              <w:t>si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 xml:space="preserve">a </w:t>
            </w:r>
            <w:r w:rsidRPr="00D54CA0">
              <w:rPr>
                <w:spacing w:val="-2"/>
                <w:sz w:val="24"/>
                <w:szCs w:val="24"/>
                <w:lang w:val="it-IT"/>
              </w:rPr>
              <w:t>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pacing w:val="-2"/>
                <w:sz w:val="24"/>
                <w:szCs w:val="24"/>
                <w:lang w:val="it-IT"/>
              </w:rPr>
              <w:t>o</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2"/>
                <w:sz w:val="24"/>
                <w:szCs w:val="24"/>
                <w:lang w:val="it-IT"/>
              </w:rPr>
              <w:t>nc</w:t>
            </w:r>
            <w:r w:rsidRPr="00D54CA0">
              <w:rPr>
                <w:sz w:val="24"/>
                <w:szCs w:val="24"/>
                <w:lang w:val="it-IT"/>
              </w:rPr>
              <w:t>o</w:t>
            </w:r>
            <w:r w:rsidRPr="00D54CA0">
              <w:rPr>
                <w:spacing w:val="1"/>
                <w:sz w:val="24"/>
                <w:szCs w:val="24"/>
                <w:lang w:val="it-IT"/>
              </w:rPr>
              <w:t>r</w:t>
            </w:r>
            <w:r w:rsidRPr="00D54CA0">
              <w:rPr>
                <w:sz w:val="24"/>
                <w:szCs w:val="24"/>
                <w:lang w:val="it-IT"/>
              </w:rPr>
              <w:t xml:space="preserve">a </w:t>
            </w:r>
            <w:r w:rsidRPr="00D54CA0">
              <w:rPr>
                <w:spacing w:val="-2"/>
                <w:sz w:val="24"/>
                <w:szCs w:val="24"/>
                <w:lang w:val="it-IT"/>
              </w:rPr>
              <w:t>g</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ane;</w:t>
            </w:r>
            <w:r w:rsidRPr="00D54CA0">
              <w:rPr>
                <w:spacing w:val="-1"/>
                <w:sz w:val="24"/>
                <w:szCs w:val="24"/>
                <w:lang w:val="it-IT"/>
              </w:rPr>
              <w:t xml:space="preserve"> </w:t>
            </w:r>
            <w:r w:rsidRPr="00D54CA0">
              <w:rPr>
                <w:sz w:val="24"/>
                <w:szCs w:val="24"/>
                <w:lang w:val="it-IT"/>
              </w:rPr>
              <w:t>o</w:t>
            </w:r>
            <w:r w:rsidRPr="00D54CA0">
              <w:rPr>
                <w:spacing w:val="-2"/>
                <w:sz w:val="24"/>
                <w:szCs w:val="24"/>
                <w:lang w:val="it-IT"/>
              </w:rPr>
              <w:t>gg</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s</w:t>
            </w:r>
            <w:r w:rsidRPr="00D54CA0">
              <w:rPr>
                <w:sz w:val="24"/>
                <w:szCs w:val="24"/>
                <w:lang w:val="it-IT"/>
              </w:rPr>
              <w:t>ab</w:t>
            </w:r>
            <w:r w:rsidRPr="00D54CA0">
              <w:rPr>
                <w:spacing w:val="-2"/>
                <w:sz w:val="24"/>
                <w:szCs w:val="24"/>
                <w:lang w:val="it-IT"/>
              </w:rPr>
              <w:t>a</w:t>
            </w:r>
            <w:r w:rsidRPr="00D54CA0">
              <w:rPr>
                <w:spacing w:val="1"/>
                <w:sz w:val="24"/>
                <w:szCs w:val="24"/>
                <w:lang w:val="it-IT"/>
              </w:rPr>
              <w:t>t</w:t>
            </w:r>
            <w:r w:rsidRPr="00D54CA0">
              <w:rPr>
                <w:sz w:val="24"/>
                <w:szCs w:val="24"/>
                <w:lang w:val="it-IT"/>
              </w:rPr>
              <w:t>o,</w:t>
            </w:r>
            <w:r w:rsidRPr="00D54CA0">
              <w:rPr>
                <w:spacing w:val="53"/>
                <w:sz w:val="24"/>
                <w:szCs w:val="24"/>
                <w:lang w:val="it-IT"/>
              </w:rPr>
              <w:t xml:space="preserve"> </w:t>
            </w:r>
            <w:r w:rsidRPr="00D54CA0">
              <w:rPr>
                <w:sz w:val="24"/>
                <w:szCs w:val="24"/>
                <w:lang w:val="it-IT"/>
              </w:rPr>
              <w:t>do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è do</w:t>
            </w:r>
            <w:r w:rsidRPr="00D54CA0">
              <w:rPr>
                <w:spacing w:val="-4"/>
                <w:sz w:val="24"/>
                <w:szCs w:val="24"/>
                <w:lang w:val="it-IT"/>
              </w:rPr>
              <w:t>m</w:t>
            </w:r>
            <w:r w:rsidRPr="00D54CA0">
              <w:rPr>
                <w:sz w:val="24"/>
                <w:szCs w:val="24"/>
                <w:lang w:val="it-IT"/>
              </w:rPr>
              <w:t>en</w:t>
            </w:r>
            <w:r w:rsidRPr="00D54CA0">
              <w:rPr>
                <w:spacing w:val="1"/>
                <w:sz w:val="24"/>
                <w:szCs w:val="24"/>
                <w:lang w:val="it-IT"/>
              </w:rPr>
              <w:t>i</w:t>
            </w:r>
            <w:r w:rsidRPr="00D54CA0">
              <w:rPr>
                <w:sz w:val="24"/>
                <w:szCs w:val="24"/>
                <w:lang w:val="it-IT"/>
              </w:rPr>
              <w:t>ca;</w:t>
            </w:r>
            <w:r w:rsidRPr="00D54CA0">
              <w:rPr>
                <w:spacing w:val="-1"/>
                <w:sz w:val="24"/>
                <w:szCs w:val="24"/>
                <w:lang w:val="it-IT"/>
              </w:rPr>
              <w:t xml:space="preserve"> </w:t>
            </w:r>
            <w:r w:rsidRPr="00D54CA0">
              <w:rPr>
                <w:sz w:val="24"/>
                <w:szCs w:val="24"/>
                <w:lang w:val="it-IT"/>
              </w:rPr>
              <w:t>ci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dopo!</w:t>
            </w:r>
            <w:r w:rsidRPr="00D54CA0">
              <w:rPr>
                <w:spacing w:val="-1"/>
                <w:sz w:val="24"/>
                <w:szCs w:val="24"/>
                <w:lang w:val="it-IT"/>
              </w:rPr>
              <w:t xml:space="preserve"> </w:t>
            </w:r>
            <w:r w:rsidRPr="00D54CA0">
              <w:rPr>
                <w:sz w:val="24"/>
                <w:szCs w:val="24"/>
              </w:rPr>
              <w:t>Pao</w:t>
            </w:r>
            <w:r w:rsidRPr="00D54CA0">
              <w:rPr>
                <w:spacing w:val="1"/>
                <w:sz w:val="24"/>
                <w:szCs w:val="24"/>
              </w:rPr>
              <w:t>l</w:t>
            </w:r>
            <w:r w:rsidRPr="00D54CA0">
              <w:rPr>
                <w:sz w:val="24"/>
                <w:szCs w:val="24"/>
              </w:rPr>
              <w:t>o p</w:t>
            </w:r>
            <w:r w:rsidRPr="00D54CA0">
              <w:rPr>
                <w:spacing w:val="-2"/>
                <w:sz w:val="24"/>
                <w:szCs w:val="24"/>
              </w:rPr>
              <w:t>a</w:t>
            </w:r>
            <w:r w:rsidRPr="00D54CA0">
              <w:rPr>
                <w:spacing w:val="1"/>
                <w:sz w:val="24"/>
                <w:szCs w:val="24"/>
              </w:rPr>
              <w:t>r</w:t>
            </w:r>
            <w:r w:rsidRPr="00D54CA0">
              <w:rPr>
                <w:spacing w:val="-1"/>
                <w:sz w:val="24"/>
                <w:szCs w:val="24"/>
              </w:rPr>
              <w:t>l</w:t>
            </w:r>
            <w:r w:rsidRPr="00D54CA0">
              <w:rPr>
                <w:sz w:val="24"/>
                <w:szCs w:val="24"/>
              </w:rPr>
              <w:t xml:space="preserve">a </w:t>
            </w:r>
            <w:r w:rsidRPr="00D54CA0">
              <w:rPr>
                <w:spacing w:val="1"/>
                <w:sz w:val="24"/>
                <w:szCs w:val="24"/>
              </w:rPr>
              <w:t>s</w:t>
            </w:r>
            <w:r w:rsidRPr="00D54CA0">
              <w:rPr>
                <w:sz w:val="24"/>
                <w:szCs w:val="24"/>
              </w:rPr>
              <w:t>e</w:t>
            </w:r>
            <w:r w:rsidRPr="00D54CA0">
              <w:rPr>
                <w:spacing w:val="-3"/>
                <w:sz w:val="24"/>
                <w:szCs w:val="24"/>
              </w:rPr>
              <w:t>m</w:t>
            </w:r>
            <w:r w:rsidRPr="00D54CA0">
              <w:rPr>
                <w:sz w:val="24"/>
                <w:szCs w:val="24"/>
              </w:rPr>
              <w:t>p</w:t>
            </w:r>
            <w:r w:rsidRPr="00D54CA0">
              <w:rPr>
                <w:spacing w:val="1"/>
                <w:sz w:val="24"/>
                <w:szCs w:val="24"/>
              </w:rPr>
              <w:t>r</w:t>
            </w:r>
            <w:r w:rsidRPr="00D54CA0">
              <w:rPr>
                <w:sz w:val="24"/>
                <w:szCs w:val="24"/>
              </w:rPr>
              <w:t xml:space="preserve">e </w:t>
            </w:r>
            <w:r w:rsidRPr="00D54CA0">
              <w:rPr>
                <w:spacing w:val="-2"/>
                <w:sz w:val="24"/>
                <w:szCs w:val="24"/>
              </w:rPr>
              <w:t>d</w:t>
            </w:r>
            <w:r w:rsidRPr="00D54CA0">
              <w:rPr>
                <w:sz w:val="24"/>
                <w:szCs w:val="24"/>
              </w:rPr>
              <w:t>el</w:t>
            </w:r>
            <w:r w:rsidRPr="00D54CA0">
              <w:rPr>
                <w:spacing w:val="1"/>
                <w:sz w:val="24"/>
                <w:szCs w:val="24"/>
              </w:rPr>
              <w:t xml:space="preserve"> </w:t>
            </w:r>
            <w:r w:rsidRPr="00D54CA0">
              <w:rPr>
                <w:spacing w:val="-2"/>
                <w:sz w:val="24"/>
                <w:szCs w:val="24"/>
              </w:rPr>
              <w:t>su</w:t>
            </w:r>
            <w:r w:rsidRPr="00D54CA0">
              <w:rPr>
                <w:sz w:val="24"/>
                <w:szCs w:val="24"/>
              </w:rPr>
              <w:t xml:space="preserve">o </w:t>
            </w:r>
            <w:r w:rsidRPr="00D54CA0">
              <w:rPr>
                <w:spacing w:val="1"/>
                <w:sz w:val="24"/>
                <w:szCs w:val="24"/>
              </w:rPr>
              <w:t>l</w:t>
            </w:r>
            <w:r w:rsidRPr="00D54CA0">
              <w:rPr>
                <w:sz w:val="24"/>
                <w:szCs w:val="24"/>
              </w:rPr>
              <w:t>a</w:t>
            </w:r>
            <w:r w:rsidRPr="00D54CA0">
              <w:rPr>
                <w:spacing w:val="-2"/>
                <w:sz w:val="24"/>
                <w:szCs w:val="24"/>
              </w:rPr>
              <w:t>v</w:t>
            </w:r>
            <w:r w:rsidRPr="00D54CA0">
              <w:rPr>
                <w:sz w:val="24"/>
                <w:szCs w:val="24"/>
              </w:rPr>
              <w:t>o</w:t>
            </w:r>
            <w:r w:rsidRPr="00D54CA0">
              <w:rPr>
                <w:spacing w:val="1"/>
                <w:sz w:val="24"/>
                <w:szCs w:val="24"/>
              </w:rPr>
              <w:t>r</w:t>
            </w:r>
            <w:r w:rsidRPr="00D54CA0">
              <w:rPr>
                <w:sz w:val="24"/>
                <w:szCs w:val="24"/>
              </w:rPr>
              <w:t>o,</w:t>
            </w:r>
            <w:r w:rsidRPr="00D54CA0">
              <w:rPr>
                <w:spacing w:val="-2"/>
                <w:sz w:val="24"/>
                <w:szCs w:val="24"/>
              </w:rPr>
              <w:t xml:space="preserve"> </w:t>
            </w:r>
            <w:r w:rsidRPr="00D54CA0">
              <w:rPr>
                <w:sz w:val="24"/>
                <w:szCs w:val="24"/>
              </w:rPr>
              <w:t>a</w:t>
            </w:r>
            <w:r w:rsidRPr="00D54CA0">
              <w:rPr>
                <w:spacing w:val="-1"/>
                <w:sz w:val="24"/>
                <w:szCs w:val="24"/>
              </w:rPr>
              <w:t>l</w:t>
            </w:r>
            <w:r w:rsidRPr="00D54CA0">
              <w:rPr>
                <w:spacing w:val="1"/>
                <w:sz w:val="24"/>
                <w:szCs w:val="24"/>
              </w:rPr>
              <w:t>l</w:t>
            </w:r>
            <w:r w:rsidRPr="00D54CA0">
              <w:rPr>
                <w:sz w:val="24"/>
                <w:szCs w:val="24"/>
              </w:rPr>
              <w:t>o</w:t>
            </w:r>
            <w:r w:rsidRPr="00D54CA0">
              <w:rPr>
                <w:spacing w:val="-2"/>
                <w:sz w:val="24"/>
                <w:szCs w:val="24"/>
              </w:rPr>
              <w:t>r</w:t>
            </w:r>
            <w:r w:rsidRPr="00D54CA0">
              <w:rPr>
                <w:sz w:val="24"/>
                <w:szCs w:val="24"/>
              </w:rPr>
              <w:t>a co</w:t>
            </w:r>
            <w:r w:rsidRPr="00D54CA0">
              <w:rPr>
                <w:spacing w:val="-3"/>
                <w:sz w:val="24"/>
                <w:szCs w:val="24"/>
              </w:rPr>
              <w:t>m</w:t>
            </w:r>
            <w:r w:rsidRPr="00D54CA0">
              <w:rPr>
                <w:spacing w:val="1"/>
                <w:sz w:val="24"/>
                <w:szCs w:val="24"/>
              </w:rPr>
              <w:t>i</w:t>
            </w:r>
            <w:r w:rsidRPr="00D54CA0">
              <w:rPr>
                <w:sz w:val="24"/>
                <w:szCs w:val="24"/>
              </w:rPr>
              <w:t>nc</w:t>
            </w:r>
            <w:r w:rsidRPr="00D54CA0">
              <w:rPr>
                <w:spacing w:val="1"/>
                <w:sz w:val="24"/>
                <w:szCs w:val="24"/>
              </w:rPr>
              <w:t>i</w:t>
            </w:r>
            <w:r w:rsidRPr="00D54CA0">
              <w:rPr>
                <w:sz w:val="24"/>
                <w:szCs w:val="24"/>
              </w:rPr>
              <w:t>a</w:t>
            </w:r>
            <w:r w:rsidRPr="00D54CA0">
              <w:rPr>
                <w:spacing w:val="-3"/>
                <w:sz w:val="24"/>
                <w:szCs w:val="24"/>
              </w:rPr>
              <w:t>m</w:t>
            </w:r>
            <w:r w:rsidRPr="00D54CA0">
              <w:rPr>
                <w:sz w:val="24"/>
                <w:szCs w:val="24"/>
              </w:rPr>
              <w:t>o!</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z w:val="24"/>
                <w:szCs w:val="24"/>
              </w:rPr>
              <w:t>M</w:t>
            </w:r>
            <w:r w:rsidRPr="00D54CA0">
              <w:rPr>
                <w:spacing w:val="1"/>
                <w:sz w:val="24"/>
                <w:szCs w:val="24"/>
              </w:rPr>
              <w:t>e</w:t>
            </w:r>
            <w:r w:rsidRPr="00D54CA0">
              <w:rPr>
                <w:sz w:val="24"/>
                <w:szCs w:val="24"/>
              </w:rPr>
              <w:t>nn</w:t>
            </w:r>
            <w:r w:rsidRPr="00D54CA0">
              <w:rPr>
                <w:spacing w:val="-2"/>
                <w:sz w:val="24"/>
                <w:szCs w:val="24"/>
              </w:rPr>
              <w:t>y</w:t>
            </w:r>
            <w:r w:rsidRPr="00D54CA0">
              <w:rPr>
                <w:spacing w:val="1"/>
                <w:sz w:val="24"/>
                <w:szCs w:val="24"/>
              </w:rPr>
              <w:t>i</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8" w:lineRule="exact"/>
              <w:ind w:right="-20"/>
              <w:rPr>
                <w:sz w:val="24"/>
                <w:szCs w:val="24"/>
                <w:lang w:val="it-IT"/>
              </w:rPr>
            </w:pPr>
            <w:r w:rsidRPr="00D54CA0">
              <w:rPr>
                <w:spacing w:val="1"/>
                <w:sz w:val="24"/>
                <w:szCs w:val="24"/>
                <w:lang w:val="it-IT"/>
              </w:rPr>
              <w:t>(</w:t>
            </w:r>
            <w:r w:rsidRPr="00D54CA0">
              <w:rPr>
                <w:sz w:val="24"/>
                <w:szCs w:val="24"/>
                <w:lang w:val="it-IT"/>
              </w:rPr>
              <w:t>s</w:t>
            </w:r>
            <w:r w:rsidRPr="00D54CA0">
              <w:rPr>
                <w:spacing w:val="-2"/>
                <w:sz w:val="24"/>
                <w:szCs w:val="24"/>
                <w:lang w:val="it-IT"/>
              </w:rPr>
              <w:t>z</w:t>
            </w:r>
            <w:r w:rsidRPr="00D54CA0">
              <w:rPr>
                <w:sz w:val="24"/>
                <w:szCs w:val="24"/>
                <w:lang w:val="it-IT"/>
              </w:rPr>
              <w:t>á</w:t>
            </w:r>
            <w:r w:rsidRPr="00D54CA0">
              <w:rPr>
                <w:spacing w:val="-3"/>
                <w:sz w:val="24"/>
                <w:szCs w:val="24"/>
                <w:lang w:val="it-IT"/>
              </w:rPr>
              <w:t>m</w:t>
            </w:r>
            <w:r w:rsidRPr="00D54CA0">
              <w:rPr>
                <w:sz w:val="24"/>
                <w:szCs w:val="24"/>
                <w:lang w:val="it-IT"/>
              </w:rPr>
              <w:t>ne</w:t>
            </w:r>
            <w:r w:rsidRPr="00D54CA0">
              <w:rPr>
                <w:spacing w:val="-2"/>
                <w:sz w:val="24"/>
                <w:szCs w:val="24"/>
                <w:lang w:val="it-IT"/>
              </w:rPr>
              <w:t>v</w:t>
            </w:r>
            <w:r w:rsidRPr="00D54CA0">
              <w:rPr>
                <w:spacing w:val="3"/>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MO</w:t>
            </w:r>
            <w:r w:rsidRPr="00D54CA0">
              <w:rPr>
                <w:spacing w:val="-1"/>
                <w:sz w:val="24"/>
                <w:szCs w:val="24"/>
                <w:lang w:val="it-IT"/>
              </w:rPr>
              <w:t>L</w:t>
            </w:r>
            <w:r w:rsidRPr="00D54CA0">
              <w:rPr>
                <w:spacing w:val="2"/>
                <w:sz w:val="24"/>
                <w:szCs w:val="24"/>
                <w:lang w:val="it-IT"/>
              </w:rPr>
              <w:t>T</w:t>
            </w:r>
            <w:r w:rsidRPr="00D54CA0">
              <w:rPr>
                <w:spacing w:val="-1"/>
                <w:sz w:val="24"/>
                <w:szCs w:val="24"/>
                <w:lang w:val="it-IT"/>
              </w:rPr>
              <w:t>O</w:t>
            </w:r>
            <w:r w:rsidRPr="00D54CA0">
              <w:rPr>
                <w:sz w:val="24"/>
                <w:szCs w:val="24"/>
                <w:lang w:val="it-IT"/>
              </w:rPr>
              <w:t>, P</w:t>
            </w:r>
            <w:r w:rsidRPr="00D54CA0">
              <w:rPr>
                <w:spacing w:val="-4"/>
                <w:sz w:val="24"/>
                <w:szCs w:val="24"/>
                <w:lang w:val="it-IT"/>
              </w:rPr>
              <w:t>O</w:t>
            </w:r>
            <w:r w:rsidRPr="00D54CA0">
              <w:rPr>
                <w:spacing w:val="-1"/>
                <w:sz w:val="24"/>
                <w:szCs w:val="24"/>
                <w:lang w:val="it-IT"/>
              </w:rPr>
              <w:t>CO</w:t>
            </w:r>
            <w:r w:rsidRPr="00D54CA0">
              <w:rPr>
                <w:sz w:val="24"/>
                <w:szCs w:val="24"/>
                <w:lang w:val="it-IT"/>
              </w:rPr>
              <w:t xml:space="preserve">, </w:t>
            </w:r>
            <w:r w:rsidRPr="00D54CA0">
              <w:rPr>
                <w:spacing w:val="-1"/>
                <w:sz w:val="24"/>
                <w:szCs w:val="24"/>
                <w:lang w:val="it-IT"/>
              </w:rPr>
              <w:t>ABBA</w:t>
            </w:r>
            <w:r w:rsidRPr="00D54CA0">
              <w:rPr>
                <w:sz w:val="24"/>
                <w:szCs w:val="24"/>
                <w:lang w:val="it-IT"/>
              </w:rPr>
              <w:t>S</w:t>
            </w:r>
            <w:r w:rsidRPr="00D54CA0">
              <w:rPr>
                <w:spacing w:val="1"/>
                <w:sz w:val="24"/>
                <w:szCs w:val="24"/>
                <w:lang w:val="it-IT"/>
              </w:rPr>
              <w:t>T</w:t>
            </w:r>
            <w:r w:rsidRPr="00D54CA0">
              <w:rPr>
                <w:spacing w:val="-1"/>
                <w:sz w:val="24"/>
                <w:szCs w:val="24"/>
                <w:lang w:val="it-IT"/>
              </w:rPr>
              <w:t>AN</w:t>
            </w:r>
            <w:r w:rsidRPr="00D54CA0">
              <w:rPr>
                <w:spacing w:val="-3"/>
                <w:sz w:val="24"/>
                <w:szCs w:val="24"/>
                <w:lang w:val="it-IT"/>
              </w:rPr>
              <w:t>Z</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pacing w:val="-1"/>
                <w:sz w:val="24"/>
                <w:szCs w:val="24"/>
                <w:lang w:val="it-IT"/>
              </w:rPr>
              <w:t>U</w:t>
            </w:r>
            <w:r w:rsidRPr="00D54CA0">
              <w:rPr>
                <w:spacing w:val="1"/>
                <w:sz w:val="24"/>
                <w:szCs w:val="24"/>
                <w:lang w:val="it-IT"/>
              </w:rPr>
              <w:t>N</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DU</w:t>
            </w:r>
            <w:r w:rsidRPr="00D54CA0">
              <w:rPr>
                <w:sz w:val="24"/>
                <w:szCs w:val="24"/>
                <w:lang w:val="it-IT"/>
              </w:rPr>
              <w:t xml:space="preserve">E, </w:t>
            </w:r>
            <w:r w:rsidRPr="00D54CA0">
              <w:rPr>
                <w:spacing w:val="1"/>
                <w:sz w:val="24"/>
                <w:szCs w:val="24"/>
                <w:lang w:val="it-IT"/>
              </w:rPr>
              <w:t>T</w:t>
            </w:r>
            <w:r w:rsidRPr="00D54CA0">
              <w:rPr>
                <w:spacing w:val="-1"/>
                <w:sz w:val="24"/>
                <w:szCs w:val="24"/>
                <w:lang w:val="it-IT"/>
              </w:rPr>
              <w:t>R</w:t>
            </w:r>
            <w:r w:rsidRPr="00D54CA0">
              <w:rPr>
                <w:sz w:val="24"/>
                <w:szCs w:val="24"/>
                <w:lang w:val="it-IT"/>
              </w:rPr>
              <w:t>E. . .</w:t>
            </w:r>
          </w:p>
          <w:p w:rsidR="00C90D84" w:rsidRPr="00D54CA0" w:rsidRDefault="00C90D84" w:rsidP="008B111A">
            <w:pPr>
              <w:spacing w:before="2" w:line="254" w:lineRule="exact"/>
              <w:ind w:right="25"/>
              <w:rPr>
                <w:sz w:val="24"/>
                <w:szCs w:val="24"/>
                <w:lang w:val="it-IT"/>
              </w:rPr>
            </w:pPr>
            <w:r w:rsidRPr="00D54CA0">
              <w:rPr>
                <w:spacing w:val="1"/>
                <w:sz w:val="24"/>
                <w:szCs w:val="24"/>
                <w:lang w:val="it-IT"/>
              </w:rPr>
              <w:t>D</w:t>
            </w:r>
            <w:r w:rsidRPr="00D54CA0">
              <w:rPr>
                <w:spacing w:val="-4"/>
                <w:sz w:val="24"/>
                <w:szCs w:val="24"/>
                <w:lang w:val="it-IT"/>
              </w:rPr>
              <w:t>I</w:t>
            </w:r>
            <w:r w:rsidRPr="00D54CA0">
              <w:rPr>
                <w:sz w:val="24"/>
                <w:szCs w:val="24"/>
                <w:lang w:val="it-IT"/>
              </w:rPr>
              <w:t>E</w:t>
            </w:r>
            <w:r w:rsidRPr="00D54CA0">
              <w:rPr>
                <w:spacing w:val="1"/>
                <w:sz w:val="24"/>
                <w:szCs w:val="24"/>
                <w:lang w:val="it-IT"/>
              </w:rPr>
              <w:t>C</w:t>
            </w:r>
            <w:r w:rsidRPr="00D54CA0">
              <w:rPr>
                <w:sz w:val="24"/>
                <w:szCs w:val="24"/>
                <w:lang w:val="it-IT"/>
              </w:rPr>
              <w:t>I</w:t>
            </w:r>
            <w:r w:rsidRPr="00D54CA0">
              <w:rPr>
                <w:spacing w:val="-4"/>
                <w:sz w:val="24"/>
                <w:szCs w:val="24"/>
                <w:lang w:val="it-IT"/>
              </w:rPr>
              <w:t xml:space="preserve"> </w:t>
            </w:r>
            <w:r w:rsidRPr="00D54CA0">
              <w:rPr>
                <w:sz w:val="24"/>
                <w:szCs w:val="24"/>
                <w:lang w:val="it-IT"/>
              </w:rPr>
              <w:t xml:space="preserve">. . . </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4"/>
                <w:sz w:val="24"/>
                <w:szCs w:val="24"/>
                <w:lang w:val="it-IT"/>
              </w:rPr>
              <w:t>I</w:t>
            </w:r>
            <w:r w:rsidRPr="00D54CA0">
              <w:rPr>
                <w:sz w:val="24"/>
                <w:szCs w:val="24"/>
                <w:lang w:val="it-IT"/>
              </w:rPr>
              <w:t>. .</w:t>
            </w:r>
            <w:r w:rsidRPr="00D54CA0">
              <w:rPr>
                <w:spacing w:val="1"/>
                <w:sz w:val="24"/>
                <w:szCs w:val="24"/>
                <w:lang w:val="it-IT"/>
              </w:rPr>
              <w:t xml:space="preserve"> </w:t>
            </w:r>
            <w:r w:rsidRPr="00D54CA0">
              <w:rPr>
                <w:sz w:val="24"/>
                <w:szCs w:val="24"/>
                <w:lang w:val="it-IT"/>
              </w:rPr>
              <w:t xml:space="preserve">. . </w:t>
            </w:r>
            <w:r w:rsidRPr="00D54CA0">
              <w:rPr>
                <w:spacing w:val="-1"/>
                <w:sz w:val="24"/>
                <w:szCs w:val="24"/>
                <w:lang w:val="it-IT"/>
              </w:rPr>
              <w:t>C</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O</w:t>
            </w:r>
            <w:r w:rsidRPr="00D54CA0">
              <w:rPr>
                <w:sz w:val="24"/>
                <w:szCs w:val="24"/>
                <w:lang w:val="it-IT"/>
              </w:rPr>
              <w:t>, M</w:t>
            </w:r>
            <w:r w:rsidRPr="00D54CA0">
              <w:rPr>
                <w:spacing w:val="-3"/>
                <w:sz w:val="24"/>
                <w:szCs w:val="24"/>
                <w:lang w:val="it-IT"/>
              </w:rPr>
              <w:t>I</w:t>
            </w:r>
            <w:r w:rsidRPr="00D54CA0">
              <w:rPr>
                <w:sz w:val="24"/>
                <w:szCs w:val="24"/>
                <w:lang w:val="it-IT"/>
              </w:rPr>
              <w:t>L</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U</w:t>
            </w:r>
            <w:r w:rsidRPr="00D54CA0">
              <w:rPr>
                <w:sz w:val="24"/>
                <w:szCs w:val="24"/>
                <w:lang w:val="it-IT"/>
              </w:rPr>
              <w:t>E</w:t>
            </w:r>
            <w:r w:rsidRPr="00D54CA0">
              <w:rPr>
                <w:spacing w:val="2"/>
                <w:sz w:val="24"/>
                <w:szCs w:val="24"/>
                <w:lang w:val="it-IT"/>
              </w:rPr>
              <w:t>M</w:t>
            </w:r>
            <w:r w:rsidRPr="00D54CA0">
              <w:rPr>
                <w:spacing w:val="-4"/>
                <w:sz w:val="24"/>
                <w:szCs w:val="24"/>
                <w:lang w:val="it-IT"/>
              </w:rPr>
              <w:t>I</w:t>
            </w:r>
            <w:r w:rsidRPr="00D54CA0">
              <w:rPr>
                <w:sz w:val="24"/>
                <w:szCs w:val="24"/>
                <w:lang w:val="it-IT"/>
              </w:rPr>
              <w:t>L</w:t>
            </w:r>
            <w:r w:rsidRPr="00D54CA0">
              <w:rPr>
                <w:spacing w:val="-2"/>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qui</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o</w:t>
            </w:r>
            <w:r w:rsidRPr="00D54CA0">
              <w:rPr>
                <w:sz w:val="24"/>
                <w:szCs w:val="24"/>
                <w:lang w:val="it-IT"/>
              </w:rPr>
              <w:t xml:space="preserve">no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 xml:space="preserve">e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e, abb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qua</w:t>
            </w:r>
            <w:r w:rsidRPr="00D54CA0">
              <w:rPr>
                <w:spacing w:val="1"/>
                <w:sz w:val="24"/>
                <w:szCs w:val="24"/>
                <w:lang w:val="it-IT"/>
              </w:rPr>
              <w:t>t</w:t>
            </w:r>
            <w:r w:rsidRPr="00D54CA0">
              <w:rPr>
                <w:spacing w:val="-1"/>
                <w:sz w:val="24"/>
                <w:szCs w:val="24"/>
                <w:lang w:val="it-IT"/>
              </w:rPr>
              <w:t>t</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l</w:t>
            </w:r>
            <w:r w:rsidRPr="00D54CA0">
              <w:rPr>
                <w:spacing w:val="-2"/>
                <w:sz w:val="24"/>
                <w:szCs w:val="24"/>
                <w:lang w:val="it-IT"/>
              </w:rPr>
              <w:t>ez</w:t>
            </w:r>
            <w:r w:rsidRPr="00D54CA0">
              <w:rPr>
                <w:spacing w:val="1"/>
                <w:sz w:val="24"/>
                <w:szCs w:val="24"/>
                <w:lang w:val="it-IT"/>
              </w:rPr>
              <w:t>i</w:t>
            </w:r>
            <w:r w:rsidRPr="00D54CA0">
              <w:rPr>
                <w:sz w:val="24"/>
                <w:szCs w:val="24"/>
                <w:lang w:val="it-IT"/>
              </w:rPr>
              <w:t>on</w:t>
            </w:r>
            <w:r w:rsidRPr="00D54CA0">
              <w:rPr>
                <w:spacing w:val="1"/>
                <w:sz w:val="24"/>
                <w:szCs w:val="24"/>
                <w:lang w:val="it-IT"/>
              </w:rPr>
              <w:t>i</w:t>
            </w:r>
            <w:r w:rsidRPr="00D54CA0">
              <w:rPr>
                <w:sz w:val="24"/>
                <w:szCs w:val="24"/>
                <w:lang w:val="it-IT"/>
              </w:rPr>
              <w:t>, qu</w:t>
            </w:r>
            <w:r w:rsidRPr="00D54CA0">
              <w:rPr>
                <w:spacing w:val="-2"/>
                <w:sz w:val="24"/>
                <w:szCs w:val="24"/>
                <w:lang w:val="it-IT"/>
              </w:rPr>
              <w:t>a</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an</w:t>
            </w:r>
            <w:r w:rsidRPr="00D54CA0">
              <w:rPr>
                <w:spacing w:val="-2"/>
                <w:sz w:val="24"/>
                <w:szCs w:val="24"/>
                <w:lang w:val="it-IT"/>
              </w:rPr>
              <w:t>n</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h</w:t>
            </w:r>
            <w:r w:rsidRPr="00D54CA0">
              <w:rPr>
                <w:sz w:val="24"/>
                <w:szCs w:val="24"/>
                <w:lang w:val="it-IT"/>
              </w:rPr>
              <w:t>a</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 xml:space="preserve">ho </w:t>
            </w:r>
            <w:r w:rsidRPr="00D54CA0">
              <w:rPr>
                <w:spacing w:val="-2"/>
                <w:sz w:val="24"/>
                <w:szCs w:val="24"/>
                <w:lang w:val="it-IT"/>
              </w:rPr>
              <w:t>c</w:t>
            </w:r>
            <w:r w:rsidRPr="00D54CA0">
              <w:rPr>
                <w:sz w:val="24"/>
                <w:szCs w:val="24"/>
                <w:lang w:val="it-IT"/>
              </w:rPr>
              <w:t>o</w:t>
            </w:r>
            <w:r w:rsidRPr="00D54CA0">
              <w:rPr>
                <w:spacing w:val="-4"/>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z w:val="24"/>
                <w:szCs w:val="24"/>
                <w:lang w:val="it-IT"/>
              </w:rPr>
              <w:t>o due</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t</w:t>
            </w:r>
            <w:r w:rsidRPr="00D54CA0">
              <w:rPr>
                <w:spacing w:val="1"/>
                <w:sz w:val="24"/>
                <w:szCs w:val="24"/>
                <w:lang w:val="it-IT"/>
              </w:rPr>
              <w:t>t</w:t>
            </w:r>
            <w:r w:rsidRPr="00D54CA0">
              <w:rPr>
                <w:sz w:val="24"/>
                <w:szCs w:val="24"/>
                <w:lang w:val="it-IT"/>
              </w:rPr>
              <w:t>i</w:t>
            </w:r>
          </w:p>
          <w:p w:rsidR="00C90D84" w:rsidRPr="00D54CA0" w:rsidRDefault="00C90D84" w:rsidP="008B111A">
            <w:pPr>
              <w:spacing w:before="32"/>
              <w:ind w:right="-20"/>
              <w:rPr>
                <w:b/>
                <w:bCs/>
                <w:sz w:val="24"/>
                <w:szCs w:val="24"/>
                <w:lang w:val="it-IT"/>
              </w:rPr>
            </w:pPr>
            <w:r w:rsidRPr="00D54CA0">
              <w:rPr>
                <w:sz w:val="24"/>
                <w:szCs w:val="24"/>
                <w:lang w:val="it-IT"/>
              </w:rPr>
              <w:t>di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r</w:t>
            </w:r>
            <w:r w:rsidRPr="00D54CA0">
              <w:rPr>
                <w:sz w:val="24"/>
                <w:szCs w:val="24"/>
                <w:lang w:val="it-IT"/>
              </w:rPr>
              <w:t>os</w:t>
            </w:r>
            <w:r w:rsidRPr="00D54CA0">
              <w:rPr>
                <w:spacing w:val="-2"/>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e due</w:t>
            </w:r>
            <w:r w:rsidRPr="00D54CA0">
              <w:rPr>
                <w:spacing w:val="1"/>
                <w:sz w:val="24"/>
                <w:szCs w:val="24"/>
                <w:lang w:val="it-IT"/>
              </w:rPr>
              <w:t xml:space="preserve"> </w:t>
            </w:r>
            <w:r w:rsidRPr="00D54CA0">
              <w:rPr>
                <w:spacing w:val="-2"/>
                <w:sz w:val="24"/>
                <w:szCs w:val="24"/>
                <w:lang w:val="it-IT"/>
              </w:rPr>
              <w:t>b</w:t>
            </w:r>
            <w:r w:rsidRPr="00D54CA0">
              <w:rPr>
                <w:sz w:val="24"/>
                <w:szCs w:val="24"/>
                <w:lang w:val="it-IT"/>
              </w:rPr>
              <w:t>o</w:t>
            </w:r>
            <w:r w:rsidRPr="00D54CA0">
              <w:rPr>
                <w:spacing w:val="-1"/>
                <w:sz w:val="24"/>
                <w:szCs w:val="24"/>
                <w:lang w:val="it-IT"/>
              </w:rPr>
              <w:t>t</w:t>
            </w:r>
            <w:r w:rsidRPr="00D54CA0">
              <w:rPr>
                <w:spacing w:val="1"/>
                <w:sz w:val="24"/>
                <w:szCs w:val="24"/>
                <w:lang w:val="it-IT"/>
              </w:rPr>
              <w:t>ti</w:t>
            </w:r>
            <w:r w:rsidRPr="00D54CA0">
              <w:rPr>
                <w:spacing w:val="-2"/>
                <w:sz w:val="24"/>
                <w:szCs w:val="24"/>
                <w:lang w:val="it-IT"/>
              </w:rPr>
              <w:t>g</w:t>
            </w:r>
            <w:r w:rsidRPr="00D54CA0">
              <w:rPr>
                <w:spacing w:val="1"/>
                <w:sz w:val="24"/>
                <w:szCs w:val="24"/>
                <w:lang w:val="it-IT"/>
              </w:rPr>
              <w:t>l</w:t>
            </w:r>
            <w:r w:rsidRPr="00D54CA0">
              <w:rPr>
                <w:spacing w:val="-1"/>
                <w:sz w:val="24"/>
                <w:szCs w:val="24"/>
                <w:lang w:val="it-IT"/>
              </w:rPr>
              <w:t>i</w:t>
            </w:r>
            <w:r w:rsidRPr="00D54CA0">
              <w:rPr>
                <w:sz w:val="24"/>
                <w:szCs w:val="24"/>
                <w:lang w:val="it-IT"/>
              </w:rPr>
              <w:t>e</w:t>
            </w:r>
            <w:r w:rsidRPr="00D54CA0">
              <w:rPr>
                <w:spacing w:val="-2"/>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pacing w:val="-2"/>
                <w:sz w:val="24"/>
                <w:szCs w:val="24"/>
                <w:lang w:val="it-IT"/>
              </w:rPr>
              <w:t>o</w:t>
            </w:r>
            <w:r w:rsidRPr="00D54CA0">
              <w:rPr>
                <w:spacing w:val="1"/>
                <w:sz w:val="24"/>
                <w:szCs w:val="24"/>
                <w:lang w:val="it-IT"/>
              </w:rPr>
              <w:t>li</w:t>
            </w:r>
            <w:r w:rsidRPr="00D54CA0">
              <w:rPr>
                <w:sz w:val="24"/>
                <w:szCs w:val="24"/>
                <w:lang w:val="it-IT"/>
              </w:rPr>
              <w:t xml:space="preserve">o,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abb</w:t>
            </w:r>
            <w:r w:rsidRPr="00D54CA0">
              <w:rPr>
                <w:spacing w:val="-2"/>
                <w:sz w:val="24"/>
                <w:szCs w:val="24"/>
                <w:lang w:val="it-IT"/>
              </w:rPr>
              <w:t>a</w:t>
            </w:r>
            <w:r w:rsidRPr="00D54CA0">
              <w:rPr>
                <w:sz w:val="24"/>
                <w:szCs w:val="24"/>
                <w:lang w:val="it-IT"/>
              </w:rPr>
              <w:t>s</w:t>
            </w:r>
            <w:r w:rsidRPr="00D54CA0">
              <w:rPr>
                <w:spacing w:val="1"/>
                <w:sz w:val="24"/>
                <w:szCs w:val="24"/>
                <w:lang w:val="it-IT"/>
              </w:rPr>
              <w:t>t</w:t>
            </w:r>
            <w:r w:rsidRPr="00D54CA0">
              <w:rPr>
                <w:spacing w:val="-2"/>
                <w:sz w:val="24"/>
                <w:szCs w:val="24"/>
                <w:lang w:val="it-IT"/>
              </w:rPr>
              <w:t>a</w:t>
            </w:r>
            <w:r w:rsidRPr="00D54CA0">
              <w:rPr>
                <w:sz w:val="24"/>
                <w:szCs w:val="24"/>
                <w:lang w:val="it-IT"/>
              </w:rPr>
              <w:t>n</w:t>
            </w:r>
            <w:r w:rsidRPr="00D54CA0">
              <w:rPr>
                <w:spacing w:val="-2"/>
                <w:sz w:val="24"/>
                <w:szCs w:val="24"/>
                <w:lang w:val="it-IT"/>
              </w:rPr>
              <w:t>z</w:t>
            </w:r>
            <w:r w:rsidRPr="00D54CA0">
              <w:rPr>
                <w:sz w:val="24"/>
                <w:szCs w:val="24"/>
                <w:lang w:val="it-IT"/>
              </w:rPr>
              <w:t>a bene,</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pacing w:val="1"/>
                <w:sz w:val="24"/>
                <w:szCs w:val="24"/>
              </w:rPr>
              <w:t>Mi</w:t>
            </w:r>
            <w:r w:rsidRPr="00D54CA0">
              <w:rPr>
                <w:sz w:val="24"/>
                <w:szCs w:val="24"/>
              </w:rPr>
              <w:t>n</w:t>
            </w:r>
            <w:r w:rsidRPr="00D54CA0">
              <w:rPr>
                <w:spacing w:val="-2"/>
                <w:sz w:val="24"/>
                <w:szCs w:val="24"/>
              </w:rPr>
              <w:t>ő</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8"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GRAND</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B</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CA</w:t>
            </w:r>
            <w:r w:rsidRPr="00D54CA0">
              <w:rPr>
                <w:sz w:val="24"/>
                <w:szCs w:val="24"/>
                <w:lang w:val="it-IT"/>
              </w:rPr>
              <w:t>L</w:t>
            </w:r>
            <w:r w:rsidRPr="00D54CA0">
              <w:rPr>
                <w:spacing w:val="-2"/>
                <w:sz w:val="24"/>
                <w:szCs w:val="24"/>
                <w:lang w:val="it-IT"/>
              </w:rPr>
              <w:t>D</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P</w:t>
            </w:r>
            <w:r w:rsidRPr="00D54CA0">
              <w:rPr>
                <w:spacing w:val="-4"/>
                <w:sz w:val="24"/>
                <w:szCs w:val="24"/>
                <w:lang w:val="it-IT"/>
              </w:rPr>
              <w:t>I</w:t>
            </w:r>
            <w:r w:rsidRPr="00D54CA0">
              <w:rPr>
                <w:spacing w:val="-1"/>
                <w:sz w:val="24"/>
                <w:szCs w:val="24"/>
                <w:lang w:val="it-IT"/>
              </w:rPr>
              <w:t>CCO</w:t>
            </w:r>
            <w:r w:rsidRPr="00D54CA0">
              <w:rPr>
                <w:sz w:val="24"/>
                <w:szCs w:val="24"/>
                <w:lang w:val="it-IT"/>
              </w:rPr>
              <w:t>L</w:t>
            </w:r>
            <w:r w:rsidRPr="00D54CA0">
              <w:rPr>
                <w:spacing w:val="-2"/>
                <w:sz w:val="24"/>
                <w:szCs w:val="24"/>
                <w:lang w:val="it-IT"/>
              </w:rPr>
              <w:t>O</w:t>
            </w:r>
            <w:r w:rsidRPr="00D54CA0">
              <w:rPr>
                <w:sz w:val="24"/>
                <w:szCs w:val="24"/>
                <w:lang w:val="it-IT"/>
              </w:rPr>
              <w:t>,</w:t>
            </w:r>
          </w:p>
          <w:p w:rsidR="00C90D84" w:rsidRPr="00D54CA0" w:rsidRDefault="00C90D84" w:rsidP="008B111A">
            <w:pPr>
              <w:spacing w:before="32"/>
              <w:ind w:right="-20"/>
              <w:rPr>
                <w:b/>
                <w:bCs/>
                <w:sz w:val="24"/>
                <w:szCs w:val="24"/>
                <w:lang w:val="it-IT"/>
              </w:rPr>
            </w:pPr>
            <w:r w:rsidRPr="00D54CA0">
              <w:rPr>
                <w:spacing w:val="1"/>
                <w:sz w:val="24"/>
                <w:szCs w:val="24"/>
                <w:lang w:val="it-IT"/>
              </w:rPr>
              <w:t>B</w:t>
            </w:r>
            <w:r w:rsidRPr="00D54CA0">
              <w:rPr>
                <w:spacing w:val="-4"/>
                <w:sz w:val="24"/>
                <w:szCs w:val="24"/>
                <w:lang w:val="it-IT"/>
              </w:rPr>
              <w:t>I</w:t>
            </w:r>
            <w:r w:rsidRPr="00D54CA0">
              <w:rPr>
                <w:spacing w:val="-1"/>
                <w:sz w:val="24"/>
                <w:szCs w:val="24"/>
                <w:lang w:val="it-IT"/>
              </w:rPr>
              <w:t>ANCO</w:t>
            </w:r>
            <w:r w:rsidRPr="00D54CA0">
              <w:rPr>
                <w:sz w:val="24"/>
                <w:szCs w:val="24"/>
                <w:lang w:val="it-IT"/>
              </w:rPr>
              <w:t xml:space="preserve">, </w:t>
            </w:r>
            <w:r w:rsidRPr="00D54CA0">
              <w:rPr>
                <w:spacing w:val="-1"/>
                <w:sz w:val="24"/>
                <w:szCs w:val="24"/>
                <w:lang w:val="it-IT"/>
              </w:rPr>
              <w:t>N</w:t>
            </w:r>
            <w:r w:rsidRPr="00D54CA0">
              <w:rPr>
                <w:spacing w:val="2"/>
                <w:sz w:val="24"/>
                <w:szCs w:val="24"/>
                <w:lang w:val="it-IT"/>
              </w:rPr>
              <w:t>E</w:t>
            </w:r>
            <w:r w:rsidRPr="00D54CA0">
              <w:rPr>
                <w:spacing w:val="-1"/>
                <w:sz w:val="24"/>
                <w:szCs w:val="24"/>
                <w:lang w:val="it-IT"/>
              </w:rPr>
              <w:t>RO</w:t>
            </w:r>
            <w:r w:rsidRPr="00D54CA0">
              <w:rPr>
                <w:sz w:val="24"/>
                <w:szCs w:val="24"/>
                <w:lang w:val="it-IT"/>
              </w:rPr>
              <w:t>, ecc.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ek</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o</w:t>
            </w:r>
            <w:r w:rsidRPr="00D54CA0">
              <w:rPr>
                <w:spacing w:val="-2"/>
                <w:sz w:val="24"/>
                <w:szCs w:val="24"/>
                <w:lang w:val="it-IT"/>
              </w:rPr>
              <w:t>k</w:t>
            </w:r>
            <w:r w:rsidRPr="00D54CA0">
              <w:rPr>
                <w:spacing w:val="2"/>
                <w:sz w:val="24"/>
                <w:szCs w:val="24"/>
                <w:lang w:val="it-IT"/>
              </w:rPr>
              <w:t>o</w:t>
            </w:r>
            <w:r w:rsidRPr="00D54CA0">
              <w:rPr>
                <w:spacing w:val="-2"/>
                <w:sz w:val="24"/>
                <w:szCs w:val="24"/>
                <w:lang w:val="it-IT"/>
              </w:rPr>
              <w:t>z</w:t>
            </w:r>
            <w:r w:rsidRPr="00D54CA0">
              <w:rPr>
                <w:sz w:val="24"/>
                <w:szCs w:val="24"/>
                <w:lang w:val="it-IT"/>
              </w:rPr>
              <w:t>á</w:t>
            </w:r>
            <w:r w:rsidRPr="00D54CA0">
              <w:rPr>
                <w:spacing w:val="1"/>
                <w:sz w:val="24"/>
                <w:szCs w:val="24"/>
                <w:lang w:val="it-IT"/>
              </w:rPr>
              <w:t>s</w:t>
            </w:r>
            <w:r w:rsidRPr="00D54CA0">
              <w:rPr>
                <w:sz w:val="24"/>
                <w:szCs w:val="24"/>
                <w:lang w:val="it-IT"/>
              </w:rPr>
              <w:t>a)</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2"/>
                <w:sz w:val="24"/>
                <w:szCs w:val="24"/>
                <w:lang w:val="it-IT"/>
              </w:rPr>
              <w:t>g</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d</w:t>
            </w:r>
            <w:r w:rsidRPr="00D54CA0">
              <w:rPr>
                <w:spacing w:val="1"/>
                <w:sz w:val="24"/>
                <w:szCs w:val="24"/>
                <w:lang w:val="it-IT"/>
              </w:rPr>
              <w:t>i</w:t>
            </w:r>
            <w:r w:rsidRPr="00D54CA0">
              <w:rPr>
                <w:sz w:val="24"/>
                <w:szCs w:val="24"/>
                <w:lang w:val="it-IT"/>
              </w:rPr>
              <w:t xml:space="preserve">no è </w:t>
            </w:r>
            <w:r w:rsidRPr="00D54CA0">
              <w:rPr>
                <w:spacing w:val="-2"/>
                <w:sz w:val="24"/>
                <w:szCs w:val="24"/>
                <w:lang w:val="it-IT"/>
              </w:rPr>
              <w:t>g</w:t>
            </w:r>
            <w:r w:rsidRPr="00D54CA0">
              <w:rPr>
                <w:spacing w:val="1"/>
                <w:sz w:val="24"/>
                <w:szCs w:val="24"/>
                <w:lang w:val="it-IT"/>
              </w:rPr>
              <w:t>r</w:t>
            </w:r>
            <w:r w:rsidRPr="00D54CA0">
              <w:rPr>
                <w:spacing w:val="-2"/>
                <w:sz w:val="24"/>
                <w:szCs w:val="24"/>
                <w:lang w:val="it-IT"/>
              </w:rPr>
              <w:t>a</w:t>
            </w:r>
            <w:r w:rsidRPr="00D54CA0">
              <w:rPr>
                <w:sz w:val="24"/>
                <w:szCs w:val="24"/>
                <w:lang w:val="it-IT"/>
              </w:rPr>
              <w:t xml:space="preserve">nde, </w:t>
            </w:r>
            <w:r w:rsidRPr="00D54CA0">
              <w:rPr>
                <w:spacing w:val="-2"/>
                <w:sz w:val="24"/>
                <w:szCs w:val="24"/>
                <w:lang w:val="it-IT"/>
              </w:rPr>
              <w:t>h</w:t>
            </w:r>
            <w:r w:rsidRPr="00D54CA0">
              <w:rPr>
                <w:sz w:val="24"/>
                <w:szCs w:val="24"/>
                <w:lang w:val="it-IT"/>
              </w:rPr>
              <w:t>o una ca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b</w:t>
            </w:r>
            <w:r w:rsidRPr="00D54CA0">
              <w:rPr>
                <w:spacing w:val="-1"/>
                <w:sz w:val="24"/>
                <w:szCs w:val="24"/>
                <w:lang w:val="it-IT"/>
              </w:rPr>
              <w:t>i</w:t>
            </w:r>
            <w:r w:rsidRPr="00D54CA0">
              <w:rPr>
                <w:sz w:val="24"/>
                <w:szCs w:val="24"/>
                <w:lang w:val="it-IT"/>
              </w:rPr>
              <w:t>an</w:t>
            </w:r>
            <w:r w:rsidRPr="00D54CA0">
              <w:rPr>
                <w:spacing w:val="-2"/>
                <w:sz w:val="24"/>
                <w:szCs w:val="24"/>
                <w:lang w:val="it-IT"/>
              </w:rPr>
              <w:t>c</w:t>
            </w:r>
            <w:r w:rsidRPr="00D54CA0">
              <w:rPr>
                <w:sz w:val="24"/>
                <w:szCs w:val="24"/>
                <w:lang w:val="it-IT"/>
              </w:rPr>
              <w:t>a, co</w:t>
            </w:r>
            <w:r w:rsidRPr="00D54CA0">
              <w:rPr>
                <w:spacing w:val="-4"/>
                <w:sz w:val="24"/>
                <w:szCs w:val="24"/>
                <w:lang w:val="it-IT"/>
              </w:rPr>
              <w:t>m</w:t>
            </w:r>
            <w:r w:rsidRPr="00D54CA0">
              <w:rPr>
                <w:sz w:val="24"/>
                <w:szCs w:val="24"/>
                <w:lang w:val="it-IT"/>
              </w:rPr>
              <w:t xml:space="preserve">e </w:t>
            </w:r>
            <w:r w:rsidRPr="00D54CA0">
              <w:rPr>
                <w:spacing w:val="-2"/>
                <w:sz w:val="24"/>
                <w:szCs w:val="24"/>
                <w:lang w:val="it-IT"/>
              </w:rPr>
              <w:t>è</w:t>
            </w:r>
            <w:r w:rsidRPr="00D54CA0">
              <w:rPr>
                <w:sz w:val="24"/>
                <w:szCs w:val="24"/>
                <w:lang w:val="it-IT"/>
              </w:rPr>
              <w:t>?, di</w:t>
            </w:r>
            <w:r w:rsidRPr="00D54CA0">
              <w:rPr>
                <w:spacing w:val="-1"/>
                <w:sz w:val="24"/>
                <w:szCs w:val="24"/>
                <w:lang w:val="it-IT"/>
              </w:rPr>
              <w:t xml:space="preserve"> </w:t>
            </w:r>
            <w:r w:rsidRPr="00D54CA0">
              <w:rPr>
                <w:sz w:val="24"/>
                <w:szCs w:val="24"/>
                <w:lang w:val="it-IT"/>
              </w:rPr>
              <w:t>che</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o</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è</w:t>
            </w:r>
            <w:r w:rsidRPr="00D54CA0">
              <w:rPr>
                <w:sz w:val="24"/>
                <w:szCs w:val="24"/>
                <w:lang w:val="it-IT"/>
              </w:rPr>
              <w:t xml:space="preserve">?,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 xml:space="preserve">a </w:t>
            </w:r>
            <w:r w:rsidRPr="00D54CA0">
              <w:rPr>
                <w:spacing w:val="-3"/>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r w:rsidRPr="00D54CA0">
              <w:rPr>
                <w:spacing w:val="-2"/>
                <w:sz w:val="24"/>
                <w:szCs w:val="24"/>
                <w:lang w:val="it-IT"/>
              </w:rPr>
              <w:t xml:space="preserve"> </w:t>
            </w:r>
            <w:r w:rsidRPr="00D54CA0">
              <w:rPr>
                <w:sz w:val="24"/>
                <w:szCs w:val="24"/>
                <w:lang w:val="it-IT"/>
              </w:rPr>
              <w:t>è b</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a</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z w:val="24"/>
                <w:szCs w:val="24"/>
              </w:rPr>
              <w:t>Mod</w:t>
            </w:r>
            <w:r w:rsidRPr="00D54CA0">
              <w:rPr>
                <w:spacing w:val="-2"/>
                <w:sz w:val="24"/>
                <w:szCs w:val="24"/>
              </w:rPr>
              <w:t>a</w:t>
            </w:r>
            <w:r w:rsidRPr="00D54CA0">
              <w:rPr>
                <w:spacing w:val="1"/>
                <w:sz w:val="24"/>
                <w:szCs w:val="24"/>
              </w:rPr>
              <w:t>l</w:t>
            </w:r>
            <w:r w:rsidRPr="00D54CA0">
              <w:rPr>
                <w:spacing w:val="-1"/>
                <w:sz w:val="24"/>
                <w:szCs w:val="24"/>
              </w:rPr>
              <w:t>i</w:t>
            </w:r>
            <w:r w:rsidRPr="00D54CA0">
              <w:rPr>
                <w:spacing w:val="1"/>
                <w:sz w:val="24"/>
                <w:szCs w:val="24"/>
              </w:rPr>
              <w:t>t</w:t>
            </w:r>
            <w:r w:rsidRPr="00D54CA0">
              <w:rPr>
                <w:sz w:val="24"/>
                <w:szCs w:val="24"/>
              </w:rPr>
              <w:t>ás</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ódbe</w:t>
            </w:r>
            <w:r w:rsidRPr="00D54CA0">
              <w:rPr>
                <w:spacing w:val="1"/>
                <w:sz w:val="24"/>
                <w:szCs w:val="24"/>
                <w:lang w:val="it-IT"/>
              </w:rPr>
              <w:t>l</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e</w:t>
            </w:r>
            <w:r w:rsidRPr="00D54CA0">
              <w:rPr>
                <w:spacing w:val="-2"/>
                <w:sz w:val="24"/>
                <w:szCs w:val="24"/>
                <w:lang w:val="it-IT"/>
              </w:rPr>
              <w:t>g</w:t>
            </w:r>
            <w:r w:rsidRPr="00D54CA0">
              <w:rPr>
                <w:sz w:val="24"/>
                <w:szCs w:val="24"/>
                <w:lang w:val="it-IT"/>
              </w:rPr>
              <w:t>éd</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pacing w:val="1"/>
                <w:sz w:val="24"/>
                <w:szCs w:val="24"/>
                <w:lang w:val="it-IT"/>
              </w:rPr>
              <w:t>:V</w:t>
            </w:r>
            <w:r w:rsidRPr="00D54CA0">
              <w:rPr>
                <w:spacing w:val="-1"/>
                <w:sz w:val="24"/>
                <w:szCs w:val="24"/>
                <w:lang w:val="it-IT"/>
              </w:rPr>
              <w:t>O</w:t>
            </w:r>
            <w:r w:rsidRPr="00D54CA0">
              <w:rPr>
                <w:sz w:val="24"/>
                <w:szCs w:val="24"/>
                <w:lang w:val="it-IT"/>
              </w:rPr>
              <w:t>L</w:t>
            </w:r>
            <w:r w:rsidRPr="00D54CA0">
              <w:rPr>
                <w:spacing w:val="-3"/>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z w:val="24"/>
                <w:szCs w:val="24"/>
                <w:lang w:val="it-IT"/>
              </w:rPr>
              <w:t>S</w:t>
            </w:r>
            <w:r w:rsidRPr="00D54CA0">
              <w:rPr>
                <w:spacing w:val="-1"/>
                <w:sz w:val="24"/>
                <w:szCs w:val="24"/>
                <w:lang w:val="it-IT"/>
              </w:rPr>
              <w:t>A</w:t>
            </w:r>
            <w:r w:rsidRPr="00D54CA0">
              <w:rPr>
                <w:sz w:val="24"/>
                <w:szCs w:val="24"/>
                <w:lang w:val="it-IT"/>
              </w:rPr>
              <w:t>P</w:t>
            </w:r>
            <w:r w:rsidRPr="00D54CA0">
              <w:rPr>
                <w:spacing w:val="-1"/>
                <w:sz w:val="24"/>
                <w:szCs w:val="24"/>
                <w:lang w:val="it-IT"/>
              </w:rPr>
              <w:t>ER</w:t>
            </w:r>
            <w:r w:rsidRPr="00D54CA0">
              <w:rPr>
                <w:sz w:val="24"/>
                <w:szCs w:val="24"/>
                <w:lang w:val="it-IT"/>
              </w:rPr>
              <w:t xml:space="preserve">E, </w:t>
            </w:r>
            <w:r w:rsidRPr="00D54CA0">
              <w:rPr>
                <w:spacing w:val="-2"/>
                <w:sz w:val="24"/>
                <w:szCs w:val="24"/>
                <w:lang w:val="it-IT"/>
              </w:rPr>
              <w:t>v</w:t>
            </w:r>
            <w:r w:rsidRPr="00D54CA0">
              <w:rPr>
                <w:spacing w:val="2"/>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o</w:t>
            </w:r>
          </w:p>
          <w:p w:rsidR="00C90D84" w:rsidRPr="00D54CA0" w:rsidRDefault="00C90D84" w:rsidP="008B111A">
            <w:pPr>
              <w:spacing w:before="32"/>
              <w:ind w:right="-20"/>
              <w:rPr>
                <w:b/>
                <w:bCs/>
                <w:sz w:val="24"/>
                <w:szCs w:val="24"/>
                <w:lang w:val="it-IT"/>
              </w:rPr>
            </w:pPr>
            <w:r w:rsidRPr="00D54CA0">
              <w:rPr>
                <w:sz w:val="24"/>
                <w:szCs w:val="24"/>
                <w:lang w:val="it-IT"/>
              </w:rPr>
              <w:t>us</w:t>
            </w:r>
            <w:r w:rsidRPr="00D54CA0">
              <w:rPr>
                <w:spacing w:val="1"/>
                <w:sz w:val="24"/>
                <w:szCs w:val="24"/>
                <w:lang w:val="it-IT"/>
              </w:rPr>
              <w:t>c</w:t>
            </w:r>
            <w:r w:rsidRPr="00D54CA0">
              <w:rPr>
                <w:spacing w:val="-1"/>
                <w:sz w:val="24"/>
                <w:szCs w:val="24"/>
                <w:lang w:val="it-IT"/>
              </w:rPr>
              <w:t>i</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p</w:t>
            </w:r>
            <w:r w:rsidRPr="00D54CA0">
              <w:rPr>
                <w:sz w:val="24"/>
                <w:szCs w:val="24"/>
                <w:lang w:val="it-IT"/>
              </w:rPr>
              <w:t>os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v</w:t>
            </w:r>
            <w:r w:rsidRPr="00D54CA0">
              <w:rPr>
                <w:sz w:val="24"/>
                <w:szCs w:val="24"/>
                <w:lang w:val="it-IT"/>
              </w:rPr>
              <w:t>e</w:t>
            </w:r>
            <w:r w:rsidRPr="00D54CA0">
              <w:rPr>
                <w:spacing w:val="-2"/>
                <w:sz w:val="24"/>
                <w:szCs w:val="24"/>
                <w:lang w:val="it-IT"/>
              </w:rPr>
              <w:t>n</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anc</w:t>
            </w:r>
            <w:r w:rsidRPr="00D54CA0">
              <w:rPr>
                <w:spacing w:val="-2"/>
                <w:sz w:val="24"/>
                <w:szCs w:val="24"/>
                <w:lang w:val="it-IT"/>
              </w:rPr>
              <w:t>h</w:t>
            </w:r>
            <w:r w:rsidRPr="00D54CA0">
              <w:rPr>
                <w:spacing w:val="1"/>
                <w:sz w:val="24"/>
                <w:szCs w:val="24"/>
                <w:lang w:val="it-IT"/>
              </w:rPr>
              <w:t>’</w:t>
            </w:r>
            <w:r w:rsidRPr="00D54CA0">
              <w:rPr>
                <w:spacing w:val="-1"/>
                <w:sz w:val="24"/>
                <w:szCs w:val="24"/>
                <w:lang w:val="it-IT"/>
              </w:rPr>
              <w:t>i</w:t>
            </w:r>
            <w:r w:rsidRPr="00D54CA0">
              <w:rPr>
                <w:spacing w:val="-2"/>
                <w:sz w:val="24"/>
                <w:szCs w:val="24"/>
                <w:lang w:val="it-IT"/>
              </w:rPr>
              <w:t>o</w:t>
            </w:r>
            <w:r w:rsidRPr="00D54CA0">
              <w:rPr>
                <w:sz w:val="24"/>
                <w:szCs w:val="24"/>
                <w:lang w:val="it-IT"/>
              </w:rPr>
              <w:t>?, de</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a</w:t>
            </w:r>
            <w:r w:rsidRPr="00D54CA0">
              <w:rPr>
                <w:sz w:val="24"/>
                <w:szCs w:val="24"/>
                <w:lang w:val="it-IT"/>
              </w:rPr>
              <w:t>p</w:t>
            </w:r>
            <w:r w:rsidRPr="00D54CA0">
              <w:rPr>
                <w:spacing w:val="-1"/>
                <w:sz w:val="24"/>
                <w:szCs w:val="24"/>
                <w:lang w:val="it-IT"/>
              </w:rPr>
              <w:t>i</w:t>
            </w:r>
            <w:r w:rsidRPr="00D54CA0">
              <w:rPr>
                <w:spacing w:val="1"/>
                <w:sz w:val="24"/>
                <w:szCs w:val="24"/>
                <w:lang w:val="it-IT"/>
              </w:rPr>
              <w:t>r</w:t>
            </w:r>
            <w:r w:rsidRPr="00D54CA0">
              <w:rPr>
                <w:sz w:val="24"/>
                <w:szCs w:val="24"/>
                <w:lang w:val="it-IT"/>
              </w:rPr>
              <w:t>e, non</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a</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u</w:t>
            </w:r>
            <w:r w:rsidRPr="00D54CA0">
              <w:rPr>
                <w:spacing w:val="1"/>
                <w:sz w:val="24"/>
                <w:szCs w:val="24"/>
                <w:lang w:val="it-IT"/>
              </w:rPr>
              <w:t>i</w:t>
            </w:r>
            <w:r w:rsidRPr="00D54CA0">
              <w:rPr>
                <w:spacing w:val="-2"/>
                <w:sz w:val="24"/>
                <w:szCs w:val="24"/>
                <w:lang w:val="it-IT"/>
              </w:rPr>
              <w:t>d</w:t>
            </w:r>
            <w:r w:rsidRPr="00D54CA0">
              <w:rPr>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v</w:t>
            </w:r>
            <w:r w:rsidRPr="00D54CA0">
              <w:rPr>
                <w:sz w:val="24"/>
                <w:szCs w:val="24"/>
                <w:lang w:val="it-IT"/>
              </w:rPr>
              <w:t>o</w:t>
            </w:r>
            <w:r w:rsidRPr="00D54CA0">
              <w:rPr>
                <w:spacing w:val="1"/>
                <w:sz w:val="24"/>
                <w:szCs w:val="24"/>
                <w:lang w:val="it-IT"/>
              </w:rPr>
              <w:t>rr</w:t>
            </w:r>
            <w:r w:rsidRPr="00D54CA0">
              <w:rPr>
                <w:spacing w:val="-2"/>
                <w:sz w:val="24"/>
                <w:szCs w:val="24"/>
                <w:lang w:val="it-IT"/>
              </w:rPr>
              <w:t>e</w:t>
            </w:r>
            <w:r w:rsidRPr="00D54CA0">
              <w:rPr>
                <w:sz w:val="24"/>
                <w:szCs w:val="24"/>
                <w:lang w:val="it-IT"/>
              </w:rPr>
              <w:t>i s</w:t>
            </w:r>
            <w:r w:rsidRPr="00D54CA0">
              <w:rPr>
                <w:spacing w:val="1"/>
                <w:sz w:val="24"/>
                <w:szCs w:val="24"/>
                <w:lang w:val="it-IT"/>
              </w:rPr>
              <w:t>a</w:t>
            </w:r>
            <w:r w:rsidRPr="00D54CA0">
              <w:rPr>
                <w:sz w:val="24"/>
                <w:szCs w:val="24"/>
                <w:lang w:val="it-IT"/>
              </w:rPr>
              <w:t>p</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à,</w:t>
            </w:r>
            <w:r w:rsidRPr="00D54CA0">
              <w:rPr>
                <w:spacing w:val="-2"/>
                <w:sz w:val="24"/>
                <w:szCs w:val="24"/>
                <w:lang w:val="it-IT"/>
              </w:rPr>
              <w:t xml:space="preserve"> </w:t>
            </w:r>
            <w:r w:rsidRPr="00D54CA0">
              <w:rPr>
                <w:sz w:val="24"/>
                <w:szCs w:val="24"/>
                <w:lang w:val="it-IT"/>
              </w:rPr>
              <w:t>po</w:t>
            </w:r>
            <w:r w:rsidRPr="00D54CA0">
              <w:rPr>
                <w:spacing w:val="-1"/>
                <w:sz w:val="24"/>
                <w:szCs w:val="24"/>
                <w:lang w:val="it-IT"/>
              </w:rPr>
              <w:t>t</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i</w:t>
            </w:r>
            <w:r w:rsidRPr="00D54CA0">
              <w:rPr>
                <w:sz w:val="24"/>
                <w:szCs w:val="24"/>
                <w:lang w:val="it-IT"/>
              </w:rPr>
              <w:t>l</w:t>
            </w:r>
            <w:r w:rsidRPr="00D54CA0">
              <w:rPr>
                <w:spacing w:val="-1"/>
                <w:sz w:val="24"/>
                <w:szCs w:val="24"/>
                <w:lang w:val="it-IT"/>
              </w:rPr>
              <w:t xml:space="preserve"> </w:t>
            </w:r>
            <w:r w:rsidRPr="00D54CA0">
              <w:rPr>
                <w:spacing w:val="1"/>
                <w:sz w:val="24"/>
                <w:szCs w:val="24"/>
                <w:lang w:val="it-IT"/>
              </w:rPr>
              <w:t>t</w:t>
            </w:r>
            <w:r w:rsidRPr="00D54CA0">
              <w:rPr>
                <w:sz w:val="24"/>
                <w:szCs w:val="24"/>
                <w:lang w:val="it-IT"/>
              </w:rPr>
              <w:t xml:space="preserve">uo </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ri</w:t>
            </w:r>
            <w:r w:rsidRPr="00D54CA0">
              <w:rPr>
                <w:spacing w:val="-2"/>
                <w:sz w:val="24"/>
                <w:szCs w:val="24"/>
                <w:lang w:val="it-IT"/>
              </w:rPr>
              <w:t>o</w:t>
            </w:r>
            <w:r w:rsidRPr="00D54CA0">
              <w:rPr>
                <w:sz w:val="24"/>
                <w:szCs w:val="24"/>
                <w:lang w:val="it-IT"/>
              </w:rPr>
              <w:t>?</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z w:val="24"/>
                <w:szCs w:val="24"/>
              </w:rPr>
              <w:t>Ese</w:t>
            </w:r>
            <w:r w:rsidRPr="00D54CA0">
              <w:rPr>
                <w:spacing w:val="1"/>
                <w:sz w:val="24"/>
                <w:szCs w:val="24"/>
              </w:rPr>
              <w:t>t</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8" w:lineRule="exact"/>
              <w:ind w:right="-20"/>
              <w:rPr>
                <w:sz w:val="24"/>
                <w:szCs w:val="24"/>
                <w:lang w:val="it-IT"/>
              </w:rPr>
            </w:pPr>
            <w:r w:rsidRPr="00D54CA0">
              <w:rPr>
                <w:spacing w:val="1"/>
                <w:sz w:val="24"/>
                <w:szCs w:val="24"/>
                <w:lang w:val="it-IT"/>
              </w:rPr>
              <w:t>(</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G</w:t>
            </w:r>
            <w:r w:rsidRPr="00D54CA0">
              <w:rPr>
                <w:spacing w:val="2"/>
                <w:sz w:val="24"/>
                <w:szCs w:val="24"/>
                <w:lang w:val="it-IT"/>
              </w:rPr>
              <w:t>L</w:t>
            </w:r>
            <w:r w:rsidRPr="00D54CA0">
              <w:rPr>
                <w:spacing w:val="-2"/>
                <w:sz w:val="24"/>
                <w:szCs w:val="24"/>
                <w:lang w:val="it-IT"/>
              </w:rPr>
              <w:t>I</w:t>
            </w:r>
            <w:r w:rsidRPr="00D54CA0">
              <w:rPr>
                <w:sz w:val="24"/>
                <w:szCs w:val="24"/>
                <w:lang w:val="it-IT"/>
              </w:rPr>
              <w:t>, L</w:t>
            </w:r>
            <w:r w:rsidRPr="00D54CA0">
              <w:rPr>
                <w:spacing w:val="-1"/>
                <w:sz w:val="24"/>
                <w:szCs w:val="24"/>
                <w:lang w:val="it-IT"/>
              </w:rPr>
              <w:t>E</w:t>
            </w:r>
            <w:r w:rsidRPr="00D54CA0">
              <w:rPr>
                <w:sz w:val="24"/>
                <w:szCs w:val="24"/>
                <w:lang w:val="it-IT"/>
              </w:rPr>
              <w:t>. . .)</w:t>
            </w:r>
            <w:r w:rsidRPr="00D54CA0">
              <w:rPr>
                <w:spacing w:val="1"/>
                <w:sz w:val="24"/>
                <w:szCs w:val="24"/>
                <w:lang w:val="it-IT"/>
              </w:rPr>
              <w:t xml:space="preserve"> i</w:t>
            </w:r>
            <w:r w:rsidRPr="00D54CA0">
              <w:rPr>
                <w:spacing w:val="-2"/>
                <w:sz w:val="24"/>
                <w:szCs w:val="24"/>
                <w:lang w:val="it-IT"/>
              </w:rPr>
              <w:t>g</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on</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con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di</w:t>
            </w:r>
          </w:p>
          <w:p w:rsidR="00C90D84" w:rsidRPr="00D54CA0" w:rsidRDefault="00C90D84" w:rsidP="008B111A">
            <w:pPr>
              <w:spacing w:before="32"/>
              <w:ind w:right="-20"/>
              <w:rPr>
                <w:b/>
                <w:bCs/>
                <w:sz w:val="24"/>
                <w:szCs w:val="24"/>
                <w:lang w:val="it-IT"/>
              </w:rPr>
            </w:pPr>
            <w:r w:rsidRPr="00D54CA0">
              <w:rPr>
                <w:sz w:val="24"/>
                <w:szCs w:val="24"/>
                <w:lang w:val="it-IT"/>
              </w:rPr>
              <w:t>co</w:t>
            </w:r>
            <w:r w:rsidRPr="00D54CA0">
              <w:rPr>
                <w:spacing w:val="-3"/>
                <w:sz w:val="24"/>
                <w:szCs w:val="24"/>
                <w:lang w:val="it-IT"/>
              </w:rPr>
              <w:t>m</w:t>
            </w:r>
            <w:r w:rsidRPr="00D54CA0">
              <w:rPr>
                <w:spacing w:val="1"/>
                <w:sz w:val="24"/>
                <w:szCs w:val="24"/>
                <w:lang w:val="it-IT"/>
              </w:rPr>
              <w:t>i</w:t>
            </w:r>
            <w:r w:rsidRPr="00D54CA0">
              <w:rPr>
                <w:sz w:val="24"/>
                <w:szCs w:val="24"/>
                <w:lang w:val="it-IT"/>
              </w:rPr>
              <w:t>nc</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e a,</w:t>
            </w:r>
            <w:r w:rsidRPr="00D54CA0">
              <w:rPr>
                <w:spacing w:val="53"/>
                <w:sz w:val="24"/>
                <w:szCs w:val="24"/>
                <w:lang w:val="it-IT"/>
              </w:rPr>
              <w:t xml:space="preserve"> </w:t>
            </w:r>
            <w:r w:rsidRPr="00D54CA0">
              <w:rPr>
                <w:sz w:val="24"/>
                <w:szCs w:val="24"/>
                <w:lang w:val="it-IT"/>
              </w:rPr>
              <w:t>ch</w:t>
            </w:r>
            <w:r w:rsidRPr="00D54CA0">
              <w:rPr>
                <w:spacing w:val="-1"/>
                <w:sz w:val="24"/>
                <w:szCs w:val="24"/>
                <w:lang w:val="it-IT"/>
              </w:rPr>
              <w:t>i</w:t>
            </w:r>
            <w:r w:rsidRPr="00D54CA0">
              <w:rPr>
                <w:sz w:val="24"/>
                <w:szCs w:val="24"/>
                <w:lang w:val="it-IT"/>
              </w:rPr>
              <w:t>ed</w:t>
            </w:r>
            <w:r w:rsidRPr="00D54CA0">
              <w:rPr>
                <w:spacing w:val="-2"/>
                <w:sz w:val="24"/>
                <w:szCs w:val="24"/>
                <w:lang w:val="it-IT"/>
              </w:rPr>
              <w:t>e</w:t>
            </w:r>
            <w:r w:rsidRPr="00D54CA0">
              <w:rPr>
                <w:spacing w:val="1"/>
                <w:sz w:val="24"/>
                <w:szCs w:val="24"/>
                <w:lang w:val="it-IT"/>
              </w:rPr>
              <w:t>r</w:t>
            </w:r>
            <w:r w:rsidRPr="00D54CA0">
              <w:rPr>
                <w:sz w:val="24"/>
                <w:szCs w:val="24"/>
                <w:lang w:val="it-IT"/>
              </w:rPr>
              <w:t>e a,</w:t>
            </w:r>
            <w:r w:rsidRPr="00D54CA0">
              <w:rPr>
                <w:spacing w:val="-1"/>
                <w:sz w:val="24"/>
                <w:szCs w:val="24"/>
                <w:lang w:val="it-IT"/>
              </w:rPr>
              <w:t xml:space="preserve"> </w:t>
            </w:r>
            <w:r w:rsidRPr="00D54CA0">
              <w:rPr>
                <w:spacing w:val="-2"/>
                <w:sz w:val="24"/>
                <w:szCs w:val="24"/>
                <w:lang w:val="it-IT"/>
              </w:rPr>
              <w:t>av</w:t>
            </w:r>
            <w:r w:rsidRPr="00D54CA0">
              <w:rPr>
                <w:sz w:val="24"/>
                <w:szCs w:val="24"/>
                <w:lang w:val="it-IT"/>
              </w:rPr>
              <w:t>e</w:t>
            </w:r>
            <w:r w:rsidRPr="00D54CA0">
              <w:rPr>
                <w:spacing w:val="1"/>
                <w:sz w:val="24"/>
                <w:szCs w:val="24"/>
                <w:lang w:val="it-IT"/>
              </w:rPr>
              <w:t>r</w:t>
            </w:r>
            <w:r w:rsidRPr="00D54CA0">
              <w:rPr>
                <w:sz w:val="24"/>
                <w:szCs w:val="24"/>
                <w:lang w:val="it-IT"/>
              </w:rPr>
              <w:t>e b</w:t>
            </w:r>
            <w:r w:rsidRPr="00D54CA0">
              <w:rPr>
                <w:spacing w:val="1"/>
                <w:sz w:val="24"/>
                <w:szCs w:val="24"/>
                <w:lang w:val="it-IT"/>
              </w:rPr>
              <w:t>i</w:t>
            </w:r>
            <w:r w:rsidRPr="00D54CA0">
              <w:rPr>
                <w:spacing w:val="-2"/>
                <w:sz w:val="24"/>
                <w:szCs w:val="24"/>
                <w:lang w:val="it-IT"/>
              </w:rPr>
              <w:t>s</w:t>
            </w:r>
            <w:r w:rsidRPr="00D54CA0">
              <w:rPr>
                <w:sz w:val="24"/>
                <w:szCs w:val="24"/>
                <w:lang w:val="it-IT"/>
              </w:rPr>
              <w:t>o</w:t>
            </w:r>
            <w:r w:rsidRPr="00D54CA0">
              <w:rPr>
                <w:spacing w:val="-2"/>
                <w:sz w:val="24"/>
                <w:szCs w:val="24"/>
                <w:lang w:val="it-IT"/>
              </w:rPr>
              <w:t>g</w:t>
            </w:r>
            <w:r w:rsidRPr="00D54CA0">
              <w:rPr>
                <w:sz w:val="24"/>
                <w:szCs w:val="24"/>
                <w:lang w:val="it-IT"/>
              </w:rPr>
              <w:t>no d</w:t>
            </w:r>
            <w:r w:rsidRPr="00D54CA0">
              <w:rPr>
                <w:spacing w:val="1"/>
                <w:sz w:val="24"/>
                <w:szCs w:val="24"/>
                <w:lang w:val="it-IT"/>
              </w:rPr>
              <w:t>i</w:t>
            </w:r>
            <w:r w:rsidRPr="00D54CA0">
              <w:rPr>
                <w:sz w:val="24"/>
                <w:szCs w:val="24"/>
                <w:lang w:val="it-IT"/>
              </w:rPr>
              <w:t>, 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and</w:t>
            </w:r>
            <w:r w:rsidRPr="00D54CA0">
              <w:rPr>
                <w:spacing w:val="-2"/>
                <w:sz w:val="24"/>
                <w:szCs w:val="24"/>
                <w:lang w:val="it-IT"/>
              </w:rPr>
              <w:t>a</w:t>
            </w:r>
            <w:r w:rsidRPr="00D54CA0">
              <w:rPr>
                <w:spacing w:val="1"/>
                <w:sz w:val="24"/>
                <w:szCs w:val="24"/>
                <w:lang w:val="it-IT"/>
              </w:rPr>
              <w:t>r</w:t>
            </w:r>
            <w:r w:rsidRPr="00D54CA0">
              <w:rPr>
                <w:sz w:val="24"/>
                <w:szCs w:val="24"/>
                <w:lang w:val="it-IT"/>
              </w:rPr>
              <w:t xml:space="preserve">e a </w:t>
            </w:r>
            <w:r w:rsidRPr="00D54CA0">
              <w:rPr>
                <w:spacing w:val="1"/>
                <w:sz w:val="24"/>
                <w:szCs w:val="24"/>
                <w:lang w:val="it-IT"/>
              </w:rPr>
              <w:t>f</w:t>
            </w:r>
            <w:r w:rsidRPr="00D54CA0">
              <w:rPr>
                <w:sz w:val="24"/>
                <w:szCs w:val="24"/>
                <w:lang w:val="it-IT"/>
              </w:rPr>
              <w:t>a</w:t>
            </w:r>
            <w:r w:rsidRPr="00D54CA0">
              <w:rPr>
                <w:spacing w:val="-1"/>
                <w:sz w:val="24"/>
                <w:szCs w:val="24"/>
                <w:lang w:val="it-IT"/>
              </w:rPr>
              <w:t>r</w:t>
            </w:r>
            <w:r w:rsidRPr="00D54CA0">
              <w:rPr>
                <w:sz w:val="24"/>
                <w:szCs w:val="24"/>
                <w:lang w:val="it-IT"/>
              </w:rPr>
              <w:t>e, e</w:t>
            </w:r>
            <w:r w:rsidRPr="00D54CA0">
              <w:rPr>
                <w:spacing w:val="-2"/>
                <w:sz w:val="24"/>
                <w:szCs w:val="24"/>
                <w:lang w:val="it-IT"/>
              </w:rPr>
              <w:t>s</w:t>
            </w:r>
            <w:r w:rsidRPr="00D54CA0">
              <w:rPr>
                <w:sz w:val="24"/>
                <w:szCs w:val="24"/>
                <w:lang w:val="it-IT"/>
              </w:rPr>
              <w:t>s</w:t>
            </w:r>
            <w:r w:rsidRPr="00D54CA0">
              <w:rPr>
                <w:spacing w:val="1"/>
                <w:sz w:val="24"/>
                <w:szCs w:val="24"/>
                <w:lang w:val="it-IT"/>
              </w:rPr>
              <w:t>e</w:t>
            </w:r>
            <w:r w:rsidRPr="00D54CA0">
              <w:rPr>
                <w:spacing w:val="-2"/>
                <w:sz w:val="24"/>
                <w:szCs w:val="24"/>
                <w:lang w:val="it-IT"/>
              </w:rPr>
              <w:t>r</w:t>
            </w:r>
            <w:r w:rsidRPr="00D54CA0">
              <w:rPr>
                <w:sz w:val="24"/>
                <w:szCs w:val="24"/>
                <w:lang w:val="it-IT"/>
              </w:rPr>
              <w:t>e co</w:t>
            </w:r>
            <w:r w:rsidRPr="00D54CA0">
              <w:rPr>
                <w:spacing w:val="-2"/>
                <w:sz w:val="24"/>
                <w:szCs w:val="24"/>
                <w:lang w:val="it-IT"/>
              </w:rPr>
              <w:t>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pacing w:val="-2"/>
                <w:sz w:val="24"/>
                <w:szCs w:val="24"/>
                <w:lang w:val="it-IT"/>
              </w:rPr>
              <w:t>c</w:t>
            </w:r>
            <w:r w:rsidRPr="00D54CA0">
              <w:rPr>
                <w:sz w:val="24"/>
                <w:szCs w:val="24"/>
                <w:lang w:val="it-IT"/>
              </w:rPr>
              <w:t>o</w:t>
            </w:r>
            <w:r w:rsidRPr="00D54CA0">
              <w:rPr>
                <w:spacing w:val="-2"/>
                <w:sz w:val="24"/>
                <w:szCs w:val="24"/>
                <w:lang w:val="it-IT"/>
              </w:rPr>
              <w:t>nv</w:t>
            </w:r>
            <w:r w:rsidRPr="00D54CA0">
              <w:rPr>
                <w:spacing w:val="1"/>
                <w:sz w:val="24"/>
                <w:szCs w:val="24"/>
                <w:lang w:val="it-IT"/>
              </w:rPr>
              <w:t>i</w:t>
            </w:r>
            <w:r w:rsidRPr="00D54CA0">
              <w:rPr>
                <w:sz w:val="24"/>
                <w:szCs w:val="24"/>
                <w:lang w:val="it-IT"/>
              </w:rPr>
              <w:t>nce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a, e</w:t>
            </w:r>
            <w:r w:rsidRPr="00D54CA0">
              <w:rPr>
                <w:spacing w:val="-2"/>
                <w:sz w:val="24"/>
                <w:szCs w:val="24"/>
                <w:lang w:val="it-IT"/>
              </w:rPr>
              <w:t>v</w:t>
            </w:r>
            <w:r w:rsidRPr="00D54CA0">
              <w:rPr>
                <w:spacing w:val="1"/>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di</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z w:val="24"/>
                <w:szCs w:val="24"/>
              </w:rPr>
              <w:t>Lo</w:t>
            </w:r>
            <w:r w:rsidRPr="00D54CA0">
              <w:rPr>
                <w:spacing w:val="-3"/>
                <w:sz w:val="24"/>
                <w:szCs w:val="24"/>
              </w:rPr>
              <w:t>g</w:t>
            </w:r>
            <w:r w:rsidRPr="00D54CA0">
              <w:rPr>
                <w:spacing w:val="1"/>
                <w:sz w:val="24"/>
                <w:szCs w:val="24"/>
              </w:rPr>
              <w:t>i</w:t>
            </w:r>
            <w:r w:rsidRPr="00D54CA0">
              <w:rPr>
                <w:spacing w:val="-2"/>
                <w:sz w:val="24"/>
                <w:szCs w:val="24"/>
              </w:rPr>
              <w:t>k</w:t>
            </w:r>
            <w:r w:rsidRPr="00D54CA0">
              <w:rPr>
                <w:sz w:val="24"/>
                <w:szCs w:val="24"/>
              </w:rPr>
              <w:t>ai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pacing w:val="2"/>
                <w:sz w:val="24"/>
                <w:szCs w:val="24"/>
              </w:rPr>
              <w:t>o</w:t>
            </w:r>
            <w:r w:rsidRPr="00D54CA0">
              <w:rPr>
                <w:sz w:val="24"/>
                <w:szCs w:val="24"/>
              </w:rPr>
              <w:t>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E, </w:t>
            </w:r>
            <w:r w:rsidRPr="00D54CA0">
              <w:rPr>
                <w:spacing w:val="-2"/>
                <w:sz w:val="24"/>
                <w:szCs w:val="24"/>
                <w:lang w:val="it-IT"/>
              </w:rPr>
              <w:t>O</w:t>
            </w:r>
            <w:r w:rsidRPr="00D54CA0">
              <w:rPr>
                <w:sz w:val="24"/>
                <w:szCs w:val="24"/>
                <w:lang w:val="it-IT"/>
              </w:rPr>
              <w:t xml:space="preserve">, MA, </w:t>
            </w:r>
            <w:r w:rsidRPr="00D54CA0">
              <w:rPr>
                <w:spacing w:val="-1"/>
                <w:sz w:val="24"/>
                <w:szCs w:val="24"/>
                <w:lang w:val="it-IT"/>
              </w:rPr>
              <w:t>P</w:t>
            </w:r>
            <w:r w:rsidRPr="00D54CA0">
              <w:rPr>
                <w:sz w:val="24"/>
                <w:szCs w:val="24"/>
                <w:lang w:val="it-IT"/>
              </w:rPr>
              <w:t>E</w:t>
            </w:r>
            <w:r w:rsidRPr="00D54CA0">
              <w:rPr>
                <w:spacing w:val="-4"/>
                <w:sz w:val="24"/>
                <w:szCs w:val="24"/>
                <w:lang w:val="it-IT"/>
              </w:rPr>
              <w:t>R</w:t>
            </w:r>
            <w:r w:rsidRPr="00D54CA0">
              <w:rPr>
                <w:spacing w:val="-1"/>
                <w:sz w:val="24"/>
                <w:szCs w:val="24"/>
                <w:lang w:val="it-IT"/>
              </w:rPr>
              <w:t>CH</w:t>
            </w:r>
            <w:r w:rsidRPr="00D54CA0">
              <w:rPr>
                <w:sz w:val="24"/>
                <w:szCs w:val="24"/>
                <w:lang w:val="it-IT"/>
              </w:rPr>
              <w:t>É, a</w:t>
            </w:r>
            <w:r w:rsidRPr="00D54CA0">
              <w:rPr>
                <w:spacing w:val="1"/>
                <w:sz w:val="24"/>
                <w:szCs w:val="24"/>
                <w:lang w:val="it-IT"/>
              </w:rPr>
              <w:t>lá</w:t>
            </w:r>
            <w:r w:rsidRPr="00D54CA0">
              <w:rPr>
                <w:sz w:val="24"/>
                <w:szCs w:val="24"/>
                <w:lang w:val="it-IT"/>
              </w:rPr>
              <w:t>-</w:t>
            </w:r>
            <w:r w:rsidRPr="00D54CA0">
              <w:rPr>
                <w:spacing w:val="-4"/>
                <w:sz w:val="24"/>
                <w:szCs w:val="24"/>
                <w:lang w:val="it-IT"/>
              </w:rPr>
              <w:t xml:space="preserve"> </w:t>
            </w:r>
            <w:r w:rsidRPr="00D54CA0">
              <w:rPr>
                <w:sz w:val="24"/>
                <w:szCs w:val="24"/>
                <w:lang w:val="it-IT"/>
              </w:rPr>
              <w:t>és</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1"/>
                <w:sz w:val="24"/>
                <w:szCs w:val="24"/>
                <w:lang w:val="it-IT"/>
              </w:rPr>
              <w:t>r</w:t>
            </w:r>
            <w:r w:rsidRPr="00D54CA0">
              <w:rPr>
                <w:spacing w:val="-2"/>
                <w:sz w:val="24"/>
                <w:szCs w:val="24"/>
                <w:lang w:val="it-IT"/>
              </w:rPr>
              <w:t>e</w:t>
            </w:r>
            <w:r w:rsidRPr="00D54CA0">
              <w:rPr>
                <w:sz w:val="24"/>
                <w:szCs w:val="24"/>
                <w:lang w:val="it-IT"/>
              </w:rPr>
              <w:t>nd</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p>
          <w:p w:rsidR="00C90D84" w:rsidRPr="00D54CA0" w:rsidRDefault="00C90D84" w:rsidP="008B111A">
            <w:pPr>
              <w:spacing w:line="252" w:lineRule="exact"/>
              <w:ind w:right="-20"/>
              <w:rPr>
                <w:sz w:val="24"/>
                <w:szCs w:val="24"/>
                <w:lang w:val="it-IT"/>
              </w:rPr>
            </w:pPr>
            <w:r w:rsidRPr="00D54CA0">
              <w:rPr>
                <w:spacing w:val="-4"/>
                <w:sz w:val="24"/>
                <w:szCs w:val="24"/>
                <w:lang w:val="it-IT"/>
              </w:rPr>
              <w:t>m</w:t>
            </w:r>
            <w:r w:rsidRPr="00D54CA0">
              <w:rPr>
                <w:sz w:val="24"/>
                <w:szCs w:val="24"/>
                <w:lang w:val="it-IT"/>
              </w:rPr>
              <w:t>onda</w:t>
            </w:r>
            <w:r w:rsidRPr="00D54CA0">
              <w:rPr>
                <w:spacing w:val="1"/>
                <w:sz w:val="24"/>
                <w:szCs w:val="24"/>
                <w:lang w:val="it-IT"/>
              </w:rPr>
              <w:t>tr</w:t>
            </w:r>
            <w:r w:rsidRPr="00D54CA0">
              <w:rPr>
                <w:sz w:val="24"/>
                <w:szCs w:val="24"/>
                <w:lang w:val="it-IT"/>
              </w:rPr>
              <w:t>ö</w:t>
            </w:r>
            <w:r w:rsidRPr="00D54CA0">
              <w:rPr>
                <w:spacing w:val="-2"/>
                <w:sz w:val="24"/>
                <w:szCs w:val="24"/>
                <w:lang w:val="it-IT"/>
              </w:rPr>
              <w:t>v</w:t>
            </w:r>
            <w:r w:rsidRPr="00D54CA0">
              <w:rPr>
                <w:spacing w:val="1"/>
                <w:sz w:val="24"/>
                <w:szCs w:val="24"/>
                <w:lang w:val="it-IT"/>
              </w:rPr>
              <w:t>i</w:t>
            </w:r>
            <w:r w:rsidRPr="00D54CA0">
              <w:rPr>
                <w:sz w:val="24"/>
                <w:szCs w:val="24"/>
                <w:lang w:val="it-IT"/>
              </w:rPr>
              <w:t>d</w:t>
            </w:r>
            <w:r w:rsidRPr="00D54CA0">
              <w:rPr>
                <w:spacing w:val="-1"/>
                <w:sz w:val="24"/>
                <w:szCs w:val="24"/>
                <w:lang w:val="it-IT"/>
              </w:rPr>
              <w:t>í</w:t>
            </w:r>
            <w:r w:rsidRPr="00D54CA0">
              <w:rPr>
                <w:spacing w:val="1"/>
                <w:sz w:val="24"/>
                <w:szCs w:val="24"/>
                <w:lang w:val="it-IT"/>
              </w:rPr>
              <w:t>t</w:t>
            </w:r>
            <w:r w:rsidRPr="00D54CA0">
              <w:rPr>
                <w:sz w:val="24"/>
                <w:szCs w:val="24"/>
                <w:lang w:val="it-IT"/>
              </w:rPr>
              <w:t>és</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1"/>
                <w:sz w:val="24"/>
                <w:szCs w:val="24"/>
                <w:lang w:val="it-IT"/>
              </w:rPr>
              <w:t>f</w:t>
            </w:r>
            <w:r w:rsidRPr="00D54CA0">
              <w:rPr>
                <w:sz w:val="24"/>
                <w:szCs w:val="24"/>
                <w:lang w:val="it-IT"/>
              </w:rPr>
              <w:t>őné</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ené</w:t>
            </w:r>
            <w:r w:rsidRPr="00D54CA0">
              <w:rPr>
                <w:spacing w:val="-2"/>
                <w:sz w:val="24"/>
                <w:szCs w:val="24"/>
                <w:lang w:val="it-IT"/>
              </w:rPr>
              <w:t>vv</w:t>
            </w:r>
            <w:r w:rsidRPr="00D54CA0">
              <w:rPr>
                <w:sz w:val="24"/>
                <w:szCs w:val="24"/>
                <w:lang w:val="it-IT"/>
              </w:rPr>
              <w:t>e</w:t>
            </w:r>
            <w:r w:rsidRPr="00D54CA0">
              <w:rPr>
                <w:spacing w:val="1"/>
                <w:sz w:val="24"/>
                <w:szCs w:val="24"/>
                <w:lang w:val="it-IT"/>
              </w:rPr>
              <w:t>l</w:t>
            </w:r>
            <w:r w:rsidRPr="00D54CA0">
              <w:rPr>
                <w:sz w:val="24"/>
                <w:szCs w:val="24"/>
                <w:lang w:val="it-IT"/>
              </w:rPr>
              <w:t>,</w:t>
            </w:r>
            <w:r w:rsidRPr="00D54CA0">
              <w:rPr>
                <w:spacing w:val="3"/>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ó</w:t>
            </w:r>
            <w:r w:rsidRPr="00D54CA0">
              <w:rPr>
                <w:spacing w:val="-2"/>
                <w:sz w:val="24"/>
                <w:szCs w:val="24"/>
                <w:lang w:val="it-IT"/>
              </w:rPr>
              <w:t>v</w:t>
            </w:r>
            <w:r w:rsidRPr="00D54CA0">
              <w:rPr>
                <w:sz w:val="24"/>
                <w:szCs w:val="24"/>
                <w:lang w:val="it-IT"/>
              </w:rPr>
              <w:t>a</w:t>
            </w:r>
            <w:r w:rsidRPr="00D54CA0">
              <w:rPr>
                <w:spacing w:val="1"/>
                <w:sz w:val="24"/>
                <w:szCs w:val="24"/>
                <w:lang w:val="it-IT"/>
              </w:rPr>
              <w:t>l,</w:t>
            </w:r>
            <w:r w:rsidRPr="00D54CA0">
              <w:rPr>
                <w:sz w:val="24"/>
                <w:szCs w:val="24"/>
                <w:lang w:val="it-IT"/>
              </w:rPr>
              <w:t>;</w:t>
            </w:r>
            <w:r w:rsidRPr="00D54CA0">
              <w:rPr>
                <w:spacing w:val="1"/>
                <w:sz w:val="24"/>
                <w:szCs w:val="24"/>
                <w:lang w:val="it-IT"/>
              </w:rPr>
              <w:t xml:space="preserve"> </w:t>
            </w:r>
            <w:r w:rsidRPr="00D54CA0">
              <w:rPr>
                <w:spacing w:val="-2"/>
                <w:sz w:val="24"/>
                <w:szCs w:val="24"/>
                <w:lang w:val="it-IT"/>
              </w:rPr>
              <w:t>á</w:t>
            </w:r>
            <w:r w:rsidRPr="00D54CA0">
              <w:rPr>
                <w:spacing w:val="1"/>
                <w:sz w:val="24"/>
                <w:szCs w:val="24"/>
                <w:lang w:val="it-IT"/>
              </w:rPr>
              <w:t>l</w:t>
            </w:r>
            <w:r w:rsidRPr="00D54CA0">
              <w:rPr>
                <w:spacing w:val="-1"/>
                <w:sz w:val="24"/>
                <w:szCs w:val="24"/>
                <w:lang w:val="it-IT"/>
              </w:rPr>
              <w:t>t</w:t>
            </w:r>
            <w:r w:rsidRPr="00D54CA0">
              <w:rPr>
                <w:sz w:val="24"/>
                <w:szCs w:val="24"/>
                <w:lang w:val="it-IT"/>
              </w:rPr>
              <w:t>a</w:t>
            </w:r>
            <w:r w:rsidRPr="00D54CA0">
              <w:rPr>
                <w:spacing w:val="1"/>
                <w:sz w:val="24"/>
                <w:szCs w:val="24"/>
                <w:lang w:val="it-IT"/>
              </w:rPr>
              <w:t>l</w:t>
            </w:r>
            <w:r w:rsidRPr="00D54CA0">
              <w:rPr>
                <w:spacing w:val="-2"/>
                <w:sz w:val="24"/>
                <w:szCs w:val="24"/>
                <w:lang w:val="it-IT"/>
              </w:rPr>
              <w:t>á</w:t>
            </w:r>
            <w:r w:rsidRPr="00D54CA0">
              <w:rPr>
                <w:sz w:val="24"/>
                <w:szCs w:val="24"/>
                <w:lang w:val="it-IT"/>
              </w:rPr>
              <w:t>nos</w:t>
            </w:r>
          </w:p>
          <w:p w:rsidR="00C90D84" w:rsidRPr="00D54CA0" w:rsidRDefault="00C90D84" w:rsidP="008B111A">
            <w:pPr>
              <w:spacing w:before="1"/>
              <w:ind w:right="-20"/>
              <w:rPr>
                <w:sz w:val="24"/>
                <w:szCs w:val="24"/>
                <w:lang w:val="it-IT"/>
              </w:rPr>
            </w:pPr>
            <w:r w:rsidRPr="00D54CA0">
              <w:rPr>
                <w:sz w:val="24"/>
                <w:szCs w:val="24"/>
                <w:lang w:val="it-IT"/>
              </w:rPr>
              <w:t>a</w:t>
            </w:r>
            <w:r w:rsidRPr="00D54CA0">
              <w:rPr>
                <w:spacing w:val="1"/>
                <w:sz w:val="24"/>
                <w:szCs w:val="24"/>
                <w:lang w:val="it-IT"/>
              </w:rPr>
              <w:t>l</w:t>
            </w:r>
            <w:r w:rsidRPr="00D54CA0">
              <w:rPr>
                <w:sz w:val="24"/>
                <w:szCs w:val="24"/>
                <w:lang w:val="it-IT"/>
              </w:rPr>
              <w:t>an</w:t>
            </w:r>
            <w:r w:rsidRPr="00D54CA0">
              <w:rPr>
                <w:spacing w:val="-2"/>
                <w:sz w:val="24"/>
                <w:szCs w:val="24"/>
                <w:lang w:val="it-IT"/>
              </w:rPr>
              <w:t>y</w:t>
            </w:r>
            <w:r w:rsidRPr="00D54CA0">
              <w:rPr>
                <w:sz w:val="24"/>
                <w:szCs w:val="24"/>
                <w:lang w:val="it-IT"/>
              </w:rPr>
              <w:t>, ha</w:t>
            </w:r>
            <w:r w:rsidRPr="00D54CA0">
              <w:rPr>
                <w:spacing w:val="-2"/>
                <w:sz w:val="24"/>
                <w:szCs w:val="24"/>
                <w:lang w:val="it-IT"/>
              </w:rPr>
              <w:t>s</w:t>
            </w:r>
            <w:r w:rsidRPr="00D54CA0">
              <w:rPr>
                <w:sz w:val="24"/>
                <w:szCs w:val="24"/>
                <w:lang w:val="it-IT"/>
              </w:rPr>
              <w:t>on</w:t>
            </w:r>
            <w:r w:rsidRPr="00D54CA0">
              <w:rPr>
                <w:spacing w:val="-1"/>
                <w:sz w:val="24"/>
                <w:szCs w:val="24"/>
                <w:lang w:val="it-IT"/>
              </w:rPr>
              <w:t>l</w:t>
            </w:r>
            <w:r w:rsidRPr="00D54CA0">
              <w:rPr>
                <w:spacing w:val="1"/>
                <w:sz w:val="24"/>
                <w:szCs w:val="24"/>
                <w:lang w:val="it-IT"/>
              </w:rPr>
              <w:t>í</w:t>
            </w:r>
            <w:r w:rsidRPr="00D54CA0">
              <w:rPr>
                <w:spacing w:val="-1"/>
                <w:sz w:val="24"/>
                <w:szCs w:val="24"/>
                <w:lang w:val="it-IT"/>
              </w:rPr>
              <w:t>t</w:t>
            </w:r>
            <w:r w:rsidRPr="00D54CA0">
              <w:rPr>
                <w:sz w:val="24"/>
                <w:szCs w:val="24"/>
                <w:lang w:val="it-IT"/>
              </w:rPr>
              <w:t xml:space="preserve">ó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2"/>
                <w:sz w:val="24"/>
                <w:szCs w:val="24"/>
                <w:lang w:val="it-IT"/>
              </w:rPr>
              <w:t xml:space="preserve"> </w:t>
            </w:r>
            <w:r w:rsidRPr="00D54CA0">
              <w:rPr>
                <w:sz w:val="24"/>
                <w:szCs w:val="24"/>
                <w:lang w:val="it-IT"/>
              </w:rPr>
              <w:t>Pe</w:t>
            </w:r>
            <w:r w:rsidRPr="00D54CA0">
              <w:rPr>
                <w:spacing w:val="1"/>
                <w:sz w:val="24"/>
                <w:szCs w:val="24"/>
                <w:lang w:val="it-IT"/>
              </w:rPr>
              <w:t>r</w:t>
            </w:r>
            <w:r w:rsidRPr="00D54CA0">
              <w:rPr>
                <w:sz w:val="24"/>
                <w:szCs w:val="24"/>
                <w:lang w:val="it-IT"/>
              </w:rPr>
              <w:t>c</w:t>
            </w:r>
            <w:r w:rsidRPr="00D54CA0">
              <w:rPr>
                <w:spacing w:val="-2"/>
                <w:sz w:val="24"/>
                <w:szCs w:val="24"/>
                <w:lang w:val="it-IT"/>
              </w:rPr>
              <w:t>h</w:t>
            </w:r>
            <w:r w:rsidRPr="00D54CA0">
              <w:rPr>
                <w:sz w:val="24"/>
                <w:szCs w:val="24"/>
                <w:lang w:val="it-IT"/>
              </w:rPr>
              <w:t xml:space="preserve">é non </w:t>
            </w:r>
            <w:r w:rsidRPr="00D54CA0">
              <w:rPr>
                <w:spacing w:val="-3"/>
                <w:sz w:val="24"/>
                <w:szCs w:val="24"/>
                <w:lang w:val="it-IT"/>
              </w:rPr>
              <w:t>m</w:t>
            </w:r>
            <w:r w:rsidRPr="00D54CA0">
              <w:rPr>
                <w:sz w:val="24"/>
                <w:szCs w:val="24"/>
                <w:lang w:val="it-IT"/>
              </w:rPr>
              <w:t>an</w:t>
            </w:r>
            <w:r w:rsidRPr="00D54CA0">
              <w:rPr>
                <w:spacing w:val="-2"/>
                <w:sz w:val="24"/>
                <w:szCs w:val="24"/>
                <w:lang w:val="it-IT"/>
              </w:rPr>
              <w:t>g</w:t>
            </w:r>
            <w:r w:rsidRPr="00D54CA0">
              <w:rPr>
                <w:spacing w:val="1"/>
                <w:sz w:val="24"/>
                <w:szCs w:val="24"/>
                <w:lang w:val="it-IT"/>
              </w:rPr>
              <w:t>i</w:t>
            </w:r>
            <w:r w:rsidRPr="00D54CA0">
              <w:rPr>
                <w:sz w:val="24"/>
                <w:szCs w:val="24"/>
                <w:lang w:val="it-IT"/>
              </w:rPr>
              <w:t>? Pe</w:t>
            </w:r>
            <w:r w:rsidRPr="00D54CA0">
              <w:rPr>
                <w:spacing w:val="-1"/>
                <w:sz w:val="24"/>
                <w:szCs w:val="24"/>
                <w:lang w:val="it-IT"/>
              </w:rPr>
              <w:t>r</w:t>
            </w:r>
            <w:r w:rsidRPr="00D54CA0">
              <w:rPr>
                <w:sz w:val="24"/>
                <w:szCs w:val="24"/>
                <w:lang w:val="it-IT"/>
              </w:rPr>
              <w:t>ché</w:t>
            </w:r>
            <w:r w:rsidRPr="00D54CA0">
              <w:rPr>
                <w:spacing w:val="-2"/>
                <w:sz w:val="24"/>
                <w:szCs w:val="24"/>
                <w:lang w:val="it-IT"/>
              </w:rPr>
              <w:t xml:space="preserve"> </w:t>
            </w:r>
            <w:r w:rsidRPr="00D54CA0">
              <w:rPr>
                <w:sz w:val="24"/>
                <w:szCs w:val="24"/>
                <w:lang w:val="it-IT"/>
              </w:rPr>
              <w:t xml:space="preserve">non ho </w:t>
            </w:r>
            <w:r w:rsidRPr="00D54CA0">
              <w:rPr>
                <w:spacing w:val="-2"/>
                <w:sz w:val="24"/>
                <w:szCs w:val="24"/>
                <w:lang w:val="it-IT"/>
              </w:rPr>
              <w:t>f</w:t>
            </w:r>
            <w:r w:rsidRPr="00D54CA0">
              <w:rPr>
                <w:sz w:val="24"/>
                <w:szCs w:val="24"/>
                <w:lang w:val="it-IT"/>
              </w:rPr>
              <w:t>a</w:t>
            </w:r>
            <w:r w:rsidRPr="00D54CA0">
              <w:rPr>
                <w:spacing w:val="-3"/>
                <w:sz w:val="24"/>
                <w:szCs w:val="24"/>
                <w:lang w:val="it-IT"/>
              </w:rPr>
              <w:t>m</w:t>
            </w:r>
            <w:r w:rsidRPr="00D54CA0">
              <w:rPr>
                <w:sz w:val="24"/>
                <w:szCs w:val="24"/>
                <w:lang w:val="it-IT"/>
              </w:rPr>
              <w:t>e.</w:t>
            </w:r>
          </w:p>
          <w:p w:rsidR="00C90D84" w:rsidRPr="00D54CA0" w:rsidRDefault="00C90D84" w:rsidP="008B111A">
            <w:pPr>
              <w:spacing w:before="32"/>
              <w:ind w:right="-20"/>
              <w:rPr>
                <w:b/>
                <w:bCs/>
                <w:sz w:val="24"/>
                <w:szCs w:val="24"/>
                <w:lang w:val="it-IT"/>
              </w:rPr>
            </w:pPr>
            <w:r w:rsidRPr="00D54CA0">
              <w:rPr>
                <w:sz w:val="24"/>
                <w:szCs w:val="24"/>
                <w:lang w:val="it-IT"/>
              </w:rPr>
              <w:t>Pas</w:t>
            </w:r>
            <w:r w:rsidRPr="00D54CA0">
              <w:rPr>
                <w:spacing w:val="1"/>
                <w:sz w:val="24"/>
                <w:szCs w:val="24"/>
                <w:lang w:val="it-IT"/>
              </w:rPr>
              <w:t>s</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z w:val="24"/>
                <w:szCs w:val="24"/>
                <w:lang w:val="it-IT"/>
              </w:rPr>
              <w:t>po</w:t>
            </w:r>
            <w:r w:rsidRPr="00D54CA0">
              <w:rPr>
                <w:spacing w:val="-4"/>
                <w:sz w:val="24"/>
                <w:szCs w:val="24"/>
                <w:lang w:val="it-IT"/>
              </w:rPr>
              <w:t>m</w:t>
            </w:r>
            <w:r w:rsidRPr="00D54CA0">
              <w:rPr>
                <w:sz w:val="24"/>
                <w:szCs w:val="24"/>
                <w:lang w:val="it-IT"/>
              </w:rPr>
              <w:t>e</w:t>
            </w:r>
            <w:r w:rsidRPr="00D54CA0">
              <w:rPr>
                <w:spacing w:val="1"/>
                <w:sz w:val="24"/>
                <w:szCs w:val="24"/>
                <w:lang w:val="it-IT"/>
              </w:rPr>
              <w:t>ri</w:t>
            </w:r>
            <w:r w:rsidRPr="00D54CA0">
              <w:rPr>
                <w:spacing w:val="-2"/>
                <w:sz w:val="24"/>
                <w:szCs w:val="24"/>
                <w:lang w:val="it-IT"/>
              </w:rPr>
              <w:t>gg</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z w:val="24"/>
                <w:szCs w:val="24"/>
                <w:lang w:val="it-IT"/>
              </w:rPr>
              <w:t>e</w:t>
            </w:r>
            <w:r w:rsidRPr="00D54CA0">
              <w:rPr>
                <w:spacing w:val="-2"/>
                <w:sz w:val="24"/>
                <w:szCs w:val="24"/>
                <w:lang w:val="it-IT"/>
              </w:rPr>
              <w:t>gg</w:t>
            </w:r>
            <w:r w:rsidRPr="00D54CA0">
              <w:rPr>
                <w:sz w:val="24"/>
                <w:szCs w:val="24"/>
                <w:lang w:val="it-IT"/>
              </w:rPr>
              <w:t>e</w:t>
            </w:r>
            <w:r w:rsidRPr="00D54CA0">
              <w:rPr>
                <w:spacing w:val="3"/>
                <w:sz w:val="24"/>
                <w:szCs w:val="24"/>
                <w:lang w:val="it-IT"/>
              </w:rPr>
              <w:t>n</w:t>
            </w:r>
            <w:r w:rsidRPr="00D54CA0">
              <w:rPr>
                <w:sz w:val="24"/>
                <w:szCs w:val="24"/>
                <w:lang w:val="it-IT"/>
              </w:rPr>
              <w:t>do.</w:t>
            </w:r>
          </w:p>
        </w:tc>
      </w:tr>
      <w:tr w:rsidR="00C90D84" w:rsidRPr="00D54CA0">
        <w:tc>
          <w:tcPr>
            <w:tcW w:w="0" w:type="auto"/>
          </w:tcPr>
          <w:p w:rsidR="00C90D84" w:rsidRPr="00D54CA0" w:rsidRDefault="00C90D84" w:rsidP="008B111A">
            <w:pPr>
              <w:spacing w:before="32"/>
              <w:ind w:right="-20"/>
              <w:rPr>
                <w:b/>
                <w:bCs/>
                <w:sz w:val="24"/>
                <w:szCs w:val="24"/>
                <w:lang w:val="it-IT"/>
              </w:rPr>
            </w:pPr>
            <w:r w:rsidRPr="00D54CA0">
              <w:rPr>
                <w:sz w:val="24"/>
                <w:szCs w:val="24"/>
              </w:rPr>
              <w:t>S</w:t>
            </w:r>
            <w:r w:rsidRPr="00D54CA0">
              <w:rPr>
                <w:spacing w:val="-2"/>
                <w:sz w:val="24"/>
                <w:szCs w:val="24"/>
              </w:rPr>
              <w:t>z</w:t>
            </w:r>
            <w:r w:rsidRPr="00D54CA0">
              <w:rPr>
                <w:sz w:val="24"/>
                <w:szCs w:val="24"/>
              </w:rPr>
              <w:t>ö</w:t>
            </w:r>
            <w:r w:rsidRPr="00D54CA0">
              <w:rPr>
                <w:spacing w:val="-2"/>
                <w:sz w:val="24"/>
                <w:szCs w:val="24"/>
              </w:rPr>
              <w:t>v</w:t>
            </w:r>
            <w:r w:rsidRPr="00D54CA0">
              <w:rPr>
                <w:spacing w:val="3"/>
                <w:sz w:val="24"/>
                <w:szCs w:val="24"/>
              </w:rPr>
              <w:t>e</w:t>
            </w:r>
            <w:r w:rsidRPr="00D54CA0">
              <w:rPr>
                <w:spacing w:val="-2"/>
                <w:sz w:val="24"/>
                <w:szCs w:val="24"/>
              </w:rPr>
              <w:t>g</w:t>
            </w:r>
            <w:r w:rsidRPr="00D54CA0">
              <w:rPr>
                <w:sz w:val="24"/>
                <w:szCs w:val="24"/>
              </w:rPr>
              <w:t>ös</w:t>
            </w:r>
            <w:r w:rsidRPr="00D54CA0">
              <w:rPr>
                <w:spacing w:val="1"/>
                <w:sz w:val="24"/>
                <w:szCs w:val="24"/>
              </w:rPr>
              <w:t>s</w:t>
            </w:r>
            <w:r w:rsidRPr="00D54CA0">
              <w:rPr>
                <w:spacing w:val="-2"/>
                <w:sz w:val="24"/>
                <w:szCs w:val="24"/>
              </w:rPr>
              <w:t>z</w:t>
            </w:r>
            <w:r w:rsidRPr="00D54CA0">
              <w:rPr>
                <w:sz w:val="24"/>
                <w:szCs w:val="24"/>
              </w:rPr>
              <w:t>e</w:t>
            </w:r>
            <w:r w:rsidRPr="00D54CA0">
              <w:rPr>
                <w:spacing w:val="1"/>
                <w:sz w:val="24"/>
                <w:szCs w:val="24"/>
              </w:rPr>
              <w:t>t</w:t>
            </w:r>
            <w:r w:rsidRPr="00D54CA0">
              <w:rPr>
                <w:sz w:val="24"/>
                <w:szCs w:val="24"/>
              </w:rPr>
              <w:t>a</w:t>
            </w:r>
            <w:r w:rsidRPr="00D54CA0">
              <w:rPr>
                <w:spacing w:val="1"/>
                <w:sz w:val="24"/>
                <w:szCs w:val="24"/>
              </w:rPr>
              <w:t>r</w:t>
            </w:r>
            <w:r w:rsidRPr="00D54CA0">
              <w:rPr>
                <w:spacing w:val="-1"/>
                <w:sz w:val="24"/>
                <w:szCs w:val="24"/>
              </w:rPr>
              <w:t>t</w:t>
            </w:r>
            <w:r w:rsidRPr="00D54CA0">
              <w:rPr>
                <w:sz w:val="24"/>
                <w:szCs w:val="24"/>
              </w:rPr>
              <w:t>ó e</w:t>
            </w:r>
            <w:r w:rsidRPr="00D54CA0">
              <w:rPr>
                <w:spacing w:val="1"/>
                <w:sz w:val="24"/>
                <w:szCs w:val="24"/>
              </w:rPr>
              <w:t>s</w:t>
            </w:r>
            <w:r w:rsidRPr="00D54CA0">
              <w:rPr>
                <w:spacing w:val="-2"/>
                <w:sz w:val="24"/>
                <w:szCs w:val="24"/>
              </w:rPr>
              <w:t>zk</w:t>
            </w:r>
            <w:r w:rsidRPr="00D54CA0">
              <w:rPr>
                <w:sz w:val="24"/>
                <w:szCs w:val="24"/>
              </w:rPr>
              <w:t>ö</w:t>
            </w:r>
            <w:r w:rsidRPr="00D54CA0">
              <w:rPr>
                <w:spacing w:val="-2"/>
                <w:sz w:val="24"/>
                <w:szCs w:val="24"/>
              </w:rPr>
              <w:t>z</w:t>
            </w:r>
            <w:r w:rsidRPr="00D54CA0">
              <w:rPr>
                <w:sz w:val="24"/>
                <w:szCs w:val="24"/>
              </w:rPr>
              <w:t>ök</w:t>
            </w:r>
          </w:p>
        </w:tc>
        <w:tc>
          <w:tcPr>
            <w:tcW w:w="0" w:type="auto"/>
          </w:tcPr>
          <w:p w:rsidR="00C90D84" w:rsidRPr="00D54CA0" w:rsidRDefault="00C90D84" w:rsidP="008B111A">
            <w:pPr>
              <w:spacing w:line="246" w:lineRule="exact"/>
              <w:ind w:right="829"/>
              <w:jc w:val="both"/>
              <w:rPr>
                <w:sz w:val="24"/>
                <w:szCs w:val="24"/>
                <w:lang w:val="it-IT"/>
              </w:rPr>
            </w:pPr>
            <w:r w:rsidRPr="00D54CA0">
              <w:rPr>
                <w:spacing w:val="1"/>
                <w:sz w:val="24"/>
                <w:szCs w:val="24"/>
                <w:lang w:val="it-IT"/>
              </w:rPr>
              <w:t>K</w:t>
            </w:r>
            <w:r w:rsidRPr="00D54CA0">
              <w:rPr>
                <w:spacing w:val="-2"/>
                <w:sz w:val="24"/>
                <w:szCs w:val="24"/>
                <w:lang w:val="it-IT"/>
              </w:rPr>
              <w:t>é</w:t>
            </w:r>
            <w:r w:rsidRPr="00D54CA0">
              <w:rPr>
                <w:spacing w:val="1"/>
                <w:sz w:val="24"/>
                <w:szCs w:val="24"/>
                <w:lang w:val="it-IT"/>
              </w:rPr>
              <w:t>r</w:t>
            </w:r>
            <w:r w:rsidRPr="00D54CA0">
              <w:rPr>
                <w:sz w:val="24"/>
                <w:szCs w:val="24"/>
                <w:lang w:val="it-IT"/>
              </w:rPr>
              <w:t>dős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CH</w:t>
            </w:r>
            <w:r w:rsidRPr="00D54CA0">
              <w:rPr>
                <w:spacing w:val="-4"/>
                <w:sz w:val="24"/>
                <w:szCs w:val="24"/>
                <w:lang w:val="it-IT"/>
              </w:rPr>
              <w:t>I</w:t>
            </w:r>
            <w:r w:rsidRPr="00D54CA0">
              <w:rPr>
                <w:sz w:val="24"/>
                <w:szCs w:val="24"/>
                <w:lang w:val="it-IT"/>
              </w:rPr>
              <w:t>?, C</w:t>
            </w:r>
            <w:r w:rsidRPr="00D54CA0">
              <w:rPr>
                <w:spacing w:val="-2"/>
                <w:sz w:val="24"/>
                <w:szCs w:val="24"/>
                <w:lang w:val="it-IT"/>
              </w:rPr>
              <w:t>H</w:t>
            </w:r>
            <w:r w:rsidRPr="00D54CA0">
              <w:rPr>
                <w:sz w:val="24"/>
                <w:szCs w:val="24"/>
                <w:lang w:val="it-IT"/>
              </w:rPr>
              <w:t xml:space="preserve">E </w:t>
            </w:r>
            <w:r w:rsidRPr="00D54CA0">
              <w:rPr>
                <w:spacing w:val="1"/>
                <w:sz w:val="24"/>
                <w:szCs w:val="24"/>
                <w:lang w:val="it-IT"/>
              </w:rPr>
              <w:t>C</w:t>
            </w:r>
            <w:r w:rsidRPr="00D54CA0">
              <w:rPr>
                <w:spacing w:val="-1"/>
                <w:sz w:val="24"/>
                <w:szCs w:val="24"/>
                <w:lang w:val="it-IT"/>
              </w:rPr>
              <w:t>O</w:t>
            </w:r>
            <w:r w:rsidRPr="00D54CA0">
              <w:rPr>
                <w:sz w:val="24"/>
                <w:szCs w:val="24"/>
                <w:lang w:val="it-IT"/>
              </w:rPr>
              <w:t>S</w:t>
            </w:r>
            <w:r w:rsidRPr="00D54CA0">
              <w:rPr>
                <w:spacing w:val="-1"/>
                <w:sz w:val="24"/>
                <w:szCs w:val="24"/>
                <w:lang w:val="it-IT"/>
              </w:rPr>
              <w:t>A</w:t>
            </w:r>
            <w:r w:rsidRPr="00D54CA0">
              <w:rPr>
                <w:sz w:val="24"/>
                <w:szCs w:val="24"/>
                <w:lang w:val="it-IT"/>
              </w:rPr>
              <w:t>?, C</w:t>
            </w:r>
            <w:r w:rsidRPr="00D54CA0">
              <w:rPr>
                <w:spacing w:val="-2"/>
                <w:sz w:val="24"/>
                <w:szCs w:val="24"/>
                <w:lang w:val="it-IT"/>
              </w:rPr>
              <w:t>O</w:t>
            </w:r>
            <w:r w:rsidRPr="00D54CA0">
              <w:rPr>
                <w:sz w:val="24"/>
                <w:szCs w:val="24"/>
                <w:lang w:val="it-IT"/>
              </w:rPr>
              <w:t>ME? Q</w:t>
            </w:r>
            <w:r w:rsidRPr="00D54CA0">
              <w:rPr>
                <w:spacing w:val="-2"/>
                <w:sz w:val="24"/>
                <w:szCs w:val="24"/>
                <w:lang w:val="it-IT"/>
              </w:rPr>
              <w:t>U</w:t>
            </w:r>
            <w:r w:rsidRPr="00D54CA0">
              <w:rPr>
                <w:spacing w:val="-1"/>
                <w:sz w:val="24"/>
                <w:szCs w:val="24"/>
                <w:lang w:val="it-IT"/>
              </w:rPr>
              <w:t>AND</w:t>
            </w:r>
            <w:r w:rsidRPr="00D54CA0">
              <w:rPr>
                <w:spacing w:val="1"/>
                <w:sz w:val="24"/>
                <w:szCs w:val="24"/>
                <w:lang w:val="it-IT"/>
              </w:rPr>
              <w:t>O</w:t>
            </w:r>
            <w:r w:rsidRPr="00D54CA0">
              <w:rPr>
                <w:sz w:val="24"/>
                <w:szCs w:val="24"/>
                <w:lang w:val="it-IT"/>
              </w:rPr>
              <w:t>?, D</w:t>
            </w:r>
            <w:r w:rsidRPr="00D54CA0">
              <w:rPr>
                <w:spacing w:val="-2"/>
                <w:sz w:val="24"/>
                <w:szCs w:val="24"/>
                <w:lang w:val="it-IT"/>
              </w:rPr>
              <w:t>O</w:t>
            </w:r>
            <w:r w:rsidRPr="00D54CA0">
              <w:rPr>
                <w:spacing w:val="1"/>
                <w:sz w:val="24"/>
                <w:szCs w:val="24"/>
                <w:lang w:val="it-IT"/>
              </w:rPr>
              <w:t>V</w:t>
            </w:r>
            <w:r w:rsidRPr="00D54CA0">
              <w:rPr>
                <w:sz w:val="24"/>
                <w:szCs w:val="24"/>
                <w:lang w:val="it-IT"/>
              </w:rPr>
              <w:t>E,</w:t>
            </w:r>
          </w:p>
          <w:p w:rsidR="00C90D84" w:rsidRPr="00D54CA0" w:rsidRDefault="00C90D84" w:rsidP="008B111A">
            <w:pPr>
              <w:spacing w:before="1" w:line="254" w:lineRule="exact"/>
              <w:ind w:right="146"/>
              <w:rPr>
                <w:sz w:val="24"/>
                <w:szCs w:val="24"/>
                <w:lang w:val="it-IT"/>
              </w:rPr>
            </w:pPr>
            <w:r w:rsidRPr="00D54CA0">
              <w:rPr>
                <w:sz w:val="24"/>
                <w:szCs w:val="24"/>
                <w:lang w:val="it-IT"/>
              </w:rPr>
              <w:t>P</w:t>
            </w:r>
            <w:r w:rsidRPr="00D54CA0">
              <w:rPr>
                <w:spacing w:val="-1"/>
                <w:sz w:val="24"/>
                <w:szCs w:val="24"/>
                <w:lang w:val="it-IT"/>
              </w:rPr>
              <w:t>ERCH</w:t>
            </w:r>
            <w:r w:rsidRPr="00D54CA0">
              <w:rPr>
                <w:sz w:val="24"/>
                <w:szCs w:val="24"/>
                <w:lang w:val="it-IT"/>
              </w:rPr>
              <w:t xml:space="preserve">É, </w:t>
            </w:r>
            <w:r w:rsidRPr="00D54CA0">
              <w:rPr>
                <w:spacing w:val="-2"/>
                <w:sz w:val="24"/>
                <w:szCs w:val="24"/>
                <w:lang w:val="it-IT"/>
              </w:rPr>
              <w:t>Q</w:t>
            </w:r>
            <w:r w:rsidRPr="00D54CA0">
              <w:rPr>
                <w:spacing w:val="-1"/>
                <w:sz w:val="24"/>
                <w:szCs w:val="24"/>
                <w:lang w:val="it-IT"/>
              </w:rPr>
              <w:t>UAN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u</w:t>
            </w:r>
            <w:r w:rsidRPr="00D54CA0">
              <w:rPr>
                <w:spacing w:val="1"/>
                <w:sz w:val="24"/>
                <w:szCs w:val="24"/>
                <w:lang w:val="it-IT"/>
              </w:rPr>
              <w:t>t</w:t>
            </w:r>
            <w:r w:rsidRPr="00D54CA0">
              <w:rPr>
                <w:sz w:val="24"/>
                <w:szCs w:val="24"/>
                <w:lang w:val="it-IT"/>
              </w:rPr>
              <w:t>ató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S</w:t>
            </w:r>
            <w:r w:rsidRPr="00D54CA0">
              <w:rPr>
                <w:spacing w:val="2"/>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w:t>
            </w:r>
            <w:r w:rsidRPr="00D54CA0">
              <w:rPr>
                <w:spacing w:val="1"/>
                <w:sz w:val="24"/>
                <w:szCs w:val="24"/>
                <w:lang w:val="it-IT"/>
              </w:rPr>
              <w:t xml:space="preserve"> </w:t>
            </w:r>
            <w:r w:rsidRPr="00D54CA0">
              <w:rPr>
                <w:sz w:val="24"/>
                <w:szCs w:val="24"/>
                <w:lang w:val="it-IT"/>
              </w:rPr>
              <w:t>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3"/>
                <w:sz w:val="24"/>
                <w:szCs w:val="24"/>
                <w:lang w:val="it-IT"/>
              </w:rPr>
              <w:t xml:space="preserve"> </w:t>
            </w:r>
            <w:r w:rsidRPr="00D54CA0">
              <w:rPr>
                <w:spacing w:val="-4"/>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 xml:space="preserve">. . .,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w:t>
            </w:r>
            <w:r w:rsidRPr="00D54CA0">
              <w:rPr>
                <w:spacing w:val="-2"/>
                <w:sz w:val="24"/>
                <w:szCs w:val="24"/>
                <w:lang w:val="it-IT"/>
              </w:rPr>
              <w:t xml:space="preserve"> </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ok:</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C</w:t>
            </w:r>
            <w:r w:rsidRPr="00D54CA0">
              <w:rPr>
                <w:spacing w:val="-2"/>
                <w:sz w:val="24"/>
                <w:szCs w:val="24"/>
                <w:lang w:val="it-IT"/>
              </w:rPr>
              <w:t>I</w:t>
            </w:r>
            <w:r w:rsidRPr="00D54CA0">
              <w:rPr>
                <w:sz w:val="24"/>
                <w:szCs w:val="24"/>
                <w:lang w:val="it-IT"/>
              </w:rPr>
              <w:t>,</w:t>
            </w:r>
          </w:p>
          <w:p w:rsidR="00C90D84" w:rsidRPr="00D54CA0" w:rsidRDefault="00C90D84" w:rsidP="008B111A">
            <w:pPr>
              <w:spacing w:line="249" w:lineRule="exact"/>
              <w:ind w:right="1142"/>
              <w:jc w:val="both"/>
              <w:rPr>
                <w:sz w:val="24"/>
                <w:szCs w:val="24"/>
                <w:lang w:val="it-IT"/>
              </w:rPr>
            </w:pPr>
            <w:r w:rsidRPr="00D54CA0">
              <w:rPr>
                <w:spacing w:val="1"/>
                <w:sz w:val="24"/>
                <w:szCs w:val="24"/>
                <w:lang w:val="it-IT"/>
              </w:rPr>
              <w:t>V</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pacing w:val="-2"/>
                <w:sz w:val="24"/>
                <w:szCs w:val="24"/>
                <w:lang w:val="it-IT"/>
              </w:rPr>
              <w:t>v</w:t>
            </w:r>
            <w:r w:rsidRPr="00D54CA0">
              <w:rPr>
                <w:sz w:val="24"/>
                <w:szCs w:val="24"/>
                <w:lang w:val="it-IT"/>
              </w:rPr>
              <w:t>ona</w:t>
            </w:r>
            <w:r w:rsidRPr="00D54CA0">
              <w:rPr>
                <w:spacing w:val="1"/>
                <w:sz w:val="24"/>
                <w:szCs w:val="24"/>
                <w:lang w:val="it-IT"/>
              </w:rPr>
              <w:t>t</w:t>
            </w:r>
            <w:r w:rsidRPr="00D54CA0">
              <w:rPr>
                <w:spacing w:val="-2"/>
                <w:sz w:val="24"/>
                <w:szCs w:val="24"/>
                <w:lang w:val="it-IT"/>
              </w:rPr>
              <w:t>k</w:t>
            </w:r>
            <w:r w:rsidRPr="00D54CA0">
              <w:rPr>
                <w:sz w:val="24"/>
                <w:szCs w:val="24"/>
                <w:lang w:val="it-IT"/>
              </w:rPr>
              <w:t>o</w:t>
            </w:r>
            <w:r w:rsidRPr="00D54CA0">
              <w:rPr>
                <w:spacing w:val="-2"/>
                <w:sz w:val="24"/>
                <w:szCs w:val="24"/>
                <w:lang w:val="it-IT"/>
              </w:rPr>
              <w:t>z</w:t>
            </w:r>
            <w:r w:rsidRPr="00D54CA0">
              <w:rPr>
                <w:sz w:val="24"/>
                <w:szCs w:val="24"/>
                <w:lang w:val="it-IT"/>
              </w:rPr>
              <w:t>ó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pacing w:val="2"/>
                <w:sz w:val="24"/>
                <w:szCs w:val="24"/>
                <w:lang w:val="it-IT"/>
              </w:rPr>
              <w:t>o</w:t>
            </w:r>
            <w:r w:rsidRPr="00D54CA0">
              <w:rPr>
                <w:spacing w:val="-2"/>
                <w:sz w:val="24"/>
                <w:szCs w:val="24"/>
                <w:lang w:val="it-IT"/>
              </w:rPr>
              <w:t>k</w:t>
            </w:r>
            <w:r w:rsidRPr="00D54CA0">
              <w:rPr>
                <w:sz w:val="24"/>
                <w:szCs w:val="24"/>
                <w:lang w:val="it-IT"/>
              </w:rPr>
              <w:t>:</w:t>
            </w:r>
            <w:r w:rsidRPr="00D54CA0">
              <w:rPr>
                <w:spacing w:val="3"/>
                <w:sz w:val="24"/>
                <w:szCs w:val="24"/>
                <w:lang w:val="it-IT"/>
              </w:rPr>
              <w:t xml:space="preserve"> </w:t>
            </w:r>
            <w:r w:rsidRPr="00D54CA0">
              <w:rPr>
                <w:spacing w:val="-1"/>
                <w:sz w:val="24"/>
                <w:szCs w:val="24"/>
                <w:lang w:val="it-IT"/>
              </w:rPr>
              <w:t>CH</w:t>
            </w:r>
            <w:r w:rsidRPr="00D54CA0">
              <w:rPr>
                <w:sz w:val="24"/>
                <w:szCs w:val="24"/>
                <w:lang w:val="it-IT"/>
              </w:rPr>
              <w:t xml:space="preserve">E, </w:t>
            </w:r>
            <w:r w:rsidRPr="00D54CA0">
              <w:rPr>
                <w:spacing w:val="-1"/>
                <w:sz w:val="24"/>
                <w:szCs w:val="24"/>
                <w:lang w:val="it-IT"/>
              </w:rPr>
              <w:t>C</w:t>
            </w:r>
            <w:r w:rsidRPr="00D54CA0">
              <w:rPr>
                <w:spacing w:val="1"/>
                <w:sz w:val="24"/>
                <w:szCs w:val="24"/>
                <w:lang w:val="it-IT"/>
              </w:rPr>
              <w:t>U</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Q</w:t>
            </w:r>
            <w:r w:rsidRPr="00D54CA0">
              <w:rPr>
                <w:spacing w:val="-1"/>
                <w:sz w:val="24"/>
                <w:szCs w:val="24"/>
                <w:lang w:val="it-IT"/>
              </w:rPr>
              <w:t>UA</w:t>
            </w:r>
            <w:r w:rsidRPr="00D54CA0">
              <w:rPr>
                <w:sz w:val="24"/>
                <w:szCs w:val="24"/>
                <w:lang w:val="it-IT"/>
              </w:rPr>
              <w:t>LE,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w:t>
            </w:r>
          </w:p>
          <w:p w:rsidR="00C90D84" w:rsidRPr="00D54CA0" w:rsidRDefault="00C90D84" w:rsidP="008B111A">
            <w:pPr>
              <w:spacing w:before="32"/>
              <w:ind w:right="-20"/>
              <w:rPr>
                <w:b/>
                <w:bCs/>
                <w:sz w:val="24"/>
                <w:szCs w:val="24"/>
                <w:lang w:val="it-IT"/>
              </w:rPr>
            </w:pPr>
            <w:r w:rsidRPr="00D54CA0">
              <w:rPr>
                <w:sz w:val="24"/>
                <w:szCs w:val="24"/>
                <w:lang w:val="it-IT"/>
              </w:rPr>
              <w:t>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pacing w:val="1"/>
                <w:sz w:val="24"/>
                <w:szCs w:val="24"/>
                <w:lang w:val="it-IT"/>
              </w:rPr>
              <w:t>t</w:t>
            </w:r>
            <w:r w:rsidRPr="00D54CA0">
              <w:rPr>
                <w:sz w:val="24"/>
                <w:szCs w:val="24"/>
                <w:lang w:val="it-IT"/>
              </w:rPr>
              <w:t>a</w:t>
            </w:r>
            <w:r w:rsidRPr="00D54CA0">
              <w:rPr>
                <w:spacing w:val="-1"/>
                <w:sz w:val="24"/>
                <w:szCs w:val="24"/>
                <w:lang w:val="it-IT"/>
              </w:rPr>
              <w:t>l</w:t>
            </w:r>
            <w:r w:rsidRPr="00D54CA0">
              <w:rPr>
                <w:sz w:val="24"/>
                <w:szCs w:val="24"/>
                <w:lang w:val="it-IT"/>
              </w:rPr>
              <w:t>an, h</w:t>
            </w:r>
            <w:r w:rsidRPr="00D54CA0">
              <w:rPr>
                <w:spacing w:val="-2"/>
                <w:sz w:val="24"/>
                <w:szCs w:val="24"/>
                <w:lang w:val="it-IT"/>
              </w:rPr>
              <w:t>a</w:t>
            </w:r>
            <w:r w:rsidRPr="00D54CA0">
              <w:rPr>
                <w:sz w:val="24"/>
                <w:szCs w:val="24"/>
                <w:lang w:val="it-IT"/>
              </w:rPr>
              <w:t>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z w:val="24"/>
                <w:szCs w:val="24"/>
                <w:lang w:val="it-IT"/>
              </w:rPr>
              <w:t>os</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w:t>
            </w:r>
            <w:r w:rsidRPr="00D54CA0">
              <w:rPr>
                <w:spacing w:val="1"/>
                <w:sz w:val="24"/>
                <w:szCs w:val="24"/>
                <w:lang w:val="it-IT"/>
              </w:rPr>
              <w:t xml:space="preserve"> </w:t>
            </w:r>
            <w:r w:rsidRPr="00D54CA0">
              <w:rPr>
                <w:sz w:val="24"/>
                <w:szCs w:val="24"/>
                <w:lang w:val="it-IT"/>
              </w:rPr>
              <w:t>név</w:t>
            </w:r>
            <w:r w:rsidRPr="00D54CA0">
              <w:rPr>
                <w:spacing w:val="-3"/>
                <w:sz w:val="24"/>
                <w:szCs w:val="24"/>
                <w:lang w:val="it-IT"/>
              </w:rPr>
              <w:t>m</w:t>
            </w:r>
            <w:r w:rsidRPr="00D54CA0">
              <w:rPr>
                <w:spacing w:val="2"/>
                <w:sz w:val="24"/>
                <w:szCs w:val="24"/>
                <w:lang w:val="it-IT"/>
              </w:rPr>
              <w:t>á</w:t>
            </w:r>
            <w:r w:rsidRPr="00D54CA0">
              <w:rPr>
                <w:sz w:val="24"/>
                <w:szCs w:val="24"/>
                <w:lang w:val="it-IT"/>
              </w:rPr>
              <w:t>so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ME, t</w:t>
            </w:r>
            <w:r w:rsidRPr="00D54CA0">
              <w:rPr>
                <w:spacing w:val="-1"/>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p</w:t>
            </w:r>
            <w:r w:rsidRPr="00D54CA0">
              <w:rPr>
                <w:spacing w:val="1"/>
                <w:sz w:val="24"/>
                <w:szCs w:val="24"/>
                <w:lang w:val="it-IT"/>
              </w:rPr>
              <w:t>i</w:t>
            </w:r>
            <w:r w:rsidRPr="00D54CA0">
              <w:rPr>
                <w:sz w:val="24"/>
                <w:szCs w:val="24"/>
                <w:lang w:val="it-IT"/>
              </w:rPr>
              <w:t>a</w:t>
            </w:r>
            <w:r w:rsidRPr="00D54CA0">
              <w:rPr>
                <w:spacing w:val="-2"/>
                <w:sz w:val="24"/>
                <w:szCs w:val="24"/>
                <w:lang w:val="it-IT"/>
              </w:rPr>
              <w:t>c</w:t>
            </w:r>
            <w:r w:rsidRPr="00D54CA0">
              <w:rPr>
                <w:sz w:val="24"/>
                <w:szCs w:val="24"/>
                <w:lang w:val="it-IT"/>
              </w:rPr>
              <w:t>e nuo</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 q</w:t>
            </w:r>
            <w:r w:rsidRPr="00D54CA0">
              <w:rPr>
                <w:spacing w:val="-2"/>
                <w:sz w:val="24"/>
                <w:szCs w:val="24"/>
                <w:lang w:val="it-IT"/>
              </w:rPr>
              <w:t>u</w:t>
            </w:r>
            <w:r w:rsidRPr="00D54CA0">
              <w:rPr>
                <w:sz w:val="24"/>
                <w:szCs w:val="24"/>
                <w:lang w:val="it-IT"/>
              </w:rPr>
              <w:t>e</w:t>
            </w:r>
            <w:r w:rsidRPr="00D54CA0">
              <w:rPr>
                <w:spacing w:val="1"/>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az</w:t>
            </w:r>
            <w:r w:rsidRPr="00D54CA0">
              <w:rPr>
                <w:spacing w:val="-2"/>
                <w:sz w:val="24"/>
                <w:szCs w:val="24"/>
                <w:lang w:val="it-IT"/>
              </w:rPr>
              <w:t>z</w:t>
            </w:r>
            <w:r w:rsidRPr="00D54CA0">
              <w:rPr>
                <w:sz w:val="24"/>
                <w:szCs w:val="24"/>
                <w:lang w:val="it-IT"/>
              </w:rPr>
              <w:t>a?, che</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o</w:t>
            </w:r>
            <w:r w:rsidRPr="00D54CA0">
              <w:rPr>
                <w:sz w:val="24"/>
                <w:szCs w:val="24"/>
                <w:lang w:val="it-IT"/>
              </w:rPr>
              <w:t>sa</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a</w:t>
            </w:r>
            <w:r w:rsidRPr="00D54CA0">
              <w:rPr>
                <w:spacing w:val="-2"/>
                <w:sz w:val="24"/>
                <w:szCs w:val="24"/>
                <w:lang w:val="it-IT"/>
              </w:rPr>
              <w:t>c</w:t>
            </w:r>
            <w:r w:rsidRPr="00D54CA0">
              <w:rPr>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ad</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o?,</w:t>
            </w:r>
            <w:r w:rsidRPr="00D54CA0">
              <w:rPr>
                <w:spacing w:val="-2"/>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 xml:space="preserve">e </w:t>
            </w:r>
            <w:r w:rsidRPr="00D54CA0">
              <w:rPr>
                <w:spacing w:val="1"/>
                <w:sz w:val="24"/>
                <w:szCs w:val="24"/>
                <w:lang w:val="it-IT"/>
              </w:rPr>
              <w:t>t</w:t>
            </w:r>
            <w:r w:rsidRPr="00D54CA0">
              <w:rPr>
                <w:sz w:val="24"/>
                <w:szCs w:val="24"/>
                <w:lang w:val="it-IT"/>
              </w:rPr>
              <w:t>i ch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q</w:t>
            </w:r>
            <w:r w:rsidRPr="00D54CA0">
              <w:rPr>
                <w:spacing w:val="-2"/>
                <w:sz w:val="24"/>
                <w:szCs w:val="24"/>
                <w:lang w:val="it-IT"/>
              </w:rPr>
              <w:t>u</w:t>
            </w:r>
            <w:r w:rsidRPr="00D54CA0">
              <w:rPr>
                <w:sz w:val="24"/>
                <w:szCs w:val="24"/>
                <w:lang w:val="it-IT"/>
              </w:rPr>
              <w:t>ando</w:t>
            </w:r>
            <w:r w:rsidRPr="00D54CA0">
              <w:rPr>
                <w:spacing w:val="-2"/>
                <w:sz w:val="24"/>
                <w:szCs w:val="24"/>
                <w:lang w:val="it-IT"/>
              </w:rPr>
              <w:t xml:space="preserve"> </w:t>
            </w:r>
            <w:r w:rsidRPr="00D54CA0">
              <w:rPr>
                <w:sz w:val="24"/>
                <w:szCs w:val="24"/>
                <w:lang w:val="it-IT"/>
              </w:rPr>
              <w:t>and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 ca</w:t>
            </w:r>
            <w:r w:rsidRPr="00D54CA0">
              <w:rPr>
                <w:spacing w:val="1"/>
                <w:sz w:val="24"/>
                <w:szCs w:val="24"/>
                <w:lang w:val="it-IT"/>
              </w:rPr>
              <w:t>s</w:t>
            </w:r>
            <w:r w:rsidRPr="00D54CA0">
              <w:rPr>
                <w:spacing w:val="-2"/>
                <w:sz w:val="24"/>
                <w:szCs w:val="24"/>
                <w:lang w:val="it-IT"/>
              </w:rPr>
              <w:t>a</w:t>
            </w:r>
            <w:r w:rsidRPr="00D54CA0">
              <w:rPr>
                <w:sz w:val="24"/>
                <w:szCs w:val="24"/>
                <w:lang w:val="it-IT"/>
              </w:rPr>
              <w:t>?, 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l</w:t>
            </w:r>
            <w:r w:rsidRPr="00D54CA0">
              <w:rPr>
                <w:spacing w:val="-2"/>
                <w:sz w:val="24"/>
                <w:szCs w:val="24"/>
                <w:lang w:val="it-IT"/>
              </w:rPr>
              <w:t>u</w:t>
            </w:r>
            <w:r w:rsidRPr="00D54CA0">
              <w:rPr>
                <w:spacing w:val="1"/>
                <w:sz w:val="24"/>
                <w:szCs w:val="24"/>
                <w:lang w:val="it-IT"/>
              </w:rPr>
              <w:t>i</w:t>
            </w:r>
            <w:r w:rsidRPr="00D54CA0">
              <w:rPr>
                <w:sz w:val="24"/>
                <w:szCs w:val="24"/>
                <w:lang w:val="it-IT"/>
              </w:rPr>
              <w:t>?, q</w:t>
            </w:r>
            <w:r w:rsidRPr="00D54CA0">
              <w:rPr>
                <w:spacing w:val="-2"/>
                <w:sz w:val="24"/>
                <w:szCs w:val="24"/>
                <w:lang w:val="it-IT"/>
              </w:rPr>
              <w:t>u</w:t>
            </w:r>
            <w:r w:rsidRPr="00D54CA0">
              <w:rPr>
                <w:sz w:val="24"/>
                <w:szCs w:val="24"/>
                <w:lang w:val="it-IT"/>
              </w:rPr>
              <w:t>al</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1"/>
                <w:sz w:val="24"/>
                <w:szCs w:val="24"/>
                <w:lang w:val="it-IT"/>
              </w:rPr>
              <w:t>t</w:t>
            </w:r>
            <w:r w:rsidRPr="00D54CA0">
              <w:rPr>
                <w:sz w:val="24"/>
                <w:szCs w:val="24"/>
                <w:lang w:val="it-IT"/>
              </w:rPr>
              <w:t xml:space="preserve">uo </w:t>
            </w:r>
            <w:r w:rsidRPr="00D54CA0">
              <w:rPr>
                <w:spacing w:val="1"/>
                <w:sz w:val="24"/>
                <w:szCs w:val="24"/>
                <w:lang w:val="it-IT"/>
              </w:rPr>
              <w:t>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pacing w:val="-2"/>
                <w:sz w:val="24"/>
                <w:szCs w:val="24"/>
                <w:lang w:val="it-IT"/>
              </w:rPr>
              <w:t>o</w:t>
            </w:r>
            <w:r w:rsidRPr="00D54CA0">
              <w:rPr>
                <w:sz w:val="24"/>
                <w:szCs w:val="24"/>
                <w:lang w:val="it-IT"/>
              </w:rPr>
              <w:t>?</w:t>
            </w:r>
          </w:p>
        </w:tc>
      </w:tr>
    </w:tbl>
    <w:p w:rsidR="009E1EE1" w:rsidRDefault="009E1EE1" w:rsidP="00864E1D">
      <w:pPr>
        <w:jc w:val="center"/>
        <w:rPr>
          <w:b/>
          <w:sz w:val="24"/>
          <w:szCs w:val="24"/>
        </w:rPr>
      </w:pPr>
    </w:p>
    <w:p w:rsidR="00C90D84" w:rsidRDefault="00C90D84" w:rsidP="00864E1D">
      <w:pPr>
        <w:jc w:val="center"/>
        <w:rPr>
          <w:b/>
          <w:sz w:val="24"/>
          <w:szCs w:val="24"/>
        </w:rPr>
      </w:pPr>
    </w:p>
    <w:p w:rsidR="00864E1D" w:rsidRPr="003E6C25" w:rsidRDefault="00864E1D" w:rsidP="00864E1D">
      <w:pPr>
        <w:jc w:val="center"/>
        <w:rPr>
          <w:b/>
          <w:sz w:val="24"/>
          <w:szCs w:val="24"/>
        </w:rPr>
      </w:pPr>
      <w:r w:rsidRPr="003E6C25">
        <w:rPr>
          <w:b/>
          <w:sz w:val="24"/>
          <w:szCs w:val="24"/>
        </w:rPr>
        <w:t>9. évfolyam</w:t>
      </w:r>
    </w:p>
    <w:p w:rsidR="00864E1D" w:rsidRPr="003E6C25" w:rsidRDefault="00864E1D" w:rsidP="00864E1D">
      <w:pPr>
        <w:jc w:val="center"/>
        <w:rPr>
          <w:b/>
          <w:sz w:val="24"/>
          <w:szCs w:val="24"/>
        </w:rPr>
      </w:pPr>
    </w:p>
    <w:p w:rsidR="00864E1D" w:rsidRDefault="00864E1D" w:rsidP="00864E1D">
      <w:pPr>
        <w:ind w:firstLine="708"/>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260"/>
        <w:gridCol w:w="3544"/>
      </w:tblGrid>
      <w:tr w:rsidR="00864E1D" w:rsidRPr="00DF5A7B">
        <w:trPr>
          <w:trHeight w:val="562"/>
        </w:trPr>
        <w:tc>
          <w:tcPr>
            <w:tcW w:w="3403" w:type="dxa"/>
            <w:shd w:val="clear" w:color="auto" w:fill="FABF8F"/>
          </w:tcPr>
          <w:p w:rsidR="00864E1D" w:rsidRPr="00DF5A7B" w:rsidRDefault="00864E1D" w:rsidP="00A66977">
            <w:pPr>
              <w:ind w:right="158"/>
              <w:rPr>
                <w:rFonts w:eastAsia="MS Mincho"/>
                <w:b/>
                <w:sz w:val="24"/>
                <w:szCs w:val="24"/>
                <w:lang w:eastAsia="ja-JP"/>
              </w:rPr>
            </w:pPr>
            <w:r w:rsidRPr="00DF5A7B">
              <w:rPr>
                <w:rFonts w:eastAsia="MS Mincho"/>
                <w:b/>
                <w:sz w:val="24"/>
                <w:szCs w:val="24"/>
                <w:lang w:eastAsia="ja-JP"/>
              </w:rPr>
              <w:t xml:space="preserve">9. évfolyam: </w:t>
            </w:r>
          </w:p>
          <w:p w:rsidR="00864E1D" w:rsidRPr="00DF5A7B" w:rsidRDefault="00864E1D" w:rsidP="00A66977">
            <w:pPr>
              <w:ind w:right="158"/>
              <w:rPr>
                <w:rFonts w:eastAsia="MS Mincho"/>
                <w:b/>
                <w:sz w:val="24"/>
                <w:szCs w:val="24"/>
                <w:lang w:eastAsia="ja-JP"/>
              </w:rPr>
            </w:pPr>
            <w:r w:rsidRPr="00BE0125">
              <w:rPr>
                <w:rFonts w:eastAsia="MS Mincho"/>
                <w:sz w:val="24"/>
                <w:szCs w:val="24"/>
                <w:lang w:eastAsia="ja-JP"/>
              </w:rPr>
              <w:t>Tematikai egység</w:t>
            </w:r>
          </w:p>
        </w:tc>
        <w:tc>
          <w:tcPr>
            <w:tcW w:w="3260" w:type="dxa"/>
            <w:shd w:val="clear" w:color="auto" w:fill="FBD4B4"/>
          </w:tcPr>
          <w:p w:rsidR="00864E1D" w:rsidRPr="00DF5A7B" w:rsidRDefault="00864E1D" w:rsidP="00A66977">
            <w:pPr>
              <w:ind w:right="158"/>
              <w:rPr>
                <w:rFonts w:eastAsia="MS Mincho"/>
                <w:b/>
                <w:sz w:val="24"/>
                <w:szCs w:val="24"/>
                <w:lang w:eastAsia="ja-JP"/>
              </w:rPr>
            </w:pPr>
            <w:r>
              <w:rPr>
                <w:rFonts w:eastAsia="MS Mincho"/>
                <w:b/>
                <w:sz w:val="24"/>
                <w:szCs w:val="24"/>
                <w:shd w:val="clear" w:color="auto" w:fill="FBD4B4"/>
                <w:lang w:eastAsia="ja-JP"/>
              </w:rPr>
              <w:t>Helyi vonatkozások</w:t>
            </w:r>
          </w:p>
        </w:tc>
        <w:tc>
          <w:tcPr>
            <w:tcW w:w="3544" w:type="dxa"/>
            <w:shd w:val="clear" w:color="auto" w:fill="FDE9D9"/>
          </w:tcPr>
          <w:p w:rsidR="00864E1D" w:rsidRPr="00DF5A7B" w:rsidRDefault="00864E1D" w:rsidP="00A66977">
            <w:pPr>
              <w:ind w:right="489"/>
              <w:rPr>
                <w:rFonts w:eastAsia="MS Mincho"/>
                <w:b/>
                <w:sz w:val="24"/>
                <w:szCs w:val="24"/>
                <w:lang w:eastAsia="ja-JP"/>
              </w:rPr>
            </w:pPr>
            <w:r>
              <w:rPr>
                <w:rFonts w:eastAsia="MS Mincho"/>
                <w:b/>
                <w:sz w:val="24"/>
                <w:szCs w:val="24"/>
                <w:lang w:eastAsia="ja-JP"/>
              </w:rPr>
              <w:t>Kapcsolódási pontok</w:t>
            </w:r>
          </w:p>
        </w:tc>
      </w:tr>
      <w:tr w:rsidR="00864E1D" w:rsidRPr="00BE0125">
        <w:tc>
          <w:tcPr>
            <w:tcW w:w="3403" w:type="dxa"/>
          </w:tcPr>
          <w:p w:rsidR="00864E1D" w:rsidRDefault="00864E1D" w:rsidP="00A66977">
            <w:pPr>
              <w:ind w:right="158"/>
              <w:rPr>
                <w:rFonts w:eastAsia="MS Mincho"/>
                <w:b/>
                <w:sz w:val="24"/>
                <w:szCs w:val="24"/>
                <w:lang w:eastAsia="ja-JP"/>
              </w:rPr>
            </w:pPr>
            <w:r w:rsidRPr="009F0614">
              <w:rPr>
                <w:rFonts w:eastAsia="MS Mincho"/>
                <w:b/>
                <w:sz w:val="24"/>
                <w:szCs w:val="24"/>
                <w:lang w:eastAsia="ja-JP"/>
              </w:rPr>
              <w:t>Személyes vonatkozások, család</w:t>
            </w:r>
          </w:p>
          <w:p w:rsidR="00864E1D" w:rsidRPr="0048357F" w:rsidRDefault="00864E1D" w:rsidP="00A66977">
            <w:pPr>
              <w:ind w:right="158"/>
              <w:rPr>
                <w:rFonts w:eastAsia="MS Mincho"/>
                <w:sz w:val="24"/>
                <w:szCs w:val="24"/>
                <w:lang w:eastAsia="ja-JP"/>
              </w:rPr>
            </w:pPr>
            <w:r w:rsidRPr="0048357F">
              <w:rPr>
                <w:rFonts w:eastAsia="MS Mincho"/>
                <w:sz w:val="24"/>
                <w:szCs w:val="24"/>
                <w:lang w:eastAsia="ja-JP"/>
              </w:rPr>
              <w:t>Én és a családom.</w:t>
            </w:r>
          </w:p>
          <w:p w:rsidR="00864E1D" w:rsidRPr="0048357F" w:rsidRDefault="00864E1D" w:rsidP="00A66977">
            <w:pPr>
              <w:ind w:right="158"/>
              <w:rPr>
                <w:rFonts w:eastAsia="MS Mincho"/>
                <w:sz w:val="24"/>
                <w:szCs w:val="24"/>
                <w:lang w:eastAsia="ja-JP"/>
              </w:rPr>
            </w:pPr>
            <w:r w:rsidRPr="0048357F">
              <w:rPr>
                <w:rFonts w:eastAsia="MS Mincho"/>
                <w:sz w:val="24"/>
                <w:szCs w:val="24"/>
                <w:lang w:eastAsia="ja-JP"/>
              </w:rPr>
              <w:t>Családtagok bemutatása.</w:t>
            </w:r>
          </w:p>
          <w:p w:rsidR="00864E1D" w:rsidRPr="0048357F" w:rsidRDefault="00864E1D" w:rsidP="00A66977">
            <w:pPr>
              <w:ind w:right="158"/>
              <w:rPr>
                <w:rFonts w:eastAsia="MS Mincho"/>
                <w:sz w:val="24"/>
                <w:szCs w:val="24"/>
                <w:lang w:eastAsia="ja-JP"/>
              </w:rPr>
            </w:pPr>
            <w:r w:rsidRPr="0048357F">
              <w:rPr>
                <w:rFonts w:eastAsia="MS Mincho"/>
                <w:sz w:val="24"/>
                <w:szCs w:val="24"/>
                <w:lang w:eastAsia="ja-JP"/>
              </w:rPr>
              <w:t>Családi események, közös programok.</w:t>
            </w:r>
          </w:p>
          <w:p w:rsidR="00864E1D" w:rsidRDefault="00A660A0" w:rsidP="00A66977">
            <w:pPr>
              <w:ind w:right="158"/>
              <w:rPr>
                <w:rFonts w:eastAsia="MS Mincho"/>
                <w:sz w:val="24"/>
                <w:szCs w:val="24"/>
                <w:lang w:eastAsia="ja-JP"/>
              </w:rPr>
            </w:pPr>
            <w:r>
              <w:rPr>
                <w:rFonts w:eastAsia="MS Mincho"/>
                <w:sz w:val="24"/>
                <w:szCs w:val="24"/>
                <w:lang w:eastAsia="ja-JP"/>
              </w:rPr>
              <w:t>Családi ünnepek.</w:t>
            </w:r>
          </w:p>
          <w:p w:rsidR="00864E1D" w:rsidRDefault="00A660A0" w:rsidP="00A66977">
            <w:pPr>
              <w:ind w:right="158"/>
              <w:rPr>
                <w:rFonts w:eastAsia="MS Mincho"/>
                <w:sz w:val="24"/>
                <w:szCs w:val="24"/>
                <w:lang w:eastAsia="ja-JP"/>
              </w:rPr>
            </w:pPr>
            <w:r>
              <w:rPr>
                <w:rFonts w:eastAsia="MS Mincho"/>
                <w:sz w:val="24"/>
                <w:szCs w:val="24"/>
                <w:lang w:eastAsia="ja-JP"/>
              </w:rPr>
              <w:t>Munkamegosztás a családban.</w:t>
            </w:r>
          </w:p>
          <w:p w:rsidR="00864E1D" w:rsidRPr="009F0614" w:rsidRDefault="00864E1D" w:rsidP="00A66977">
            <w:pPr>
              <w:ind w:right="158"/>
              <w:rPr>
                <w:rFonts w:eastAsia="MS Mincho"/>
                <w:b/>
                <w:sz w:val="24"/>
                <w:szCs w:val="24"/>
                <w:lang w:eastAsia="ja-JP"/>
              </w:rPr>
            </w:pPr>
          </w:p>
        </w:tc>
        <w:tc>
          <w:tcPr>
            <w:tcW w:w="3260" w:type="dxa"/>
          </w:tcPr>
          <w:p w:rsidR="00864E1D" w:rsidRPr="009F0614" w:rsidRDefault="00864E1D" w:rsidP="00A66977">
            <w:pPr>
              <w:ind w:right="158"/>
              <w:rPr>
                <w:rFonts w:eastAsia="MS Mincho"/>
                <w:i/>
                <w:color w:val="984806"/>
                <w:sz w:val="24"/>
                <w:szCs w:val="24"/>
                <w:lang w:eastAsia="ja-JP"/>
              </w:rPr>
            </w:pPr>
          </w:p>
        </w:tc>
        <w:tc>
          <w:tcPr>
            <w:tcW w:w="3544" w:type="dxa"/>
          </w:tcPr>
          <w:p w:rsidR="00864E1D" w:rsidRDefault="00864E1D" w:rsidP="00A66977">
            <w:pPr>
              <w:ind w:right="488"/>
              <w:rPr>
                <w:rFonts w:eastAsia="MS Mincho"/>
                <w:sz w:val="24"/>
                <w:szCs w:val="24"/>
                <w:lang w:eastAsia="ja-JP"/>
              </w:rPr>
            </w:pPr>
            <w:r w:rsidRPr="00CC760F">
              <w:rPr>
                <w:rFonts w:eastAsia="MS Mincho"/>
                <w:i/>
                <w:sz w:val="24"/>
                <w:szCs w:val="24"/>
                <w:lang w:eastAsia="ja-JP"/>
              </w:rPr>
              <w:t>Technika, életvitel és gyakorlat:</w:t>
            </w:r>
            <w:r>
              <w:rPr>
                <w:rFonts w:eastAsia="MS Mincho"/>
                <w:sz w:val="24"/>
                <w:szCs w:val="24"/>
                <w:lang w:eastAsia="ja-JP"/>
              </w:rPr>
              <w:t xml:space="preserve"> család és háztartás</w:t>
            </w:r>
          </w:p>
          <w:p w:rsidR="00864E1D" w:rsidRDefault="00864E1D" w:rsidP="00A66977">
            <w:pPr>
              <w:ind w:right="488"/>
              <w:rPr>
                <w:rFonts w:eastAsia="MS Mincho"/>
                <w:i/>
                <w:sz w:val="24"/>
                <w:szCs w:val="24"/>
                <w:lang w:eastAsia="ja-JP"/>
              </w:rPr>
            </w:pPr>
            <w:r>
              <w:rPr>
                <w:rFonts w:eastAsia="MS Mincho"/>
                <w:i/>
                <w:sz w:val="24"/>
                <w:szCs w:val="24"/>
                <w:lang w:eastAsia="ja-JP"/>
              </w:rPr>
              <w:t>Hittan:</w:t>
            </w:r>
          </w:p>
          <w:p w:rsidR="00864E1D" w:rsidRPr="00BE0125" w:rsidRDefault="00864E1D" w:rsidP="00A66977">
            <w:pPr>
              <w:ind w:right="489"/>
              <w:rPr>
                <w:rFonts w:eastAsia="MS Mincho"/>
                <w:sz w:val="24"/>
                <w:szCs w:val="24"/>
                <w:lang w:eastAsia="ja-JP"/>
              </w:rPr>
            </w:pPr>
            <w:r>
              <w:rPr>
                <w:rFonts w:eastAsia="MS Mincho"/>
                <w:sz w:val="24"/>
                <w:szCs w:val="24"/>
                <w:lang w:eastAsia="ja-JP"/>
              </w:rPr>
              <w:t>családok a Bibliában</w:t>
            </w:r>
          </w:p>
        </w:tc>
      </w:tr>
      <w:tr w:rsidR="00307626" w:rsidRPr="00BE0125">
        <w:tc>
          <w:tcPr>
            <w:tcW w:w="3403" w:type="dxa"/>
          </w:tcPr>
          <w:p w:rsidR="00307626" w:rsidRDefault="00307626" w:rsidP="00A66977">
            <w:pPr>
              <w:ind w:right="158"/>
              <w:rPr>
                <w:rFonts w:eastAsia="MS Mincho"/>
                <w:b/>
                <w:sz w:val="24"/>
                <w:szCs w:val="24"/>
                <w:lang w:eastAsia="ja-JP"/>
              </w:rPr>
            </w:pPr>
            <w:r w:rsidRPr="009F0614">
              <w:rPr>
                <w:rFonts w:eastAsia="MS Mincho"/>
                <w:b/>
                <w:sz w:val="24"/>
                <w:szCs w:val="24"/>
                <w:lang w:eastAsia="ja-JP"/>
              </w:rPr>
              <w:t>Ember és társadalom</w:t>
            </w:r>
          </w:p>
          <w:p w:rsidR="00307626" w:rsidRDefault="00307626" w:rsidP="00A66977">
            <w:pPr>
              <w:ind w:right="158"/>
              <w:rPr>
                <w:rFonts w:eastAsia="MS Mincho"/>
                <w:sz w:val="24"/>
                <w:szCs w:val="24"/>
                <w:lang w:eastAsia="ja-JP"/>
              </w:rPr>
            </w:pPr>
            <w:r>
              <w:rPr>
                <w:rFonts w:eastAsia="MS Mincho"/>
                <w:sz w:val="24"/>
                <w:szCs w:val="24"/>
                <w:lang w:eastAsia="ja-JP"/>
              </w:rPr>
              <w:t>Emberek külső és belső jellemzése</w:t>
            </w:r>
            <w:r w:rsidR="00E34825">
              <w:rPr>
                <w:rFonts w:eastAsia="MS Mincho"/>
                <w:sz w:val="24"/>
                <w:szCs w:val="24"/>
                <w:lang w:eastAsia="ja-JP"/>
              </w:rPr>
              <w:t>.</w:t>
            </w:r>
          </w:p>
          <w:p w:rsidR="00307626" w:rsidRDefault="00307626" w:rsidP="00A66977">
            <w:pPr>
              <w:ind w:right="158"/>
              <w:rPr>
                <w:rFonts w:eastAsia="MS Mincho"/>
                <w:sz w:val="24"/>
                <w:szCs w:val="24"/>
                <w:lang w:eastAsia="ja-JP"/>
              </w:rPr>
            </w:pPr>
            <w:r>
              <w:rPr>
                <w:rFonts w:eastAsia="MS Mincho"/>
                <w:sz w:val="24"/>
                <w:szCs w:val="24"/>
                <w:lang w:eastAsia="ja-JP"/>
              </w:rPr>
              <w:t>Öltözködés, divat</w:t>
            </w:r>
            <w:r w:rsidR="00E34825">
              <w:rPr>
                <w:rFonts w:eastAsia="MS Mincho"/>
                <w:sz w:val="24"/>
                <w:szCs w:val="24"/>
                <w:lang w:eastAsia="ja-JP"/>
              </w:rPr>
              <w:t>.</w:t>
            </w:r>
          </w:p>
          <w:p w:rsidR="00307626" w:rsidRPr="00F32319" w:rsidRDefault="00307626" w:rsidP="00A66977">
            <w:pPr>
              <w:ind w:right="158"/>
              <w:rPr>
                <w:rFonts w:eastAsia="MS Mincho"/>
                <w:sz w:val="24"/>
                <w:szCs w:val="24"/>
                <w:lang w:eastAsia="ja-JP"/>
              </w:rPr>
            </w:pPr>
            <w:r w:rsidRPr="00F32319">
              <w:rPr>
                <w:rFonts w:eastAsia="MS Mincho"/>
                <w:sz w:val="24"/>
                <w:szCs w:val="24"/>
                <w:lang w:eastAsia="ja-JP"/>
              </w:rPr>
              <w:t xml:space="preserve">Az én ünnepeim.  </w:t>
            </w:r>
          </w:p>
          <w:p w:rsidR="00307626" w:rsidRDefault="00D17574" w:rsidP="00A66977">
            <w:pPr>
              <w:ind w:right="158"/>
              <w:rPr>
                <w:rFonts w:eastAsia="MS Mincho"/>
                <w:sz w:val="24"/>
                <w:szCs w:val="24"/>
                <w:lang w:eastAsia="ja-JP"/>
              </w:rPr>
            </w:pPr>
            <w:r>
              <w:rPr>
                <w:rFonts w:eastAsia="MS Mincho"/>
                <w:sz w:val="24"/>
                <w:szCs w:val="24"/>
                <w:lang w:eastAsia="ja-JP"/>
              </w:rPr>
              <w:t>A nyugdíjasok világa.</w:t>
            </w:r>
          </w:p>
          <w:p w:rsidR="00307626" w:rsidRPr="0048357F" w:rsidRDefault="00307626" w:rsidP="00A66977">
            <w:pPr>
              <w:ind w:right="158"/>
              <w:rPr>
                <w:rFonts w:eastAsia="MS Mincho"/>
                <w:sz w:val="24"/>
                <w:szCs w:val="24"/>
                <w:lang w:eastAsia="ja-JP"/>
              </w:rPr>
            </w:pPr>
          </w:p>
        </w:tc>
        <w:tc>
          <w:tcPr>
            <w:tcW w:w="3260" w:type="dxa"/>
          </w:tcPr>
          <w:p w:rsidR="00307626" w:rsidRPr="00BE0125" w:rsidRDefault="00307626" w:rsidP="008B111A">
            <w:pPr>
              <w:ind w:right="158"/>
              <w:rPr>
                <w:rFonts w:eastAsia="MS Mincho"/>
                <w:sz w:val="24"/>
                <w:szCs w:val="24"/>
                <w:lang w:eastAsia="ja-JP"/>
              </w:rPr>
            </w:pPr>
            <w:r>
              <w:rPr>
                <w:rFonts w:eastAsia="MS Mincho"/>
                <w:sz w:val="24"/>
                <w:szCs w:val="24"/>
                <w:lang w:eastAsia="ja-JP"/>
              </w:rPr>
              <w:t>Jézus tanítása a felebaráti szeretetről</w:t>
            </w:r>
          </w:p>
        </w:tc>
        <w:tc>
          <w:tcPr>
            <w:tcW w:w="3544" w:type="dxa"/>
          </w:tcPr>
          <w:p w:rsidR="00307626" w:rsidRDefault="00307626" w:rsidP="00A66977">
            <w:pPr>
              <w:rPr>
                <w:sz w:val="24"/>
                <w:szCs w:val="24"/>
              </w:rPr>
            </w:pPr>
            <w:r w:rsidRPr="003E6C25">
              <w:rPr>
                <w:i/>
                <w:sz w:val="24"/>
                <w:szCs w:val="24"/>
              </w:rPr>
              <w:t>Földrajz:</w:t>
            </w:r>
            <w:r w:rsidRPr="003E6C25">
              <w:rPr>
                <w:sz w:val="24"/>
                <w:szCs w:val="24"/>
              </w:rPr>
              <w:t xml:space="preserve"> más népek kultúrái.</w:t>
            </w:r>
          </w:p>
          <w:p w:rsidR="00307626" w:rsidRPr="003E6C25" w:rsidRDefault="00307626" w:rsidP="00A66977">
            <w:pPr>
              <w:rPr>
                <w:sz w:val="24"/>
                <w:szCs w:val="24"/>
              </w:rPr>
            </w:pPr>
            <w:r w:rsidRPr="003E6C25">
              <w:rPr>
                <w:i/>
                <w:sz w:val="24"/>
                <w:szCs w:val="24"/>
              </w:rPr>
              <w:t>Technika, életvitel és gyakorlat</w:t>
            </w:r>
            <w:r w:rsidRPr="003E6C25">
              <w:rPr>
                <w:sz w:val="24"/>
                <w:szCs w:val="24"/>
              </w:rPr>
              <w:t>: közlekedési ismeretek, balesetmegelőzés</w:t>
            </w:r>
          </w:p>
          <w:p w:rsidR="00307626" w:rsidRPr="003E6C25" w:rsidRDefault="00307626" w:rsidP="00A66977">
            <w:pPr>
              <w:rPr>
                <w:sz w:val="24"/>
                <w:szCs w:val="24"/>
              </w:rPr>
            </w:pPr>
            <w:r w:rsidRPr="003E6C25">
              <w:rPr>
                <w:i/>
                <w:sz w:val="24"/>
                <w:szCs w:val="24"/>
              </w:rPr>
              <w:t>Földrajz</w:t>
            </w:r>
            <w:r w:rsidRPr="003E6C25">
              <w:rPr>
                <w:sz w:val="24"/>
                <w:szCs w:val="24"/>
              </w:rPr>
              <w:t>: a kulturális élet földrajzi alapjai, nyelvek és vallások, egyes meghatározó jellegű országok</w:t>
            </w:r>
          </w:p>
          <w:p w:rsidR="00307626" w:rsidRPr="00BE0125" w:rsidRDefault="00307626" w:rsidP="00A66977">
            <w:pPr>
              <w:ind w:right="489"/>
              <w:rPr>
                <w:rFonts w:eastAsia="MS Mincho"/>
                <w:sz w:val="24"/>
                <w:szCs w:val="24"/>
                <w:lang w:eastAsia="ja-JP"/>
              </w:rPr>
            </w:pPr>
            <w:r w:rsidRPr="004C016C">
              <w:rPr>
                <w:sz w:val="24"/>
                <w:szCs w:val="24"/>
              </w:rPr>
              <w:t xml:space="preserve">Hittan: </w:t>
            </w:r>
            <w:r>
              <w:rPr>
                <w:sz w:val="24"/>
                <w:szCs w:val="24"/>
              </w:rPr>
              <w:t>barátságok</w:t>
            </w:r>
            <w:r w:rsidRPr="004C016C">
              <w:rPr>
                <w:sz w:val="24"/>
                <w:szCs w:val="24"/>
              </w:rPr>
              <w:t xml:space="preserve"> a Bibliában</w:t>
            </w:r>
          </w:p>
        </w:tc>
      </w:tr>
      <w:tr w:rsidR="00307626" w:rsidRPr="00BE0125">
        <w:tc>
          <w:tcPr>
            <w:tcW w:w="3403" w:type="dxa"/>
          </w:tcPr>
          <w:p w:rsidR="00307626" w:rsidRDefault="00307626" w:rsidP="00A66977">
            <w:pPr>
              <w:ind w:right="158"/>
              <w:rPr>
                <w:rFonts w:eastAsia="MS Mincho"/>
                <w:b/>
                <w:sz w:val="24"/>
                <w:szCs w:val="24"/>
                <w:lang w:eastAsia="ja-JP"/>
              </w:rPr>
            </w:pPr>
            <w:r w:rsidRPr="009F0614">
              <w:rPr>
                <w:rFonts w:eastAsia="MS Mincho"/>
                <w:b/>
                <w:sz w:val="24"/>
                <w:szCs w:val="24"/>
                <w:lang w:eastAsia="ja-JP"/>
              </w:rPr>
              <w:t>Környezetünk</w:t>
            </w:r>
          </w:p>
          <w:p w:rsidR="00307626" w:rsidRPr="00BE0125" w:rsidRDefault="00307626" w:rsidP="00A66977">
            <w:pPr>
              <w:widowControl w:val="0"/>
              <w:autoSpaceDE w:val="0"/>
              <w:autoSpaceDN w:val="0"/>
              <w:adjustRightInd w:val="0"/>
              <w:spacing w:line="280" w:lineRule="exact"/>
              <w:ind w:right="1298"/>
              <w:rPr>
                <w:sz w:val="24"/>
                <w:szCs w:val="24"/>
              </w:rPr>
            </w:pPr>
            <w:r w:rsidRPr="00BE0125">
              <w:rPr>
                <w:sz w:val="24"/>
                <w:szCs w:val="24"/>
              </w:rPr>
              <w:t xml:space="preserve">Épületek, utcák. </w:t>
            </w:r>
          </w:p>
          <w:p w:rsidR="00307626" w:rsidRDefault="00307626" w:rsidP="00A66977">
            <w:pPr>
              <w:widowControl w:val="0"/>
              <w:autoSpaceDE w:val="0"/>
              <w:autoSpaceDN w:val="0"/>
              <w:adjustRightInd w:val="0"/>
              <w:spacing w:line="285" w:lineRule="exact"/>
              <w:ind w:right="-30"/>
              <w:rPr>
                <w:sz w:val="24"/>
                <w:szCs w:val="24"/>
              </w:rPr>
            </w:pPr>
            <w:r w:rsidRPr="00BE0125">
              <w:rPr>
                <w:sz w:val="24"/>
                <w:szCs w:val="24"/>
              </w:rPr>
              <w:t xml:space="preserve">Tájékozódás, útbaigazítás. </w:t>
            </w:r>
          </w:p>
          <w:p w:rsidR="00307626" w:rsidRPr="00BE0125" w:rsidRDefault="00307626" w:rsidP="00A66977">
            <w:pPr>
              <w:widowControl w:val="0"/>
              <w:autoSpaceDE w:val="0"/>
              <w:autoSpaceDN w:val="0"/>
              <w:adjustRightInd w:val="0"/>
              <w:spacing w:line="285" w:lineRule="exact"/>
              <w:ind w:right="-30"/>
              <w:rPr>
                <w:sz w:val="24"/>
                <w:szCs w:val="24"/>
              </w:rPr>
            </w:pPr>
            <w:r>
              <w:rPr>
                <w:sz w:val="24"/>
                <w:szCs w:val="24"/>
              </w:rPr>
              <w:t>A lakás részei.</w:t>
            </w:r>
          </w:p>
          <w:p w:rsidR="00307626" w:rsidRDefault="00307626" w:rsidP="00A66977">
            <w:pPr>
              <w:widowControl w:val="0"/>
              <w:autoSpaceDE w:val="0"/>
              <w:autoSpaceDN w:val="0"/>
              <w:adjustRightInd w:val="0"/>
              <w:spacing w:line="285" w:lineRule="exact"/>
              <w:ind w:right="-30"/>
              <w:rPr>
                <w:sz w:val="24"/>
                <w:szCs w:val="24"/>
              </w:rPr>
            </w:pPr>
            <w:r>
              <w:rPr>
                <w:sz w:val="24"/>
                <w:szCs w:val="24"/>
              </w:rPr>
              <w:t>A lakás berendezési tárgyai</w:t>
            </w:r>
            <w:r w:rsidRPr="00BE0125">
              <w:rPr>
                <w:sz w:val="24"/>
                <w:szCs w:val="24"/>
              </w:rPr>
              <w:t xml:space="preserve">. </w:t>
            </w:r>
          </w:p>
          <w:p w:rsidR="00307626" w:rsidRDefault="00307626" w:rsidP="00A66977">
            <w:pPr>
              <w:widowControl w:val="0"/>
              <w:autoSpaceDE w:val="0"/>
              <w:autoSpaceDN w:val="0"/>
              <w:adjustRightInd w:val="0"/>
              <w:spacing w:line="285" w:lineRule="exact"/>
              <w:ind w:right="-30"/>
              <w:rPr>
                <w:sz w:val="24"/>
                <w:szCs w:val="24"/>
              </w:rPr>
            </w:pPr>
            <w:r>
              <w:rPr>
                <w:sz w:val="24"/>
                <w:szCs w:val="24"/>
              </w:rPr>
              <w:t>Növények és állatok.</w:t>
            </w:r>
          </w:p>
          <w:p w:rsidR="00307626" w:rsidRPr="0048357F" w:rsidRDefault="00A660A0" w:rsidP="00A66977">
            <w:pPr>
              <w:widowControl w:val="0"/>
              <w:autoSpaceDE w:val="0"/>
              <w:autoSpaceDN w:val="0"/>
              <w:adjustRightInd w:val="0"/>
              <w:spacing w:line="285" w:lineRule="exact"/>
              <w:ind w:right="-30"/>
              <w:rPr>
                <w:sz w:val="24"/>
                <w:szCs w:val="24"/>
              </w:rPr>
            </w:pPr>
            <w:r>
              <w:rPr>
                <w:sz w:val="24"/>
                <w:szCs w:val="24"/>
              </w:rPr>
              <w:t>Időjárás, éghajlat.</w:t>
            </w:r>
          </w:p>
          <w:p w:rsidR="00A660A0" w:rsidRDefault="00A660A0" w:rsidP="00A66977">
            <w:pPr>
              <w:widowControl w:val="0"/>
              <w:autoSpaceDE w:val="0"/>
              <w:autoSpaceDN w:val="0"/>
              <w:adjustRightInd w:val="0"/>
              <w:spacing w:line="285" w:lineRule="exact"/>
              <w:ind w:right="-30"/>
              <w:rPr>
                <w:sz w:val="24"/>
                <w:szCs w:val="24"/>
              </w:rPr>
            </w:pPr>
            <w:r>
              <w:rPr>
                <w:sz w:val="24"/>
                <w:szCs w:val="24"/>
              </w:rPr>
              <w:t>Kedvenc állataim.</w:t>
            </w:r>
          </w:p>
          <w:p w:rsidR="00307626" w:rsidRPr="0048357F" w:rsidRDefault="00A660A0" w:rsidP="00A66977">
            <w:pPr>
              <w:widowControl w:val="0"/>
              <w:autoSpaceDE w:val="0"/>
              <w:autoSpaceDN w:val="0"/>
              <w:adjustRightInd w:val="0"/>
              <w:spacing w:line="285" w:lineRule="exact"/>
              <w:ind w:right="-30"/>
              <w:rPr>
                <w:sz w:val="24"/>
                <w:szCs w:val="24"/>
              </w:rPr>
            </w:pPr>
            <w:r>
              <w:rPr>
                <w:sz w:val="24"/>
                <w:szCs w:val="24"/>
              </w:rPr>
              <w:t>Kisállatok.</w:t>
            </w:r>
            <w:r w:rsidR="00307626" w:rsidRPr="0048357F">
              <w:rPr>
                <w:sz w:val="24"/>
                <w:szCs w:val="24"/>
              </w:rPr>
              <w:t xml:space="preserve"> </w:t>
            </w:r>
          </w:p>
          <w:p w:rsidR="00307626" w:rsidRPr="0048357F" w:rsidRDefault="00307626" w:rsidP="00A66977">
            <w:pPr>
              <w:widowControl w:val="0"/>
              <w:autoSpaceDE w:val="0"/>
              <w:autoSpaceDN w:val="0"/>
              <w:adjustRightInd w:val="0"/>
              <w:spacing w:line="285" w:lineRule="exact"/>
              <w:ind w:right="-30"/>
              <w:rPr>
                <w:sz w:val="24"/>
                <w:szCs w:val="24"/>
              </w:rPr>
            </w:pPr>
            <w:r w:rsidRPr="0048357F">
              <w:rPr>
                <w:sz w:val="24"/>
                <w:szCs w:val="24"/>
              </w:rPr>
              <w:t xml:space="preserve">Állatok a ház körül. </w:t>
            </w:r>
          </w:p>
          <w:p w:rsidR="00307626" w:rsidRPr="0048357F" w:rsidRDefault="00307626" w:rsidP="00A66977">
            <w:pPr>
              <w:widowControl w:val="0"/>
              <w:autoSpaceDE w:val="0"/>
              <w:autoSpaceDN w:val="0"/>
              <w:adjustRightInd w:val="0"/>
              <w:spacing w:line="285" w:lineRule="exact"/>
              <w:ind w:right="-30"/>
              <w:rPr>
                <w:sz w:val="24"/>
                <w:szCs w:val="24"/>
              </w:rPr>
            </w:pPr>
            <w:r w:rsidRPr="0048357F">
              <w:rPr>
                <w:sz w:val="24"/>
                <w:szCs w:val="24"/>
              </w:rPr>
              <w:t>Vadon élő és állatkerti ál</w:t>
            </w:r>
            <w:r w:rsidR="00A660A0">
              <w:rPr>
                <w:sz w:val="24"/>
                <w:szCs w:val="24"/>
              </w:rPr>
              <w:t xml:space="preserve">latok. </w:t>
            </w:r>
          </w:p>
          <w:p w:rsidR="00307626" w:rsidRPr="0048357F" w:rsidRDefault="000905F3" w:rsidP="00A66977">
            <w:pPr>
              <w:widowControl w:val="0"/>
              <w:autoSpaceDE w:val="0"/>
              <w:autoSpaceDN w:val="0"/>
              <w:adjustRightInd w:val="0"/>
              <w:spacing w:line="285" w:lineRule="exact"/>
              <w:ind w:right="-30"/>
              <w:rPr>
                <w:sz w:val="24"/>
                <w:szCs w:val="24"/>
              </w:rPr>
            </w:pPr>
            <w:r>
              <w:rPr>
                <w:sz w:val="24"/>
                <w:szCs w:val="24"/>
              </w:rPr>
              <w:t>Önkéntesek a környezetért.</w:t>
            </w:r>
          </w:p>
          <w:p w:rsidR="00307626" w:rsidRPr="00BE0125" w:rsidRDefault="00C512E6" w:rsidP="00A66977">
            <w:pPr>
              <w:widowControl w:val="0"/>
              <w:autoSpaceDE w:val="0"/>
              <w:autoSpaceDN w:val="0"/>
              <w:adjustRightInd w:val="0"/>
              <w:spacing w:line="285" w:lineRule="exact"/>
              <w:ind w:right="-30"/>
              <w:rPr>
                <w:sz w:val="24"/>
                <w:szCs w:val="24"/>
              </w:rPr>
            </w:pPr>
            <w:r>
              <w:rPr>
                <w:sz w:val="24"/>
                <w:szCs w:val="24"/>
              </w:rPr>
              <w:t>Szelektív hulladékgyűjtés.</w:t>
            </w:r>
          </w:p>
          <w:p w:rsidR="00307626" w:rsidRPr="0048357F" w:rsidRDefault="00307626" w:rsidP="00A66977">
            <w:pPr>
              <w:ind w:right="158"/>
              <w:rPr>
                <w:rFonts w:eastAsia="MS Mincho"/>
                <w:sz w:val="24"/>
                <w:szCs w:val="24"/>
                <w:lang w:eastAsia="ja-JP"/>
              </w:rPr>
            </w:pPr>
          </w:p>
        </w:tc>
        <w:tc>
          <w:tcPr>
            <w:tcW w:w="3260" w:type="dxa"/>
          </w:tcPr>
          <w:p w:rsidR="00307626" w:rsidRPr="00BE0125" w:rsidRDefault="00307626" w:rsidP="008B111A">
            <w:pPr>
              <w:ind w:right="158"/>
              <w:rPr>
                <w:rFonts w:eastAsia="MS Mincho"/>
                <w:sz w:val="24"/>
                <w:szCs w:val="24"/>
                <w:lang w:eastAsia="ja-JP"/>
              </w:rPr>
            </w:pPr>
            <w:r>
              <w:rPr>
                <w:rFonts w:eastAsia="MS Mincho"/>
                <w:sz w:val="24"/>
                <w:szCs w:val="24"/>
                <w:lang w:eastAsia="ja-JP"/>
              </w:rPr>
              <w:t>Szórakozási lehetőségek Budapesten</w:t>
            </w:r>
          </w:p>
        </w:tc>
        <w:tc>
          <w:tcPr>
            <w:tcW w:w="3544" w:type="dxa"/>
          </w:tcPr>
          <w:p w:rsidR="00307626" w:rsidRDefault="00307626" w:rsidP="00A66977">
            <w:pPr>
              <w:ind w:right="489"/>
              <w:rPr>
                <w:sz w:val="24"/>
                <w:szCs w:val="24"/>
              </w:rPr>
            </w:pPr>
            <w:r w:rsidRPr="00A50461">
              <w:rPr>
                <w:i/>
                <w:sz w:val="24"/>
                <w:szCs w:val="24"/>
              </w:rPr>
              <w:t xml:space="preserve">Földrajz: </w:t>
            </w:r>
            <w:r w:rsidRPr="00A50461">
              <w:rPr>
                <w:sz w:val="24"/>
                <w:szCs w:val="24"/>
              </w:rPr>
              <w:t>településtípusok</w:t>
            </w:r>
          </w:p>
          <w:p w:rsidR="00307626" w:rsidRPr="00BE0125" w:rsidRDefault="00307626" w:rsidP="00A66977">
            <w:pPr>
              <w:ind w:right="489"/>
              <w:rPr>
                <w:rFonts w:eastAsia="MS Mincho"/>
                <w:sz w:val="24"/>
                <w:szCs w:val="24"/>
                <w:lang w:eastAsia="ja-JP"/>
              </w:rPr>
            </w:pPr>
            <w:r w:rsidRPr="00723346">
              <w:rPr>
                <w:i/>
                <w:sz w:val="24"/>
                <w:szCs w:val="24"/>
              </w:rPr>
              <w:t>Hittan</w:t>
            </w:r>
            <w:r>
              <w:rPr>
                <w:sz w:val="24"/>
                <w:szCs w:val="24"/>
              </w:rPr>
              <w:t>: épületek, lakóházak a Bibliában</w:t>
            </w:r>
          </w:p>
        </w:tc>
      </w:tr>
      <w:tr w:rsidR="00307626" w:rsidRPr="00BE0125">
        <w:tc>
          <w:tcPr>
            <w:tcW w:w="3403" w:type="dxa"/>
          </w:tcPr>
          <w:p w:rsidR="00307626" w:rsidRDefault="00307626" w:rsidP="00A66977">
            <w:pPr>
              <w:ind w:right="158"/>
              <w:rPr>
                <w:rFonts w:eastAsia="MS Mincho"/>
                <w:b/>
                <w:sz w:val="24"/>
                <w:szCs w:val="24"/>
                <w:lang w:eastAsia="ja-JP"/>
              </w:rPr>
            </w:pPr>
            <w:r w:rsidRPr="009F0614">
              <w:rPr>
                <w:rFonts w:eastAsia="MS Mincho"/>
                <w:b/>
                <w:sz w:val="24"/>
                <w:szCs w:val="24"/>
                <w:lang w:eastAsia="ja-JP"/>
              </w:rPr>
              <w:t>Az iskola</w:t>
            </w:r>
          </w:p>
          <w:p w:rsidR="00307626" w:rsidRPr="00BE0125" w:rsidRDefault="00307626" w:rsidP="00A66977">
            <w:pPr>
              <w:widowControl w:val="0"/>
              <w:autoSpaceDE w:val="0"/>
              <w:autoSpaceDN w:val="0"/>
              <w:adjustRightInd w:val="0"/>
              <w:spacing w:line="285" w:lineRule="exact"/>
              <w:ind w:right="-30"/>
              <w:rPr>
                <w:sz w:val="24"/>
                <w:szCs w:val="24"/>
              </w:rPr>
            </w:pPr>
            <w:r w:rsidRPr="00BE0125">
              <w:rPr>
                <w:sz w:val="24"/>
                <w:szCs w:val="24"/>
              </w:rPr>
              <w:t xml:space="preserve">Iskolám, osztálytermünk. </w:t>
            </w:r>
          </w:p>
          <w:p w:rsidR="00307626" w:rsidRPr="00BE0125" w:rsidRDefault="00307626" w:rsidP="00A66977">
            <w:pPr>
              <w:widowControl w:val="0"/>
              <w:autoSpaceDE w:val="0"/>
              <w:autoSpaceDN w:val="0"/>
              <w:adjustRightInd w:val="0"/>
              <w:spacing w:line="285" w:lineRule="exact"/>
              <w:ind w:right="-30"/>
              <w:rPr>
                <w:sz w:val="24"/>
                <w:szCs w:val="24"/>
              </w:rPr>
            </w:pPr>
            <w:r w:rsidRPr="00BE0125">
              <w:rPr>
                <w:sz w:val="24"/>
                <w:szCs w:val="24"/>
              </w:rPr>
              <w:t>Tantárgyaim</w:t>
            </w:r>
            <w:r>
              <w:rPr>
                <w:sz w:val="24"/>
                <w:szCs w:val="24"/>
              </w:rPr>
              <w:t>.</w:t>
            </w:r>
            <w:r w:rsidRPr="00BE0125">
              <w:rPr>
                <w:sz w:val="24"/>
                <w:szCs w:val="24"/>
              </w:rPr>
              <w:t xml:space="preserve"> </w:t>
            </w:r>
          </w:p>
          <w:p w:rsidR="00307626" w:rsidRPr="00BE0125" w:rsidRDefault="00307626" w:rsidP="00A66977">
            <w:pPr>
              <w:widowControl w:val="0"/>
              <w:autoSpaceDE w:val="0"/>
              <w:autoSpaceDN w:val="0"/>
              <w:adjustRightInd w:val="0"/>
              <w:spacing w:line="280" w:lineRule="exact"/>
              <w:ind w:right="712"/>
              <w:rPr>
                <w:sz w:val="24"/>
                <w:szCs w:val="24"/>
              </w:rPr>
            </w:pPr>
            <w:r w:rsidRPr="00BE0125">
              <w:rPr>
                <w:sz w:val="24"/>
                <w:szCs w:val="24"/>
              </w:rPr>
              <w:t xml:space="preserve">Tanórán kívüli közös programjaink. </w:t>
            </w:r>
          </w:p>
          <w:p w:rsidR="00307626" w:rsidRDefault="00D17574" w:rsidP="00A66977">
            <w:pPr>
              <w:widowControl w:val="0"/>
              <w:autoSpaceDE w:val="0"/>
              <w:autoSpaceDN w:val="0"/>
              <w:adjustRightInd w:val="0"/>
              <w:spacing w:line="280" w:lineRule="exact"/>
              <w:ind w:right="712"/>
              <w:rPr>
                <w:sz w:val="24"/>
                <w:szCs w:val="24"/>
              </w:rPr>
            </w:pPr>
            <w:r>
              <w:rPr>
                <w:sz w:val="24"/>
                <w:szCs w:val="24"/>
              </w:rPr>
              <w:t>Iskolai élmények.</w:t>
            </w:r>
            <w:r w:rsidR="00307626" w:rsidRPr="00BE0125">
              <w:rPr>
                <w:sz w:val="24"/>
                <w:szCs w:val="24"/>
              </w:rPr>
              <w:t xml:space="preserve"> </w:t>
            </w:r>
          </w:p>
          <w:p w:rsidR="00307626" w:rsidRDefault="00307626" w:rsidP="00A66977">
            <w:pPr>
              <w:widowControl w:val="0"/>
              <w:autoSpaceDE w:val="0"/>
              <w:autoSpaceDN w:val="0"/>
              <w:adjustRightInd w:val="0"/>
              <w:spacing w:line="280" w:lineRule="exact"/>
              <w:ind w:right="712"/>
              <w:rPr>
                <w:sz w:val="24"/>
                <w:szCs w:val="24"/>
              </w:rPr>
            </w:pPr>
            <w:r>
              <w:rPr>
                <w:sz w:val="24"/>
                <w:szCs w:val="24"/>
              </w:rPr>
              <w:t>Iskolai szabályok.</w:t>
            </w:r>
          </w:p>
          <w:p w:rsidR="00307626" w:rsidRDefault="00307626" w:rsidP="00A66977">
            <w:pPr>
              <w:widowControl w:val="0"/>
              <w:autoSpaceDE w:val="0"/>
              <w:autoSpaceDN w:val="0"/>
              <w:adjustRightInd w:val="0"/>
              <w:spacing w:line="280" w:lineRule="exact"/>
              <w:ind w:right="712"/>
              <w:rPr>
                <w:sz w:val="24"/>
                <w:szCs w:val="24"/>
              </w:rPr>
            </w:pPr>
            <w:r>
              <w:rPr>
                <w:sz w:val="24"/>
                <w:szCs w:val="24"/>
              </w:rPr>
              <w:t>Tanév, tanóra, szünetek.</w:t>
            </w:r>
          </w:p>
          <w:p w:rsidR="00307626" w:rsidRPr="0048357F" w:rsidRDefault="00307626" w:rsidP="00A66977">
            <w:pPr>
              <w:ind w:right="158"/>
              <w:rPr>
                <w:rFonts w:eastAsia="MS Mincho"/>
                <w:sz w:val="24"/>
                <w:szCs w:val="24"/>
                <w:lang w:eastAsia="ja-JP"/>
              </w:rPr>
            </w:pPr>
          </w:p>
        </w:tc>
        <w:tc>
          <w:tcPr>
            <w:tcW w:w="3260" w:type="dxa"/>
          </w:tcPr>
          <w:p w:rsidR="00307626" w:rsidRDefault="00307626" w:rsidP="008B111A">
            <w:pPr>
              <w:ind w:right="158"/>
              <w:rPr>
                <w:rFonts w:eastAsia="MS Mincho"/>
                <w:sz w:val="24"/>
                <w:szCs w:val="24"/>
                <w:lang w:eastAsia="ja-JP"/>
              </w:rPr>
            </w:pPr>
            <w:r>
              <w:rPr>
                <w:rFonts w:eastAsia="MS Mincho"/>
                <w:sz w:val="24"/>
                <w:szCs w:val="24"/>
                <w:lang w:eastAsia="ja-JP"/>
              </w:rPr>
              <w:t>Reggeli áhitat</w:t>
            </w:r>
          </w:p>
          <w:p w:rsidR="00307626" w:rsidRPr="00BE0125" w:rsidRDefault="00307626" w:rsidP="008B111A">
            <w:pPr>
              <w:ind w:right="158"/>
              <w:rPr>
                <w:rFonts w:eastAsia="MS Mincho"/>
                <w:sz w:val="24"/>
                <w:szCs w:val="24"/>
                <w:lang w:eastAsia="ja-JP"/>
              </w:rPr>
            </w:pPr>
            <w:r>
              <w:rPr>
                <w:rFonts w:eastAsia="MS Mincho"/>
                <w:sz w:val="24"/>
                <w:szCs w:val="24"/>
                <w:lang w:eastAsia="ja-JP"/>
              </w:rPr>
              <w:t>A magyar és az olasz iskolarendszer</w:t>
            </w:r>
          </w:p>
        </w:tc>
        <w:tc>
          <w:tcPr>
            <w:tcW w:w="3544" w:type="dxa"/>
          </w:tcPr>
          <w:p w:rsidR="00307626" w:rsidRDefault="00307626" w:rsidP="00A66977">
            <w:pPr>
              <w:ind w:right="489"/>
              <w:rPr>
                <w:rFonts w:eastAsia="MS Mincho"/>
                <w:sz w:val="24"/>
                <w:szCs w:val="24"/>
                <w:lang w:eastAsia="ja-JP"/>
              </w:rPr>
            </w:pPr>
            <w:r>
              <w:rPr>
                <w:rFonts w:eastAsia="MS Mincho"/>
                <w:i/>
                <w:sz w:val="24"/>
                <w:szCs w:val="24"/>
                <w:lang w:eastAsia="ja-JP"/>
              </w:rPr>
              <w:t>Történelmi és állampolgáro ismeretek:</w:t>
            </w:r>
            <w:r>
              <w:rPr>
                <w:rFonts w:eastAsia="MS Mincho"/>
                <w:sz w:val="24"/>
                <w:szCs w:val="24"/>
                <w:lang w:eastAsia="ja-JP"/>
              </w:rPr>
              <w:t xml:space="preserve"> élethosszigtartó tanulás</w:t>
            </w:r>
          </w:p>
          <w:p w:rsidR="00307626" w:rsidRDefault="00307626" w:rsidP="00A66977">
            <w:pPr>
              <w:ind w:right="489"/>
              <w:rPr>
                <w:rFonts w:eastAsia="MS Mincho"/>
                <w:sz w:val="24"/>
                <w:szCs w:val="24"/>
                <w:lang w:eastAsia="ja-JP"/>
              </w:rPr>
            </w:pPr>
            <w:r>
              <w:rPr>
                <w:rFonts w:eastAsia="MS Mincho"/>
                <w:i/>
                <w:sz w:val="24"/>
                <w:szCs w:val="24"/>
                <w:lang w:eastAsia="ja-JP"/>
              </w:rPr>
              <w:t>Informatika:</w:t>
            </w:r>
            <w:r>
              <w:rPr>
                <w:rFonts w:eastAsia="MS Mincho"/>
                <w:sz w:val="24"/>
                <w:szCs w:val="24"/>
                <w:lang w:eastAsia="ja-JP"/>
              </w:rPr>
              <w:t xml:space="preserve"> digitális tudásbázisok</w:t>
            </w:r>
          </w:p>
          <w:p w:rsidR="00307626" w:rsidRDefault="00307626"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Példabeszédek</w:t>
            </w:r>
          </w:p>
          <w:p w:rsidR="00307626" w:rsidRPr="00723346" w:rsidRDefault="00307626" w:rsidP="00A66977">
            <w:pPr>
              <w:ind w:right="489"/>
              <w:rPr>
                <w:rFonts w:eastAsia="MS Mincho"/>
                <w:sz w:val="24"/>
                <w:szCs w:val="24"/>
                <w:lang w:eastAsia="ja-JP"/>
              </w:rPr>
            </w:pPr>
            <w:r>
              <w:rPr>
                <w:rFonts w:eastAsia="MS Mincho"/>
                <w:sz w:val="24"/>
                <w:szCs w:val="24"/>
                <w:lang w:eastAsia="ja-JP"/>
              </w:rPr>
              <w:t>Híres református iskolák</w:t>
            </w:r>
          </w:p>
        </w:tc>
      </w:tr>
      <w:tr w:rsidR="00307626" w:rsidRPr="00BE0125">
        <w:tc>
          <w:tcPr>
            <w:tcW w:w="3403" w:type="dxa"/>
          </w:tcPr>
          <w:p w:rsidR="00307626" w:rsidRDefault="00307626" w:rsidP="00A66977">
            <w:pPr>
              <w:ind w:right="158"/>
              <w:rPr>
                <w:rFonts w:eastAsia="MS Mincho"/>
                <w:b/>
                <w:sz w:val="24"/>
                <w:szCs w:val="24"/>
                <w:lang w:eastAsia="ja-JP"/>
              </w:rPr>
            </w:pPr>
            <w:r w:rsidRPr="009F0614">
              <w:rPr>
                <w:rFonts w:eastAsia="MS Mincho"/>
                <w:b/>
                <w:sz w:val="24"/>
                <w:szCs w:val="24"/>
                <w:lang w:eastAsia="ja-JP"/>
              </w:rPr>
              <w:t>A munka világa</w:t>
            </w:r>
          </w:p>
          <w:p w:rsidR="00307626" w:rsidRPr="00F32319" w:rsidRDefault="00307626" w:rsidP="00A66977">
            <w:pPr>
              <w:ind w:right="158"/>
              <w:rPr>
                <w:rFonts w:eastAsia="MS Mincho"/>
                <w:sz w:val="24"/>
                <w:szCs w:val="24"/>
                <w:lang w:eastAsia="ja-JP"/>
              </w:rPr>
            </w:pPr>
            <w:r w:rsidRPr="00F32319">
              <w:rPr>
                <w:rFonts w:eastAsia="MS Mincho"/>
                <w:sz w:val="24"/>
                <w:szCs w:val="24"/>
                <w:lang w:eastAsia="ja-JP"/>
              </w:rPr>
              <w:t>Foglalkozások</w:t>
            </w:r>
            <w:r w:rsidR="00E34825">
              <w:rPr>
                <w:rFonts w:eastAsia="MS Mincho"/>
                <w:sz w:val="24"/>
                <w:szCs w:val="24"/>
                <w:lang w:eastAsia="ja-JP"/>
              </w:rPr>
              <w:t xml:space="preserve">. </w:t>
            </w:r>
            <w:r w:rsidR="00D17574">
              <w:rPr>
                <w:rFonts w:eastAsia="MS Mincho"/>
                <w:sz w:val="24"/>
                <w:szCs w:val="24"/>
                <w:lang w:eastAsia="ja-JP"/>
              </w:rPr>
              <w:t>Nők a munka világában.</w:t>
            </w:r>
            <w:r w:rsidRPr="00F32319">
              <w:rPr>
                <w:rFonts w:eastAsia="MS Mincho"/>
                <w:sz w:val="24"/>
                <w:szCs w:val="24"/>
                <w:lang w:eastAsia="ja-JP"/>
              </w:rPr>
              <w:t xml:space="preserve">   </w:t>
            </w:r>
          </w:p>
          <w:p w:rsidR="00307626" w:rsidRPr="00F32319" w:rsidRDefault="00307626" w:rsidP="00A66977">
            <w:pPr>
              <w:ind w:right="158"/>
              <w:rPr>
                <w:rFonts w:eastAsia="MS Mincho"/>
                <w:sz w:val="24"/>
                <w:szCs w:val="24"/>
                <w:lang w:eastAsia="ja-JP"/>
              </w:rPr>
            </w:pPr>
          </w:p>
          <w:p w:rsidR="00307626" w:rsidRPr="0048357F" w:rsidRDefault="00307626" w:rsidP="00A66977">
            <w:pPr>
              <w:ind w:right="158"/>
              <w:rPr>
                <w:rFonts w:eastAsia="MS Mincho"/>
                <w:sz w:val="24"/>
                <w:szCs w:val="24"/>
                <w:lang w:eastAsia="ja-JP"/>
              </w:rPr>
            </w:pPr>
          </w:p>
        </w:tc>
        <w:tc>
          <w:tcPr>
            <w:tcW w:w="3260" w:type="dxa"/>
          </w:tcPr>
          <w:p w:rsidR="00307626" w:rsidRDefault="00307626" w:rsidP="008B111A">
            <w:pPr>
              <w:ind w:right="158"/>
              <w:rPr>
                <w:rFonts w:eastAsia="MS Mincho"/>
                <w:sz w:val="24"/>
                <w:szCs w:val="24"/>
                <w:lang w:eastAsia="ja-JP"/>
              </w:rPr>
            </w:pPr>
            <w:r>
              <w:rPr>
                <w:rFonts w:eastAsia="MS Mincho"/>
                <w:sz w:val="24"/>
                <w:szCs w:val="24"/>
                <w:lang w:eastAsia="ja-JP"/>
              </w:rPr>
              <w:t>Önkéntes munka</w:t>
            </w:r>
          </w:p>
          <w:p w:rsidR="00307626" w:rsidRPr="00BE0125" w:rsidRDefault="00307626" w:rsidP="008B111A">
            <w:pPr>
              <w:ind w:right="158"/>
              <w:rPr>
                <w:rFonts w:eastAsia="MS Mincho"/>
                <w:sz w:val="24"/>
                <w:szCs w:val="24"/>
                <w:lang w:eastAsia="ja-JP"/>
              </w:rPr>
            </w:pPr>
            <w:r>
              <w:rPr>
                <w:rFonts w:eastAsia="MS Mincho"/>
                <w:sz w:val="24"/>
                <w:szCs w:val="24"/>
                <w:lang w:eastAsia="ja-JP"/>
              </w:rPr>
              <w:t>Diákmunka lehetőségei</w:t>
            </w:r>
          </w:p>
        </w:tc>
        <w:tc>
          <w:tcPr>
            <w:tcW w:w="3544" w:type="dxa"/>
          </w:tcPr>
          <w:p w:rsidR="00307626" w:rsidRPr="003E6C25" w:rsidRDefault="00307626" w:rsidP="00A66977">
            <w:pPr>
              <w:rPr>
                <w:sz w:val="24"/>
                <w:szCs w:val="24"/>
              </w:rPr>
            </w:pPr>
            <w:r w:rsidRPr="003E6C25">
              <w:rPr>
                <w:i/>
                <w:sz w:val="24"/>
                <w:szCs w:val="24"/>
              </w:rPr>
              <w:t>Technika, életvitel és gyakorlat</w:t>
            </w:r>
            <w:r w:rsidRPr="003E6C25">
              <w:rPr>
                <w:sz w:val="24"/>
                <w:szCs w:val="24"/>
              </w:rPr>
              <w:t>: pályaorientáció és munka.</w:t>
            </w:r>
          </w:p>
          <w:p w:rsidR="00307626" w:rsidRPr="00BE0125" w:rsidRDefault="00307626" w:rsidP="00A66977">
            <w:pPr>
              <w:ind w:right="489"/>
              <w:rPr>
                <w:rFonts w:eastAsia="MS Mincho"/>
                <w:sz w:val="24"/>
                <w:szCs w:val="24"/>
                <w:lang w:eastAsia="ja-JP"/>
              </w:rPr>
            </w:pPr>
            <w:r w:rsidRPr="00A50461">
              <w:rPr>
                <w:i/>
                <w:sz w:val="24"/>
                <w:szCs w:val="24"/>
              </w:rPr>
              <w:t>Hittan</w:t>
            </w:r>
            <w:r w:rsidRPr="00A50461">
              <w:rPr>
                <w:sz w:val="24"/>
                <w:szCs w:val="24"/>
              </w:rPr>
              <w:t>: foglalkozások a Bibliában</w:t>
            </w:r>
          </w:p>
        </w:tc>
      </w:tr>
      <w:tr w:rsidR="009E1EE1" w:rsidRPr="00BE0125">
        <w:tc>
          <w:tcPr>
            <w:tcW w:w="3403" w:type="dxa"/>
          </w:tcPr>
          <w:p w:rsidR="009E1EE1" w:rsidRDefault="009E1EE1" w:rsidP="00A66977">
            <w:pPr>
              <w:ind w:right="158"/>
              <w:rPr>
                <w:rFonts w:eastAsia="MS Mincho"/>
                <w:b/>
                <w:sz w:val="24"/>
                <w:szCs w:val="24"/>
                <w:lang w:eastAsia="ja-JP"/>
              </w:rPr>
            </w:pPr>
            <w:r w:rsidRPr="009F0614">
              <w:rPr>
                <w:rFonts w:eastAsia="MS Mincho"/>
                <w:b/>
                <w:sz w:val="24"/>
                <w:szCs w:val="24"/>
                <w:lang w:eastAsia="ja-JP"/>
              </w:rPr>
              <w:t>Életmód</w:t>
            </w:r>
          </w:p>
          <w:p w:rsidR="00D17574" w:rsidRDefault="009E1EE1" w:rsidP="00A66977">
            <w:pPr>
              <w:widowControl w:val="0"/>
              <w:autoSpaceDE w:val="0"/>
              <w:autoSpaceDN w:val="0"/>
              <w:adjustRightInd w:val="0"/>
              <w:spacing w:line="285" w:lineRule="exact"/>
              <w:ind w:right="-30"/>
              <w:rPr>
                <w:sz w:val="24"/>
                <w:szCs w:val="24"/>
              </w:rPr>
            </w:pPr>
            <w:r w:rsidRPr="00BE0125">
              <w:rPr>
                <w:sz w:val="24"/>
                <w:szCs w:val="24"/>
              </w:rPr>
              <w:t>A helyes táplálkozás.</w:t>
            </w:r>
          </w:p>
          <w:p w:rsidR="009E1EE1" w:rsidRPr="00BE0125" w:rsidRDefault="00D17574" w:rsidP="00A66977">
            <w:pPr>
              <w:widowControl w:val="0"/>
              <w:autoSpaceDE w:val="0"/>
              <w:autoSpaceDN w:val="0"/>
              <w:adjustRightInd w:val="0"/>
              <w:spacing w:line="285" w:lineRule="exact"/>
              <w:ind w:right="-30"/>
              <w:rPr>
                <w:sz w:val="24"/>
                <w:szCs w:val="24"/>
              </w:rPr>
            </w:pPr>
            <w:r>
              <w:rPr>
                <w:sz w:val="24"/>
                <w:szCs w:val="24"/>
              </w:rPr>
              <w:t>Egészség és betegség.</w:t>
            </w:r>
            <w:r w:rsidR="009E1EE1" w:rsidRPr="00BE0125">
              <w:rPr>
                <w:sz w:val="24"/>
                <w:szCs w:val="24"/>
              </w:rPr>
              <w:t xml:space="preserve"> </w:t>
            </w:r>
          </w:p>
          <w:p w:rsidR="009E1EE1" w:rsidRDefault="009E1EE1" w:rsidP="00A66977">
            <w:pPr>
              <w:ind w:right="158"/>
              <w:rPr>
                <w:rFonts w:eastAsia="MS Mincho"/>
                <w:sz w:val="24"/>
                <w:szCs w:val="24"/>
                <w:lang w:eastAsia="ja-JP"/>
              </w:rPr>
            </w:pPr>
            <w:r>
              <w:rPr>
                <w:rFonts w:eastAsia="MS Mincho"/>
                <w:sz w:val="24"/>
                <w:szCs w:val="24"/>
                <w:lang w:eastAsia="ja-JP"/>
              </w:rPr>
              <w:t>Ételek, italok.</w:t>
            </w:r>
          </w:p>
          <w:p w:rsidR="009E1EE1" w:rsidRDefault="00D17574" w:rsidP="00A66977">
            <w:pPr>
              <w:ind w:right="158"/>
              <w:rPr>
                <w:rFonts w:eastAsia="MS Mincho"/>
                <w:sz w:val="24"/>
                <w:szCs w:val="24"/>
                <w:lang w:eastAsia="ja-JP"/>
              </w:rPr>
            </w:pPr>
            <w:r>
              <w:rPr>
                <w:rFonts w:eastAsia="MS Mincho"/>
                <w:sz w:val="24"/>
                <w:szCs w:val="24"/>
                <w:lang w:eastAsia="ja-JP"/>
              </w:rPr>
              <w:t>Étkezések, receptek.</w:t>
            </w:r>
          </w:p>
          <w:p w:rsidR="00000A7F" w:rsidRPr="00BE0125" w:rsidRDefault="00000A7F" w:rsidP="00000A7F">
            <w:pPr>
              <w:widowControl w:val="0"/>
              <w:autoSpaceDE w:val="0"/>
              <w:autoSpaceDN w:val="0"/>
              <w:adjustRightInd w:val="0"/>
              <w:spacing w:line="285" w:lineRule="exact"/>
              <w:ind w:right="-30"/>
              <w:rPr>
                <w:sz w:val="24"/>
                <w:szCs w:val="24"/>
              </w:rPr>
            </w:pPr>
            <w:r w:rsidRPr="00BE0125">
              <w:rPr>
                <w:sz w:val="24"/>
                <w:szCs w:val="24"/>
              </w:rPr>
              <w:t xml:space="preserve">A rendszeres testedzés. </w:t>
            </w:r>
          </w:p>
          <w:p w:rsidR="009E1EE1" w:rsidRDefault="009E1EE1" w:rsidP="00A66977">
            <w:pPr>
              <w:ind w:right="158"/>
              <w:rPr>
                <w:rFonts w:eastAsia="MS Mincho"/>
                <w:sz w:val="24"/>
                <w:szCs w:val="24"/>
                <w:lang w:eastAsia="ja-JP"/>
              </w:rPr>
            </w:pPr>
            <w:r>
              <w:rPr>
                <w:rFonts w:eastAsia="MS Mincho"/>
                <w:sz w:val="24"/>
                <w:szCs w:val="24"/>
                <w:lang w:eastAsia="ja-JP"/>
              </w:rPr>
              <w:t>Sportok.</w:t>
            </w:r>
          </w:p>
          <w:p w:rsidR="009E1EE1" w:rsidRPr="00F32319" w:rsidRDefault="009E1EE1" w:rsidP="00A66977">
            <w:pPr>
              <w:ind w:right="158"/>
              <w:rPr>
                <w:rFonts w:eastAsia="MS Mincho"/>
                <w:sz w:val="24"/>
                <w:szCs w:val="24"/>
                <w:lang w:eastAsia="ja-JP"/>
              </w:rPr>
            </w:pPr>
            <w:r>
              <w:rPr>
                <w:rFonts w:eastAsia="MS Mincho"/>
                <w:sz w:val="24"/>
                <w:szCs w:val="24"/>
                <w:lang w:eastAsia="ja-JP"/>
              </w:rPr>
              <w:t>Testrészek.</w:t>
            </w:r>
          </w:p>
        </w:tc>
        <w:tc>
          <w:tcPr>
            <w:tcW w:w="3260" w:type="dxa"/>
          </w:tcPr>
          <w:p w:rsidR="009E1EE1" w:rsidRPr="00BE0125" w:rsidRDefault="009E1EE1" w:rsidP="008B111A">
            <w:pPr>
              <w:ind w:right="158"/>
              <w:rPr>
                <w:rFonts w:eastAsia="MS Mincho"/>
                <w:sz w:val="24"/>
                <w:szCs w:val="24"/>
                <w:lang w:eastAsia="ja-JP"/>
              </w:rPr>
            </w:pPr>
            <w:r>
              <w:rPr>
                <w:rFonts w:eastAsia="MS Mincho"/>
                <w:sz w:val="24"/>
                <w:szCs w:val="24"/>
                <w:lang w:eastAsia="ja-JP"/>
              </w:rPr>
              <w:t>Egy olasz menü elkészítése</w:t>
            </w:r>
          </w:p>
        </w:tc>
        <w:tc>
          <w:tcPr>
            <w:tcW w:w="3544" w:type="dxa"/>
          </w:tcPr>
          <w:p w:rsidR="009E1EE1" w:rsidRPr="003E6C25" w:rsidRDefault="009E1EE1" w:rsidP="00A66977">
            <w:pPr>
              <w:spacing w:before="120"/>
              <w:rPr>
                <w:sz w:val="24"/>
                <w:szCs w:val="24"/>
              </w:rPr>
            </w:pPr>
            <w:r w:rsidRPr="003E6C25">
              <w:rPr>
                <w:i/>
                <w:sz w:val="24"/>
                <w:szCs w:val="24"/>
              </w:rPr>
              <w:t>Technika, életvitel és gyakorlat</w:t>
            </w:r>
            <w:r w:rsidRPr="003E6C25">
              <w:rPr>
                <w:sz w:val="24"/>
                <w:szCs w:val="24"/>
              </w:rPr>
              <w:t>: testi és lelki egészség, balesetek megelőzése, egészséges ételek.</w:t>
            </w:r>
          </w:p>
          <w:p w:rsidR="009E1EE1" w:rsidRDefault="009E1EE1" w:rsidP="00A66977">
            <w:pPr>
              <w:ind w:right="489"/>
              <w:rPr>
                <w:sz w:val="24"/>
                <w:szCs w:val="24"/>
              </w:rPr>
            </w:pPr>
            <w:r w:rsidRPr="003E6C25">
              <w:rPr>
                <w:i/>
                <w:sz w:val="24"/>
                <w:szCs w:val="24"/>
              </w:rPr>
              <w:t>Biológia-egészségtan</w:t>
            </w:r>
            <w:r w:rsidRPr="003E6C25">
              <w:rPr>
                <w:sz w:val="24"/>
                <w:szCs w:val="24"/>
              </w:rPr>
              <w:t>: testrészek, egészséges életmód, a betegségek ismérvei, fogyatékkal élők, betegségmegelőzés, elsősegély</w:t>
            </w:r>
          </w:p>
          <w:p w:rsidR="009E1EE1" w:rsidRPr="00BE0125" w:rsidRDefault="009E1EE1" w:rsidP="00A66977">
            <w:pPr>
              <w:ind w:right="489"/>
              <w:rPr>
                <w:rFonts w:eastAsia="MS Mincho"/>
                <w:sz w:val="24"/>
                <w:szCs w:val="24"/>
                <w:lang w:eastAsia="ja-JP"/>
              </w:rPr>
            </w:pPr>
            <w:r>
              <w:rPr>
                <w:i/>
                <w:sz w:val="24"/>
                <w:szCs w:val="24"/>
              </w:rPr>
              <w:t>Hittan:</w:t>
            </w:r>
            <w:r>
              <w:rPr>
                <w:sz w:val="24"/>
                <w:szCs w:val="24"/>
              </w:rPr>
              <w:t xml:space="preserve"> ételek a Bibliában</w:t>
            </w:r>
          </w:p>
        </w:tc>
      </w:tr>
      <w:tr w:rsidR="009E1EE1" w:rsidRPr="00BE0125">
        <w:tc>
          <w:tcPr>
            <w:tcW w:w="3403" w:type="dxa"/>
          </w:tcPr>
          <w:p w:rsidR="009E1EE1" w:rsidRDefault="009E1EE1" w:rsidP="00A66977">
            <w:pPr>
              <w:ind w:right="158"/>
              <w:rPr>
                <w:rFonts w:eastAsia="MS Mincho"/>
                <w:b/>
                <w:sz w:val="24"/>
                <w:szCs w:val="24"/>
                <w:lang w:eastAsia="ja-JP"/>
              </w:rPr>
            </w:pPr>
            <w:r w:rsidRPr="009F0614">
              <w:rPr>
                <w:rFonts w:eastAsia="MS Mincho"/>
                <w:b/>
                <w:sz w:val="24"/>
                <w:szCs w:val="24"/>
                <w:lang w:eastAsia="ja-JP"/>
              </w:rPr>
              <w:t>Szabadidő, művelődés, szórakozás</w:t>
            </w:r>
          </w:p>
          <w:p w:rsidR="009E1EE1" w:rsidRDefault="009E1EE1" w:rsidP="00A66977">
            <w:pPr>
              <w:ind w:right="158"/>
              <w:rPr>
                <w:rFonts w:eastAsia="MS Mincho"/>
                <w:sz w:val="24"/>
                <w:szCs w:val="24"/>
                <w:lang w:eastAsia="ja-JP"/>
              </w:rPr>
            </w:pPr>
            <w:r w:rsidRPr="00F32319">
              <w:rPr>
                <w:rFonts w:eastAsia="MS Mincho"/>
                <w:sz w:val="24"/>
                <w:szCs w:val="24"/>
                <w:lang w:eastAsia="ja-JP"/>
              </w:rPr>
              <w:t xml:space="preserve">Kedvenc zeném, együttesem. Film- és színházi élményeim, múzeum látogatása.  </w:t>
            </w:r>
          </w:p>
          <w:p w:rsidR="009E1EE1" w:rsidRPr="00F32319" w:rsidRDefault="009E1EE1" w:rsidP="00A66977">
            <w:pPr>
              <w:ind w:right="158"/>
              <w:rPr>
                <w:rFonts w:eastAsia="MS Mincho"/>
                <w:sz w:val="24"/>
                <w:szCs w:val="24"/>
                <w:lang w:eastAsia="ja-JP"/>
              </w:rPr>
            </w:pPr>
            <w:r w:rsidRPr="00F32319">
              <w:rPr>
                <w:rFonts w:eastAsia="MS Mincho"/>
                <w:sz w:val="24"/>
                <w:szCs w:val="24"/>
                <w:lang w:eastAsia="ja-JP"/>
              </w:rPr>
              <w:t>Szabadidős tevékenységek, kedvenc időtöltésem.</w:t>
            </w:r>
          </w:p>
          <w:p w:rsidR="009E1EE1" w:rsidRPr="00F32319" w:rsidRDefault="009E1EE1" w:rsidP="00A66977">
            <w:pPr>
              <w:ind w:right="158"/>
              <w:rPr>
                <w:rFonts w:eastAsia="MS Mincho"/>
                <w:sz w:val="24"/>
                <w:szCs w:val="24"/>
                <w:lang w:eastAsia="ja-JP"/>
              </w:rPr>
            </w:pPr>
            <w:r w:rsidRPr="00F32319">
              <w:rPr>
                <w:rFonts w:eastAsia="MS Mincho"/>
                <w:sz w:val="24"/>
                <w:szCs w:val="24"/>
                <w:lang w:eastAsia="ja-JP"/>
              </w:rPr>
              <w:t>Internet, interaktív játékok. Közös időtöltés barátokkal.</w:t>
            </w:r>
          </w:p>
          <w:p w:rsidR="009E1EE1" w:rsidRPr="00F32319" w:rsidRDefault="009E1EE1" w:rsidP="00A66977">
            <w:pPr>
              <w:ind w:right="158"/>
              <w:rPr>
                <w:rFonts w:eastAsia="MS Mincho"/>
                <w:sz w:val="24"/>
                <w:szCs w:val="24"/>
                <w:lang w:eastAsia="ja-JP"/>
              </w:rPr>
            </w:pPr>
          </w:p>
          <w:p w:rsidR="009E1EE1" w:rsidRPr="009F0614" w:rsidRDefault="009E1EE1" w:rsidP="00A66977">
            <w:pPr>
              <w:ind w:right="158"/>
              <w:rPr>
                <w:rFonts w:eastAsia="MS Mincho"/>
                <w:b/>
                <w:sz w:val="24"/>
                <w:szCs w:val="24"/>
                <w:lang w:eastAsia="ja-JP"/>
              </w:rPr>
            </w:pPr>
          </w:p>
        </w:tc>
        <w:tc>
          <w:tcPr>
            <w:tcW w:w="3260" w:type="dxa"/>
          </w:tcPr>
          <w:p w:rsidR="009E1EE1" w:rsidRPr="00BE0125" w:rsidRDefault="009E1EE1" w:rsidP="008B111A">
            <w:pPr>
              <w:ind w:right="158"/>
              <w:rPr>
                <w:rFonts w:eastAsia="MS Mincho"/>
                <w:sz w:val="24"/>
                <w:szCs w:val="24"/>
                <w:lang w:eastAsia="ja-JP"/>
              </w:rPr>
            </w:pPr>
            <w:r>
              <w:rPr>
                <w:rFonts w:eastAsia="MS Mincho"/>
                <w:sz w:val="24"/>
                <w:szCs w:val="24"/>
                <w:lang w:eastAsia="ja-JP"/>
              </w:rPr>
              <w:t xml:space="preserve">A Budapesti Olasz Kultúrintézet programjai </w:t>
            </w:r>
          </w:p>
        </w:tc>
        <w:tc>
          <w:tcPr>
            <w:tcW w:w="3544" w:type="dxa"/>
          </w:tcPr>
          <w:p w:rsidR="009E1EE1" w:rsidRPr="003E6C25" w:rsidRDefault="009E1EE1" w:rsidP="00A66977">
            <w:pPr>
              <w:rPr>
                <w:sz w:val="24"/>
                <w:szCs w:val="24"/>
              </w:rPr>
            </w:pPr>
            <w:r w:rsidRPr="003E6C25">
              <w:rPr>
                <w:i/>
                <w:sz w:val="24"/>
                <w:szCs w:val="24"/>
              </w:rPr>
              <w:t>Testnevelés és sport</w:t>
            </w:r>
            <w:r w:rsidRPr="003E6C25">
              <w:rPr>
                <w:sz w:val="24"/>
                <w:szCs w:val="24"/>
              </w:rPr>
              <w:t>: táncok, népi játékok, a sport és olimpia története, példaképek szerepe, sportágak jellemzői.</w:t>
            </w:r>
          </w:p>
          <w:p w:rsidR="009E1EE1" w:rsidRPr="003E6C25" w:rsidRDefault="009E1EE1" w:rsidP="00A66977">
            <w:pPr>
              <w:rPr>
                <w:sz w:val="24"/>
                <w:szCs w:val="24"/>
              </w:rPr>
            </w:pPr>
            <w:r w:rsidRPr="003E6C25">
              <w:rPr>
                <w:i/>
                <w:sz w:val="24"/>
                <w:szCs w:val="24"/>
              </w:rPr>
              <w:t>Ének-zene</w:t>
            </w:r>
            <w:r w:rsidRPr="003E6C25">
              <w:rPr>
                <w:sz w:val="24"/>
                <w:szCs w:val="24"/>
              </w:rPr>
              <w:t>: népzene, klasszikus zene, popzene.</w:t>
            </w:r>
          </w:p>
          <w:p w:rsidR="009E1EE1" w:rsidRPr="003E6C25" w:rsidRDefault="009E1EE1" w:rsidP="00A66977">
            <w:pPr>
              <w:rPr>
                <w:sz w:val="24"/>
                <w:szCs w:val="24"/>
              </w:rPr>
            </w:pPr>
          </w:p>
          <w:p w:rsidR="009E1EE1" w:rsidRPr="003E6C25" w:rsidRDefault="009E1EE1" w:rsidP="00A66977">
            <w:pPr>
              <w:rPr>
                <w:sz w:val="24"/>
                <w:szCs w:val="24"/>
              </w:rPr>
            </w:pPr>
            <w:r w:rsidRPr="003E6C25">
              <w:rPr>
                <w:i/>
                <w:sz w:val="24"/>
                <w:szCs w:val="24"/>
              </w:rPr>
              <w:t>Dráma és tánc</w:t>
            </w:r>
            <w:r w:rsidRPr="003E6C25">
              <w:rPr>
                <w:sz w:val="24"/>
                <w:szCs w:val="24"/>
              </w:rPr>
              <w:t>: a szituáció alapelemei, beszédre késztetés, befogadás, értelmezés.</w:t>
            </w:r>
          </w:p>
          <w:p w:rsidR="009E1EE1" w:rsidRPr="00BE0125" w:rsidRDefault="009E1EE1" w:rsidP="00A66977">
            <w:pPr>
              <w:ind w:right="489"/>
              <w:rPr>
                <w:rFonts w:eastAsia="MS Mincho"/>
                <w:sz w:val="24"/>
                <w:szCs w:val="24"/>
                <w:lang w:eastAsia="ja-JP"/>
              </w:rPr>
            </w:pPr>
            <w:r w:rsidRPr="003E6C25">
              <w:rPr>
                <w:i/>
                <w:sz w:val="24"/>
                <w:szCs w:val="24"/>
              </w:rPr>
              <w:t>Vizuális kultúra</w:t>
            </w:r>
            <w:r w:rsidRPr="003E6C25">
              <w:rPr>
                <w:sz w:val="24"/>
                <w:szCs w:val="24"/>
              </w:rPr>
              <w:t>: művészi alkotások leírása, értelmezése.</w:t>
            </w:r>
          </w:p>
        </w:tc>
      </w:tr>
      <w:tr w:rsidR="009E1EE1" w:rsidRPr="00BE0125">
        <w:tc>
          <w:tcPr>
            <w:tcW w:w="3403" w:type="dxa"/>
          </w:tcPr>
          <w:p w:rsidR="009E1EE1" w:rsidRDefault="009E1EE1" w:rsidP="00A66977">
            <w:pPr>
              <w:ind w:right="158"/>
              <w:rPr>
                <w:rFonts w:eastAsia="MS Mincho"/>
                <w:b/>
                <w:sz w:val="24"/>
                <w:szCs w:val="24"/>
                <w:lang w:eastAsia="ja-JP"/>
              </w:rPr>
            </w:pPr>
            <w:r w:rsidRPr="009F0614">
              <w:rPr>
                <w:rFonts w:eastAsia="MS Mincho"/>
                <w:b/>
                <w:sz w:val="24"/>
                <w:szCs w:val="24"/>
                <w:lang w:eastAsia="ja-JP"/>
              </w:rPr>
              <w:t>Utazás, turizmus</w:t>
            </w:r>
          </w:p>
          <w:p w:rsidR="009E1EE1" w:rsidRPr="00F32319" w:rsidRDefault="009E1EE1" w:rsidP="00A66977">
            <w:pPr>
              <w:ind w:right="158"/>
              <w:rPr>
                <w:rFonts w:eastAsia="MS Mincho"/>
                <w:sz w:val="24"/>
                <w:szCs w:val="24"/>
                <w:lang w:eastAsia="ja-JP"/>
              </w:rPr>
            </w:pPr>
            <w:r w:rsidRPr="00F32319">
              <w:rPr>
                <w:rFonts w:eastAsia="MS Mincho"/>
                <w:sz w:val="24"/>
                <w:szCs w:val="24"/>
                <w:lang w:eastAsia="ja-JP"/>
              </w:rPr>
              <w:t xml:space="preserve">Vakáció, nyaralás.  </w:t>
            </w:r>
          </w:p>
          <w:p w:rsidR="009E1EE1" w:rsidRPr="00F32319" w:rsidRDefault="009E1EE1" w:rsidP="00A66977">
            <w:pPr>
              <w:ind w:right="158"/>
              <w:rPr>
                <w:rFonts w:eastAsia="MS Mincho"/>
                <w:sz w:val="24"/>
                <w:szCs w:val="24"/>
                <w:lang w:eastAsia="ja-JP"/>
              </w:rPr>
            </w:pPr>
            <w:r w:rsidRPr="00F32319">
              <w:rPr>
                <w:rFonts w:eastAsia="MS Mincho"/>
                <w:sz w:val="24"/>
                <w:szCs w:val="24"/>
                <w:lang w:eastAsia="ja-JP"/>
              </w:rPr>
              <w:t>Táborok, osztálykirándulás.  Közlekedési eszközök.</w:t>
            </w:r>
          </w:p>
          <w:p w:rsidR="009E1EE1" w:rsidRPr="009F0614" w:rsidRDefault="009E1EE1" w:rsidP="00A66977">
            <w:pPr>
              <w:ind w:right="158"/>
              <w:rPr>
                <w:rFonts w:eastAsia="MS Mincho"/>
                <w:b/>
                <w:sz w:val="24"/>
                <w:szCs w:val="24"/>
                <w:lang w:eastAsia="ja-JP"/>
              </w:rPr>
            </w:pPr>
          </w:p>
        </w:tc>
        <w:tc>
          <w:tcPr>
            <w:tcW w:w="3260" w:type="dxa"/>
          </w:tcPr>
          <w:p w:rsidR="009E1EE1" w:rsidRPr="00BE0125" w:rsidRDefault="009E1EE1" w:rsidP="008B111A">
            <w:pPr>
              <w:ind w:right="158"/>
              <w:rPr>
                <w:rFonts w:eastAsia="MS Mincho"/>
                <w:sz w:val="24"/>
                <w:szCs w:val="24"/>
                <w:lang w:eastAsia="ja-JP"/>
              </w:rPr>
            </w:pPr>
            <w:r>
              <w:rPr>
                <w:rFonts w:eastAsia="MS Mincho"/>
                <w:sz w:val="24"/>
                <w:szCs w:val="24"/>
                <w:lang w:eastAsia="ja-JP"/>
              </w:rPr>
              <w:t>Egy választott olasz régió bemutatása</w:t>
            </w:r>
          </w:p>
        </w:tc>
        <w:tc>
          <w:tcPr>
            <w:tcW w:w="3544" w:type="dxa"/>
          </w:tcPr>
          <w:p w:rsidR="009E1EE1" w:rsidRPr="00A50461" w:rsidRDefault="009E1EE1" w:rsidP="00A66977">
            <w:pPr>
              <w:ind w:right="489"/>
              <w:rPr>
                <w:rFonts w:eastAsia="MS Mincho"/>
                <w:sz w:val="24"/>
                <w:szCs w:val="24"/>
                <w:lang w:eastAsia="ja-JP"/>
              </w:rPr>
            </w:pPr>
            <w:r w:rsidRPr="00A50461">
              <w:rPr>
                <w:rFonts w:eastAsia="MS Mincho"/>
                <w:i/>
                <w:sz w:val="24"/>
                <w:szCs w:val="24"/>
                <w:lang w:eastAsia="ja-JP"/>
              </w:rPr>
              <w:t>Technika, életvitel és gyakorlat</w:t>
            </w:r>
            <w:r w:rsidRPr="00A50461">
              <w:rPr>
                <w:rFonts w:eastAsia="MS Mincho"/>
                <w:sz w:val="24"/>
                <w:szCs w:val="24"/>
                <w:lang w:eastAsia="ja-JP"/>
              </w:rPr>
              <w:t>: közlekedési ismeretek, közlekedésbiztonság, fenntarthatóság, környezettudatosság a közlekedésben.</w:t>
            </w:r>
          </w:p>
          <w:p w:rsidR="009E1EE1" w:rsidRPr="00BE0125" w:rsidRDefault="009E1EE1" w:rsidP="00A66977">
            <w:pPr>
              <w:tabs>
                <w:tab w:val="left" w:pos="1278"/>
                <w:tab w:val="right" w:pos="1439"/>
              </w:tabs>
              <w:ind w:right="489"/>
              <w:rPr>
                <w:rFonts w:eastAsia="MS Mincho"/>
                <w:sz w:val="24"/>
                <w:szCs w:val="24"/>
                <w:lang w:eastAsia="ja-JP"/>
              </w:rPr>
            </w:pPr>
          </w:p>
        </w:tc>
      </w:tr>
      <w:tr w:rsidR="009E1EE1" w:rsidRPr="00BE0125">
        <w:tc>
          <w:tcPr>
            <w:tcW w:w="3403" w:type="dxa"/>
          </w:tcPr>
          <w:p w:rsidR="009E1EE1" w:rsidRDefault="009E1EE1" w:rsidP="00A66977">
            <w:pPr>
              <w:ind w:right="158"/>
              <w:rPr>
                <w:rFonts w:eastAsia="MS Mincho"/>
                <w:b/>
                <w:sz w:val="24"/>
                <w:szCs w:val="24"/>
                <w:lang w:eastAsia="ja-JP"/>
              </w:rPr>
            </w:pPr>
            <w:r w:rsidRPr="009F0614">
              <w:rPr>
                <w:rFonts w:eastAsia="MS Mincho"/>
                <w:b/>
                <w:sz w:val="24"/>
                <w:szCs w:val="24"/>
                <w:lang w:eastAsia="ja-JP"/>
              </w:rPr>
              <w:t>Tudomány és technika</w:t>
            </w:r>
          </w:p>
          <w:p w:rsidR="009E1EE1" w:rsidRDefault="000905F3" w:rsidP="000905F3">
            <w:pPr>
              <w:autoSpaceDE w:val="0"/>
              <w:autoSpaceDN w:val="0"/>
              <w:adjustRightInd w:val="0"/>
              <w:rPr>
                <w:rFonts w:eastAsia="MS Mincho"/>
                <w:sz w:val="24"/>
                <w:szCs w:val="24"/>
                <w:lang w:eastAsia="ja-JP"/>
              </w:rPr>
            </w:pPr>
            <w:r>
              <w:rPr>
                <w:rFonts w:eastAsia="MS Mincho"/>
                <w:sz w:val="24"/>
                <w:szCs w:val="24"/>
                <w:lang w:eastAsia="ja-JP"/>
              </w:rPr>
              <w:t>Infrastruktúra a nagyvárosban.</w:t>
            </w:r>
          </w:p>
          <w:p w:rsidR="000905F3" w:rsidRPr="00F32319" w:rsidRDefault="000905F3" w:rsidP="000905F3">
            <w:pPr>
              <w:autoSpaceDE w:val="0"/>
              <w:autoSpaceDN w:val="0"/>
              <w:adjustRightInd w:val="0"/>
              <w:rPr>
                <w:rFonts w:eastAsia="MS Mincho"/>
                <w:sz w:val="24"/>
                <w:szCs w:val="24"/>
                <w:lang w:eastAsia="ja-JP"/>
              </w:rPr>
            </w:pPr>
            <w:r>
              <w:rPr>
                <w:rFonts w:eastAsia="MS Mincho"/>
                <w:sz w:val="24"/>
                <w:szCs w:val="24"/>
                <w:lang w:eastAsia="ja-JP"/>
              </w:rPr>
              <w:t>Internetes fórumok.</w:t>
            </w:r>
          </w:p>
        </w:tc>
        <w:tc>
          <w:tcPr>
            <w:tcW w:w="3260" w:type="dxa"/>
          </w:tcPr>
          <w:p w:rsidR="009E1EE1" w:rsidRPr="00BE0125" w:rsidRDefault="009E1EE1" w:rsidP="008B111A">
            <w:pPr>
              <w:ind w:right="158"/>
              <w:rPr>
                <w:rFonts w:eastAsia="MS Mincho"/>
                <w:sz w:val="24"/>
                <w:szCs w:val="24"/>
                <w:lang w:eastAsia="ja-JP"/>
              </w:rPr>
            </w:pPr>
            <w:r>
              <w:rPr>
                <w:rFonts w:eastAsia="MS Mincho"/>
                <w:sz w:val="24"/>
                <w:szCs w:val="24"/>
                <w:lang w:eastAsia="ja-JP"/>
              </w:rPr>
              <w:t>Magyar és olasz feltalálók</w:t>
            </w:r>
          </w:p>
        </w:tc>
        <w:tc>
          <w:tcPr>
            <w:tcW w:w="3544" w:type="dxa"/>
          </w:tcPr>
          <w:p w:rsidR="009E1EE1" w:rsidRPr="007B14F0" w:rsidRDefault="009E1EE1" w:rsidP="00A66977">
            <w:pPr>
              <w:ind w:right="489"/>
              <w:rPr>
                <w:rFonts w:eastAsia="MS Mincho"/>
                <w:sz w:val="24"/>
                <w:szCs w:val="24"/>
                <w:lang w:eastAsia="ja-JP"/>
              </w:rPr>
            </w:pPr>
            <w:r w:rsidRPr="007B14F0">
              <w:rPr>
                <w:rFonts w:eastAsia="MS Mincho"/>
                <w:i/>
                <w:sz w:val="24"/>
                <w:szCs w:val="24"/>
                <w:lang w:eastAsia="ja-JP"/>
              </w:rPr>
              <w:t>Történelem, társadalmi és állampolgári ismeretek; fizika</w:t>
            </w:r>
            <w:r w:rsidRPr="007B14F0">
              <w:rPr>
                <w:rFonts w:eastAsia="MS Mincho"/>
                <w:sz w:val="24"/>
                <w:szCs w:val="24"/>
                <w:lang w:eastAsia="ja-JP"/>
              </w:rPr>
              <w:t>: tudománytörténeti jelentőségű felfedezések, találmányok.</w:t>
            </w:r>
          </w:p>
          <w:p w:rsidR="009E1EE1" w:rsidRPr="00BE0125" w:rsidRDefault="009E1EE1" w:rsidP="00A66977">
            <w:pPr>
              <w:ind w:right="489"/>
              <w:rPr>
                <w:rFonts w:eastAsia="MS Mincho"/>
                <w:sz w:val="24"/>
                <w:szCs w:val="24"/>
                <w:lang w:eastAsia="ja-JP"/>
              </w:rPr>
            </w:pPr>
            <w:r w:rsidRPr="007B14F0">
              <w:rPr>
                <w:rFonts w:eastAsia="MS Mincho"/>
                <w:i/>
                <w:sz w:val="24"/>
                <w:szCs w:val="24"/>
                <w:lang w:eastAsia="ja-JP"/>
              </w:rPr>
              <w:t>Informatika</w:t>
            </w:r>
            <w:r w:rsidRPr="007B14F0">
              <w:rPr>
                <w:rFonts w:eastAsia="MS Mincho"/>
                <w:sz w:val="24"/>
                <w:szCs w:val="24"/>
                <w:lang w:eastAsia="ja-JP"/>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tc>
      </w:tr>
      <w:tr w:rsidR="009E1EE1" w:rsidRPr="00BE0125">
        <w:tc>
          <w:tcPr>
            <w:tcW w:w="3403" w:type="dxa"/>
          </w:tcPr>
          <w:p w:rsidR="009E1EE1" w:rsidRDefault="00E34825" w:rsidP="00A66977">
            <w:pPr>
              <w:ind w:right="158"/>
              <w:rPr>
                <w:rFonts w:eastAsia="MS Mincho"/>
                <w:b/>
                <w:sz w:val="24"/>
                <w:szCs w:val="24"/>
                <w:lang w:eastAsia="ja-JP"/>
              </w:rPr>
            </w:pPr>
            <w:r>
              <w:rPr>
                <w:rFonts w:eastAsia="MS Mincho"/>
                <w:b/>
                <w:sz w:val="24"/>
                <w:szCs w:val="24"/>
                <w:lang w:eastAsia="ja-JP"/>
              </w:rPr>
              <w:t xml:space="preserve">Gazdaság </w:t>
            </w:r>
          </w:p>
          <w:p w:rsidR="009E1EE1" w:rsidRDefault="009E1EE1" w:rsidP="00A66977">
            <w:pPr>
              <w:ind w:right="158"/>
              <w:rPr>
                <w:rFonts w:eastAsia="MS Mincho"/>
                <w:sz w:val="24"/>
                <w:szCs w:val="24"/>
                <w:lang w:eastAsia="ja-JP"/>
              </w:rPr>
            </w:pPr>
            <w:r>
              <w:rPr>
                <w:rFonts w:eastAsia="MS Mincho"/>
                <w:sz w:val="24"/>
                <w:szCs w:val="24"/>
                <w:lang w:eastAsia="ja-JP"/>
              </w:rPr>
              <w:t>Pénz</w:t>
            </w:r>
            <w:r w:rsidR="00E34825">
              <w:rPr>
                <w:rFonts w:eastAsia="MS Mincho"/>
                <w:sz w:val="24"/>
                <w:szCs w:val="24"/>
                <w:lang w:eastAsia="ja-JP"/>
              </w:rPr>
              <w:t xml:space="preserve">. </w:t>
            </w:r>
          </w:p>
          <w:p w:rsidR="009E1EE1" w:rsidRDefault="009E1EE1" w:rsidP="00A66977">
            <w:pPr>
              <w:ind w:right="158"/>
              <w:rPr>
                <w:rFonts w:eastAsia="MS Mincho"/>
                <w:sz w:val="24"/>
                <w:szCs w:val="24"/>
                <w:lang w:eastAsia="ja-JP"/>
              </w:rPr>
            </w:pPr>
            <w:r>
              <w:rPr>
                <w:rFonts w:eastAsia="MS Mincho"/>
                <w:sz w:val="24"/>
                <w:szCs w:val="24"/>
                <w:lang w:eastAsia="ja-JP"/>
              </w:rPr>
              <w:t>Vásárlás</w:t>
            </w:r>
            <w:r w:rsidR="00E34825">
              <w:rPr>
                <w:rFonts w:eastAsia="MS Mincho"/>
                <w:sz w:val="24"/>
                <w:szCs w:val="24"/>
                <w:lang w:eastAsia="ja-JP"/>
              </w:rPr>
              <w:t>.</w:t>
            </w:r>
            <w:r w:rsidRPr="00DC1626">
              <w:rPr>
                <w:rFonts w:eastAsia="MS Mincho"/>
                <w:sz w:val="24"/>
                <w:szCs w:val="24"/>
                <w:lang w:eastAsia="ja-JP"/>
              </w:rPr>
              <w:t xml:space="preserve"> Üzl</w:t>
            </w:r>
            <w:r w:rsidR="00E34825">
              <w:rPr>
                <w:rFonts w:eastAsia="MS Mincho"/>
                <w:sz w:val="24"/>
                <w:szCs w:val="24"/>
                <w:lang w:eastAsia="ja-JP"/>
              </w:rPr>
              <w:t>etek, bevásárlóközpontok, piac.</w:t>
            </w:r>
          </w:p>
          <w:p w:rsidR="00E34825" w:rsidRPr="001D04F5" w:rsidRDefault="00E34825" w:rsidP="00A66977">
            <w:pPr>
              <w:ind w:right="158"/>
              <w:rPr>
                <w:rFonts w:eastAsia="MS Mincho"/>
                <w:sz w:val="24"/>
                <w:szCs w:val="24"/>
                <w:lang w:eastAsia="ja-JP"/>
              </w:rPr>
            </w:pPr>
          </w:p>
        </w:tc>
        <w:tc>
          <w:tcPr>
            <w:tcW w:w="3260" w:type="dxa"/>
          </w:tcPr>
          <w:p w:rsidR="009E1EE1" w:rsidRDefault="009E1EE1" w:rsidP="008B111A">
            <w:pPr>
              <w:ind w:right="158"/>
              <w:rPr>
                <w:rFonts w:eastAsia="MS Mincho"/>
                <w:sz w:val="24"/>
                <w:szCs w:val="24"/>
                <w:lang w:eastAsia="ja-JP"/>
              </w:rPr>
            </w:pPr>
            <w:r>
              <w:rPr>
                <w:rFonts w:eastAsia="MS Mincho"/>
                <w:sz w:val="24"/>
                <w:szCs w:val="24"/>
                <w:lang w:eastAsia="ja-JP"/>
              </w:rPr>
              <w:t>Híres olasz termékek</w:t>
            </w:r>
          </w:p>
        </w:tc>
        <w:tc>
          <w:tcPr>
            <w:tcW w:w="3544" w:type="dxa"/>
          </w:tcPr>
          <w:p w:rsidR="009E1EE1" w:rsidRDefault="009E1EE1" w:rsidP="00A66977">
            <w:pPr>
              <w:ind w:right="489"/>
              <w:rPr>
                <w:rFonts w:eastAsia="MS Mincho"/>
                <w:sz w:val="24"/>
                <w:szCs w:val="24"/>
                <w:lang w:eastAsia="ja-JP"/>
              </w:rPr>
            </w:pPr>
            <w:r w:rsidRPr="00A50461">
              <w:rPr>
                <w:rFonts w:eastAsia="MS Mincho"/>
                <w:i/>
                <w:sz w:val="24"/>
                <w:szCs w:val="24"/>
                <w:lang w:eastAsia="ja-JP"/>
              </w:rPr>
              <w:t>Technika, életvitel és gyakorlat</w:t>
            </w:r>
            <w:r w:rsidRPr="00A50461">
              <w:rPr>
                <w:rFonts w:eastAsia="MS Mincho"/>
                <w:sz w:val="24"/>
                <w:szCs w:val="24"/>
                <w:lang w:eastAsia="ja-JP"/>
              </w:rPr>
              <w:t>:</w:t>
            </w:r>
            <w:r>
              <w:rPr>
                <w:rFonts w:eastAsia="MS Mincho"/>
                <w:sz w:val="24"/>
                <w:szCs w:val="24"/>
                <w:lang w:eastAsia="ja-JP"/>
              </w:rPr>
              <w:t xml:space="preserve"> tudatos vásárlás, pénzügyi ismeretek</w:t>
            </w:r>
          </w:p>
          <w:p w:rsidR="009E1EE1" w:rsidRPr="00BE0125" w:rsidRDefault="009E1EE1"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Pénz és gazdagság a Bibiliában</w:t>
            </w:r>
          </w:p>
        </w:tc>
      </w:tr>
    </w:tbl>
    <w:p w:rsidR="009E1EE1" w:rsidRDefault="009E1EE1" w:rsidP="00864E1D">
      <w:pPr>
        <w:jc w:val="center"/>
        <w:rPr>
          <w:b/>
          <w:sz w:val="24"/>
          <w:szCs w:val="24"/>
        </w:rPr>
      </w:pPr>
    </w:p>
    <w:p w:rsidR="00C90D84" w:rsidRDefault="00C90D84" w:rsidP="009E1EE1">
      <w:pPr>
        <w:jc w:val="center"/>
        <w:rPr>
          <w:b/>
          <w:sz w:val="24"/>
          <w:szCs w:val="24"/>
        </w:rPr>
      </w:pPr>
    </w:p>
    <w:p w:rsidR="00C90D84" w:rsidRDefault="00C90D84" w:rsidP="00C90D84">
      <w:pPr>
        <w:spacing w:before="32"/>
        <w:ind w:left="199" w:right="-20"/>
        <w:jc w:val="center"/>
        <w:rPr>
          <w:sz w:val="24"/>
          <w:szCs w:val="24"/>
          <w:lang w:val="it-IT"/>
        </w:rPr>
      </w:pPr>
      <w:r w:rsidRPr="007219EE">
        <w:rPr>
          <w:b/>
          <w:bCs/>
          <w:sz w:val="24"/>
          <w:szCs w:val="24"/>
          <w:lang w:val="it-IT"/>
        </w:rPr>
        <w:t>Javas</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t</w:t>
      </w:r>
      <w:r w:rsidRPr="007219EE">
        <w:rPr>
          <w:b/>
          <w:bCs/>
          <w:spacing w:val="-2"/>
          <w:sz w:val="24"/>
          <w:szCs w:val="24"/>
          <w:lang w:val="it-IT"/>
        </w:rPr>
        <w:t xml:space="preserve"> </w:t>
      </w:r>
      <w:r w:rsidRPr="007219EE">
        <w:rPr>
          <w:b/>
          <w:bCs/>
          <w:spacing w:val="1"/>
          <w:sz w:val="24"/>
          <w:szCs w:val="24"/>
          <w:lang w:val="it-IT"/>
        </w:rPr>
        <w:t>f</w:t>
      </w:r>
      <w:r w:rsidRPr="007219EE">
        <w:rPr>
          <w:b/>
          <w:bCs/>
          <w:sz w:val="24"/>
          <w:szCs w:val="24"/>
          <w:lang w:val="it-IT"/>
        </w:rPr>
        <w:t>og</w:t>
      </w:r>
      <w:r w:rsidRPr="007219EE">
        <w:rPr>
          <w:b/>
          <w:bCs/>
          <w:spacing w:val="-2"/>
          <w:sz w:val="24"/>
          <w:szCs w:val="24"/>
          <w:lang w:val="it-IT"/>
        </w:rPr>
        <w:t>a</w:t>
      </w:r>
      <w:r w:rsidRPr="007219EE">
        <w:rPr>
          <w:b/>
          <w:bCs/>
          <w:spacing w:val="1"/>
          <w:sz w:val="24"/>
          <w:szCs w:val="24"/>
          <w:lang w:val="it-IT"/>
        </w:rPr>
        <w:t>l</w:t>
      </w:r>
      <w:r w:rsidRPr="007219EE">
        <w:rPr>
          <w:b/>
          <w:bCs/>
          <w:spacing w:val="-2"/>
          <w:sz w:val="24"/>
          <w:szCs w:val="24"/>
          <w:lang w:val="it-IT"/>
        </w:rPr>
        <w:t>o</w:t>
      </w:r>
      <w:r w:rsidRPr="007219EE">
        <w:rPr>
          <w:b/>
          <w:bCs/>
          <w:spacing w:val="1"/>
          <w:sz w:val="24"/>
          <w:szCs w:val="24"/>
          <w:lang w:val="it-IT"/>
        </w:rPr>
        <w:t>m</w:t>
      </w:r>
      <w:r w:rsidRPr="007219EE">
        <w:rPr>
          <w:b/>
          <w:bCs/>
          <w:sz w:val="24"/>
          <w:szCs w:val="24"/>
          <w:lang w:val="it-IT"/>
        </w:rPr>
        <w:t>körök</w:t>
      </w:r>
      <w:r w:rsidRPr="007219EE">
        <w:rPr>
          <w:b/>
          <w:bCs/>
          <w:spacing w:val="-2"/>
          <w:sz w:val="24"/>
          <w:szCs w:val="24"/>
          <w:lang w:val="it-IT"/>
        </w:rPr>
        <w:t xml:space="preserve"> </w:t>
      </w:r>
      <w:r w:rsidRPr="007219EE">
        <w:rPr>
          <w:b/>
          <w:bCs/>
          <w:sz w:val="24"/>
          <w:szCs w:val="24"/>
          <w:lang w:val="it-IT"/>
        </w:rPr>
        <w:t>-</w:t>
      </w:r>
      <w:r w:rsidRPr="007219EE">
        <w:rPr>
          <w:b/>
          <w:bCs/>
          <w:spacing w:val="1"/>
          <w:sz w:val="24"/>
          <w:szCs w:val="24"/>
          <w:lang w:val="it-IT"/>
        </w:rPr>
        <w:t xml:space="preserve"> </w:t>
      </w:r>
      <w:r>
        <w:rPr>
          <w:b/>
          <w:bCs/>
          <w:spacing w:val="-2"/>
          <w:sz w:val="24"/>
          <w:szCs w:val="24"/>
          <w:lang w:val="it-IT"/>
        </w:rPr>
        <w:t>9</w:t>
      </w:r>
      <w:r w:rsidRPr="007219EE">
        <w:rPr>
          <w:b/>
          <w:bCs/>
          <w:sz w:val="24"/>
          <w:szCs w:val="24"/>
          <w:lang w:val="it-IT"/>
        </w:rPr>
        <w:t>. é</w:t>
      </w:r>
      <w:r w:rsidRPr="007219EE">
        <w:rPr>
          <w:b/>
          <w:bCs/>
          <w:spacing w:val="-2"/>
          <w:sz w:val="24"/>
          <w:szCs w:val="24"/>
          <w:lang w:val="it-IT"/>
        </w:rPr>
        <w:t>v</w:t>
      </w:r>
      <w:r w:rsidRPr="007219EE">
        <w:rPr>
          <w:b/>
          <w:bCs/>
          <w:spacing w:val="3"/>
          <w:sz w:val="24"/>
          <w:szCs w:val="24"/>
          <w:lang w:val="it-IT"/>
        </w:rPr>
        <w:t>f</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y</w:t>
      </w:r>
      <w:r w:rsidRPr="007219EE">
        <w:rPr>
          <w:b/>
          <w:bCs/>
          <w:spacing w:val="-2"/>
          <w:sz w:val="24"/>
          <w:szCs w:val="24"/>
          <w:lang w:val="it-IT"/>
        </w:rPr>
        <w:t>a</w:t>
      </w:r>
      <w:r w:rsidRPr="007219EE">
        <w:rPr>
          <w:b/>
          <w:bCs/>
          <w:sz w:val="24"/>
          <w:szCs w:val="24"/>
          <w:lang w:val="it-IT"/>
        </w:rPr>
        <w:t xml:space="preserve">m  </w:t>
      </w:r>
    </w:p>
    <w:p w:rsidR="00C90D84" w:rsidRPr="007219EE" w:rsidRDefault="00C90D84" w:rsidP="00C90D84">
      <w:pPr>
        <w:spacing w:before="32"/>
        <w:ind w:left="199" w:right="-20"/>
        <w:rPr>
          <w:sz w:val="24"/>
          <w:szCs w:val="24"/>
          <w:lang w:val="it-IT"/>
        </w:rPr>
      </w:pPr>
    </w:p>
    <w:p w:rsidR="00C90D84" w:rsidRPr="007219EE" w:rsidRDefault="00C90D84" w:rsidP="00C90D84">
      <w:pPr>
        <w:spacing w:before="32"/>
        <w:ind w:left="199" w:right="-20"/>
        <w:rPr>
          <w:sz w:val="24"/>
          <w:szCs w:val="24"/>
          <w:lang w:val="it-IT"/>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7073"/>
      </w:tblGrid>
      <w:tr w:rsidR="00C90D84" w:rsidRPr="00D54CA0">
        <w:tc>
          <w:tcPr>
            <w:tcW w:w="0" w:type="auto"/>
          </w:tcPr>
          <w:p w:rsidR="00C90D84" w:rsidRPr="00D54CA0" w:rsidRDefault="00C90D84" w:rsidP="008B111A">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p>
        </w:tc>
        <w:tc>
          <w:tcPr>
            <w:tcW w:w="0" w:type="auto"/>
          </w:tcPr>
          <w:p w:rsidR="00C90D84" w:rsidRPr="00D54CA0" w:rsidRDefault="00C90D84" w:rsidP="008B111A">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r w:rsidRPr="00D54CA0">
              <w:rPr>
                <w:i/>
                <w:spacing w:val="-2"/>
                <w:sz w:val="24"/>
                <w:szCs w:val="24"/>
              </w:rPr>
              <w:t xml:space="preserve"> </w:t>
            </w:r>
            <w:r w:rsidRPr="00D54CA0">
              <w:rPr>
                <w:i/>
                <w:sz w:val="24"/>
                <w:szCs w:val="24"/>
              </w:rPr>
              <w:t>n</w:t>
            </w:r>
            <w:r w:rsidRPr="00D54CA0">
              <w:rPr>
                <w:i/>
                <w:spacing w:val="-2"/>
                <w:sz w:val="24"/>
                <w:szCs w:val="24"/>
              </w:rPr>
              <w:t>y</w:t>
            </w:r>
            <w:r w:rsidRPr="00D54CA0">
              <w:rPr>
                <w:i/>
                <w:sz w:val="24"/>
                <w:szCs w:val="24"/>
              </w:rPr>
              <w:t>e</w:t>
            </w:r>
            <w:r w:rsidRPr="00D54CA0">
              <w:rPr>
                <w:i/>
                <w:spacing w:val="1"/>
                <w:sz w:val="24"/>
                <w:szCs w:val="24"/>
              </w:rPr>
              <w:t>l</w:t>
            </w:r>
            <w:r w:rsidRPr="00D54CA0">
              <w:rPr>
                <w:i/>
                <w:spacing w:val="-2"/>
                <w:sz w:val="24"/>
                <w:szCs w:val="24"/>
              </w:rPr>
              <w:t>v</w:t>
            </w:r>
            <w:r w:rsidRPr="00D54CA0">
              <w:rPr>
                <w:i/>
                <w:sz w:val="24"/>
                <w:szCs w:val="24"/>
              </w:rPr>
              <w:t>i</w:t>
            </w:r>
            <w:r w:rsidRPr="00D54CA0">
              <w:rPr>
                <w:i/>
                <w:spacing w:val="3"/>
                <w:sz w:val="24"/>
                <w:szCs w:val="24"/>
              </w:rPr>
              <w:t xml:space="preserve"> </w:t>
            </w:r>
            <w:r w:rsidRPr="00D54CA0">
              <w:rPr>
                <w:i/>
                <w:spacing w:val="-2"/>
                <w:sz w:val="24"/>
                <w:szCs w:val="24"/>
              </w:rPr>
              <w:t>k</w:t>
            </w:r>
            <w:r w:rsidRPr="00D54CA0">
              <w:rPr>
                <w:i/>
                <w:spacing w:val="1"/>
                <w:sz w:val="24"/>
                <w:szCs w:val="24"/>
              </w:rPr>
              <w:t>if</w:t>
            </w:r>
            <w:r w:rsidRPr="00D54CA0">
              <w:rPr>
                <w:i/>
                <w:spacing w:val="-2"/>
                <w:sz w:val="24"/>
                <w:szCs w:val="24"/>
              </w:rPr>
              <w:t>e</w:t>
            </w:r>
            <w:r w:rsidRPr="00D54CA0">
              <w:rPr>
                <w:i/>
                <w:spacing w:val="1"/>
                <w:sz w:val="24"/>
                <w:szCs w:val="24"/>
              </w:rPr>
              <w:t>j</w:t>
            </w:r>
            <w:r w:rsidRPr="00D54CA0">
              <w:rPr>
                <w:i/>
                <w:spacing w:val="-2"/>
                <w:sz w:val="24"/>
                <w:szCs w:val="24"/>
              </w:rPr>
              <w:t>ez</w:t>
            </w:r>
            <w:r w:rsidRPr="00D54CA0">
              <w:rPr>
                <w:i/>
                <w:sz w:val="24"/>
                <w:szCs w:val="24"/>
              </w:rPr>
              <w:t>é</w:t>
            </w:r>
            <w:r w:rsidRPr="00D54CA0">
              <w:rPr>
                <w:i/>
                <w:spacing w:val="1"/>
                <w:sz w:val="24"/>
                <w:szCs w:val="24"/>
              </w:rPr>
              <w:t>s</w:t>
            </w:r>
            <w:r w:rsidRPr="00D54CA0">
              <w:rPr>
                <w:i/>
                <w:sz w:val="24"/>
                <w:szCs w:val="24"/>
              </w:rPr>
              <w:t>e</w:t>
            </w:r>
          </w:p>
        </w:tc>
      </w:tr>
      <w:tr w:rsidR="00C90D84" w:rsidRPr="00D54CA0">
        <w:tc>
          <w:tcPr>
            <w:tcW w:w="0" w:type="auto"/>
          </w:tcPr>
          <w:p w:rsidR="00C90D84" w:rsidRPr="00D54CA0" w:rsidRDefault="00C90D84" w:rsidP="008B111A">
            <w:pPr>
              <w:spacing w:before="32"/>
              <w:ind w:right="-20"/>
              <w:rPr>
                <w:sz w:val="24"/>
                <w:szCs w:val="24"/>
                <w:lang w:val="it-IT"/>
              </w:rPr>
            </w:pPr>
            <w:r w:rsidRPr="00D54CA0">
              <w:rPr>
                <w:sz w:val="24"/>
                <w:szCs w:val="24"/>
              </w:rPr>
              <w:t>Lé</w:t>
            </w:r>
            <w:r w:rsidRPr="00D54CA0">
              <w:rPr>
                <w:spacing w:val="1"/>
                <w:sz w:val="24"/>
                <w:szCs w:val="24"/>
              </w:rPr>
              <w:t>t</w:t>
            </w:r>
            <w:r w:rsidRPr="00D54CA0">
              <w:rPr>
                <w:sz w:val="24"/>
                <w:szCs w:val="24"/>
              </w:rPr>
              <w:t>e</w:t>
            </w:r>
            <w:r w:rsidRPr="00D54CA0">
              <w:rPr>
                <w:spacing w:val="-2"/>
                <w:sz w:val="24"/>
                <w:szCs w:val="24"/>
              </w:rPr>
              <w:t>z</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2"/>
                <w:sz w:val="24"/>
                <w:szCs w:val="24"/>
              </w:rPr>
              <w:t>fe</w:t>
            </w:r>
            <w:r w:rsidRPr="00D54CA0">
              <w:rPr>
                <w:spacing w:val="3"/>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ER</w:t>
            </w:r>
            <w:r w:rsidRPr="00D54CA0">
              <w:rPr>
                <w:sz w:val="24"/>
                <w:szCs w:val="24"/>
                <w:lang w:val="it-IT"/>
              </w:rPr>
              <w:t xml:space="preserve">E, </w:t>
            </w:r>
            <w:r w:rsidRPr="00D54CA0">
              <w:rPr>
                <w:spacing w:val="-1"/>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E</w:t>
            </w:r>
            <w:r w:rsidRPr="00D54CA0">
              <w:rPr>
                <w:spacing w:val="-1"/>
                <w:sz w:val="24"/>
                <w:szCs w:val="24"/>
                <w:lang w:val="it-IT"/>
              </w:rPr>
              <w:t>RC</w:t>
            </w:r>
            <w:r w:rsidRPr="00D54CA0">
              <w:rPr>
                <w:spacing w:val="-4"/>
                <w:sz w:val="24"/>
                <w:szCs w:val="24"/>
                <w:lang w:val="it-IT"/>
              </w:rPr>
              <w:t>I</w:t>
            </w:r>
            <w:r w:rsidRPr="00D54CA0">
              <w:rPr>
                <w:sz w:val="24"/>
                <w:szCs w:val="24"/>
                <w:lang w:val="it-IT"/>
              </w:rPr>
              <w:t>, S</w:t>
            </w:r>
            <w:r w:rsidRPr="00D54CA0">
              <w:rPr>
                <w:spacing w:val="1"/>
                <w:sz w:val="24"/>
                <w:szCs w:val="24"/>
                <w:lang w:val="it-IT"/>
              </w:rPr>
              <w:t>T</w:t>
            </w:r>
            <w:r w:rsidRPr="00D54CA0">
              <w:rPr>
                <w:spacing w:val="-1"/>
                <w:sz w:val="24"/>
                <w:szCs w:val="24"/>
                <w:lang w:val="it-IT"/>
              </w:rPr>
              <w:t>AR</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pacing w:val="-4"/>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E)</w:t>
            </w:r>
          </w:p>
          <w:p w:rsidR="00C90D84" w:rsidRPr="00D54CA0" w:rsidRDefault="00C90D84" w:rsidP="008B111A">
            <w:pPr>
              <w:spacing w:before="32"/>
              <w:ind w:right="-20"/>
              <w:rPr>
                <w:sz w:val="24"/>
                <w:szCs w:val="24"/>
                <w:lang w:val="it-IT"/>
              </w:rPr>
            </w:pPr>
            <w:r w:rsidRPr="00D54CA0">
              <w:rPr>
                <w:sz w:val="24"/>
                <w:szCs w:val="24"/>
                <w:lang w:val="it-IT"/>
              </w:rPr>
              <w:t>è be</w:t>
            </w:r>
            <w:r w:rsidRPr="00D54CA0">
              <w:rPr>
                <w:spacing w:val="-1"/>
                <w:sz w:val="24"/>
                <w:szCs w:val="24"/>
                <w:lang w:val="it-IT"/>
              </w:rPr>
              <w:t>l</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è p</w:t>
            </w:r>
            <w:r w:rsidRPr="00D54CA0">
              <w:rPr>
                <w:spacing w:val="-1"/>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a, 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e</w:t>
            </w:r>
            <w:r w:rsidRPr="00D54CA0">
              <w:rPr>
                <w:spacing w:val="-4"/>
                <w:sz w:val="24"/>
                <w:szCs w:val="24"/>
                <w:lang w:val="it-IT"/>
              </w:rPr>
              <w:t>m</w:t>
            </w:r>
            <w:r w:rsidRPr="00D54CA0">
              <w:rPr>
                <w:sz w:val="24"/>
                <w:szCs w:val="24"/>
                <w:lang w:val="it-IT"/>
              </w:rPr>
              <w:t>po, s</w:t>
            </w:r>
            <w:r w:rsidRPr="00D54CA0">
              <w:rPr>
                <w:spacing w:val="1"/>
                <w:sz w:val="24"/>
                <w:szCs w:val="24"/>
                <w:lang w:val="it-IT"/>
              </w:rPr>
              <w:t>t</w:t>
            </w:r>
            <w:r w:rsidRPr="00D54CA0">
              <w:rPr>
                <w:sz w:val="24"/>
                <w:szCs w:val="24"/>
                <w:lang w:val="it-IT"/>
              </w:rPr>
              <w:t>a bene,</w:t>
            </w:r>
            <w:r w:rsidRPr="00D54CA0">
              <w:rPr>
                <w:spacing w:val="-2"/>
                <w:sz w:val="24"/>
                <w:szCs w:val="24"/>
                <w:lang w:val="it-IT"/>
              </w:rPr>
              <w:t xml:space="preserve"> </w:t>
            </w:r>
            <w:r w:rsidRPr="00D54CA0">
              <w:rPr>
                <w:sz w:val="24"/>
                <w:szCs w:val="24"/>
                <w:lang w:val="it-IT"/>
              </w:rPr>
              <w:t>è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M</w:t>
            </w:r>
            <w:r w:rsidRPr="00D54CA0">
              <w:rPr>
                <w:spacing w:val="1"/>
                <w:sz w:val="24"/>
                <w:szCs w:val="24"/>
                <w:lang w:val="it-IT"/>
              </w:rPr>
              <w:t>a</w:t>
            </w:r>
            <w:r w:rsidRPr="00D54CA0">
              <w:rPr>
                <w:spacing w:val="-2"/>
                <w:sz w:val="24"/>
                <w:szCs w:val="24"/>
                <w:lang w:val="it-IT"/>
              </w:rPr>
              <w:t>r</w:t>
            </w:r>
            <w:r w:rsidRPr="00D54CA0">
              <w:rPr>
                <w:spacing w:val="1"/>
                <w:sz w:val="24"/>
                <w:szCs w:val="24"/>
                <w:lang w:val="it-IT"/>
              </w:rPr>
              <w:t>i</w:t>
            </w:r>
            <w:r w:rsidRPr="00D54CA0">
              <w:rPr>
                <w:sz w:val="24"/>
                <w:szCs w:val="24"/>
                <w:lang w:val="it-IT"/>
              </w:rPr>
              <w:t>a, è una b</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è</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xml:space="preserve">co,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a</w:t>
            </w:r>
          </w:p>
        </w:tc>
      </w:tr>
      <w:tr w:rsidR="00C90D84" w:rsidRPr="00D54CA0">
        <w:tc>
          <w:tcPr>
            <w:tcW w:w="0" w:type="auto"/>
          </w:tcPr>
          <w:p w:rsidR="00C90D84" w:rsidRPr="00D54CA0" w:rsidRDefault="00C90D84" w:rsidP="008B111A">
            <w:pPr>
              <w:spacing w:before="32"/>
              <w:ind w:right="-20"/>
              <w:rPr>
                <w:sz w:val="24"/>
                <w:szCs w:val="24"/>
                <w:lang w:val="it-IT"/>
              </w:rPr>
            </w:pPr>
            <w:r w:rsidRPr="00D54CA0">
              <w:rPr>
                <w:spacing w:val="2"/>
                <w:sz w:val="24"/>
                <w:szCs w:val="24"/>
              </w:rPr>
              <w:t>T</w:t>
            </w:r>
            <w:r w:rsidRPr="00D54CA0">
              <w:rPr>
                <w:spacing w:val="-2"/>
                <w:sz w:val="24"/>
                <w:szCs w:val="24"/>
              </w:rPr>
              <w:t>ö</w:t>
            </w:r>
            <w:r w:rsidRPr="00D54CA0">
              <w:rPr>
                <w:spacing w:val="1"/>
                <w:sz w:val="24"/>
                <w:szCs w:val="24"/>
              </w:rPr>
              <w:t>rt</w:t>
            </w:r>
            <w:r w:rsidRPr="00D54CA0">
              <w:rPr>
                <w:spacing w:val="-2"/>
                <w:sz w:val="24"/>
                <w:szCs w:val="24"/>
              </w:rPr>
              <w:t>é</w:t>
            </w:r>
            <w:r w:rsidRPr="00D54CA0">
              <w:rPr>
                <w:sz w:val="24"/>
                <w:szCs w:val="24"/>
              </w:rPr>
              <w:t>nés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1"/>
                <w:sz w:val="24"/>
                <w:szCs w:val="24"/>
              </w:rPr>
              <w:t>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P</w:t>
            </w:r>
            <w:r w:rsidRPr="00D54CA0">
              <w:rPr>
                <w:spacing w:val="-4"/>
                <w:sz w:val="24"/>
                <w:szCs w:val="24"/>
                <w:lang w:val="it-IT"/>
              </w:rPr>
              <w:t>I</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N</w:t>
            </w:r>
            <w:r w:rsidRPr="00D54CA0">
              <w:rPr>
                <w:sz w:val="24"/>
                <w:szCs w:val="24"/>
                <w:lang w:val="it-IT"/>
              </w:rPr>
              <w:t>E</w:t>
            </w:r>
            <w:r w:rsidRPr="00D54CA0">
              <w:rPr>
                <w:spacing w:val="1"/>
                <w:sz w:val="24"/>
                <w:szCs w:val="24"/>
                <w:lang w:val="it-IT"/>
              </w:rPr>
              <w:t>V</w:t>
            </w:r>
            <w:r w:rsidRPr="00D54CA0">
              <w:rPr>
                <w:spacing w:val="-2"/>
                <w:sz w:val="24"/>
                <w:szCs w:val="24"/>
                <w:lang w:val="it-IT"/>
              </w:rPr>
              <w:t>I</w:t>
            </w:r>
            <w:r w:rsidRPr="00D54CA0">
              <w:rPr>
                <w:spacing w:val="-1"/>
                <w:sz w:val="24"/>
                <w:szCs w:val="24"/>
                <w:lang w:val="it-IT"/>
              </w:rPr>
              <w:t>CAR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D</w:t>
            </w:r>
            <w:r w:rsidRPr="00D54CA0">
              <w:rPr>
                <w:spacing w:val="-4"/>
                <w:sz w:val="24"/>
                <w:szCs w:val="24"/>
                <w:lang w:val="it-IT"/>
              </w:rPr>
              <w:t>I</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AR</w:t>
            </w:r>
            <w:r w:rsidRPr="00D54CA0">
              <w:rPr>
                <w:sz w:val="24"/>
                <w:szCs w:val="24"/>
                <w:lang w:val="it-IT"/>
              </w:rPr>
              <w:t>E, S</w:t>
            </w:r>
            <w:r w:rsidRPr="00D54CA0">
              <w:rPr>
                <w:spacing w:val="-1"/>
                <w:sz w:val="24"/>
                <w:szCs w:val="24"/>
                <w:lang w:val="it-IT"/>
              </w:rPr>
              <w:t>UCC</w:t>
            </w:r>
            <w:r w:rsidRPr="00D54CA0">
              <w:rPr>
                <w:sz w:val="24"/>
                <w:szCs w:val="24"/>
                <w:lang w:val="it-IT"/>
              </w:rPr>
              <w:t>E</w:t>
            </w:r>
            <w:r w:rsidRPr="00D54CA0">
              <w:rPr>
                <w:spacing w:val="-2"/>
                <w:sz w:val="24"/>
                <w:szCs w:val="24"/>
                <w:lang w:val="it-IT"/>
              </w:rPr>
              <w:t>D</w:t>
            </w:r>
            <w:r w:rsidRPr="00D54CA0">
              <w:rPr>
                <w:sz w:val="24"/>
                <w:szCs w:val="24"/>
                <w:lang w:val="it-IT"/>
              </w:rPr>
              <w:t>E</w:t>
            </w:r>
            <w:r w:rsidRPr="00D54CA0">
              <w:rPr>
                <w:spacing w:val="-1"/>
                <w:sz w:val="24"/>
                <w:szCs w:val="24"/>
                <w:lang w:val="it-IT"/>
              </w:rPr>
              <w:t>R</w:t>
            </w:r>
            <w:r w:rsidRPr="00D54CA0">
              <w:rPr>
                <w:sz w:val="24"/>
                <w:szCs w:val="24"/>
                <w:lang w:val="it-IT"/>
              </w:rPr>
              <w:t>E,)</w:t>
            </w:r>
          </w:p>
          <w:p w:rsidR="00C90D84" w:rsidRPr="00D54CA0" w:rsidRDefault="00C90D84" w:rsidP="008B111A">
            <w:pPr>
              <w:spacing w:before="32"/>
              <w:ind w:right="-20"/>
              <w:rPr>
                <w:sz w:val="24"/>
                <w:szCs w:val="24"/>
                <w:lang w:val="it-IT"/>
              </w:rPr>
            </w:pPr>
            <w:r w:rsidRPr="00D54CA0">
              <w:rPr>
                <w:sz w:val="24"/>
                <w:szCs w:val="24"/>
                <w:lang w:val="it-IT"/>
              </w:rPr>
              <w:t>p</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e, ne</w:t>
            </w:r>
            <w:r w:rsidRPr="00D54CA0">
              <w:rPr>
                <w:spacing w:val="-2"/>
                <w:sz w:val="24"/>
                <w:szCs w:val="24"/>
                <w:lang w:val="it-IT"/>
              </w:rPr>
              <w:t>v</w:t>
            </w:r>
            <w:r w:rsidRPr="00D54CA0">
              <w:rPr>
                <w:spacing w:val="1"/>
                <w:sz w:val="24"/>
                <w:szCs w:val="24"/>
                <w:lang w:val="it-IT"/>
              </w:rPr>
              <w:t>i</w:t>
            </w:r>
            <w:r w:rsidRPr="00D54CA0">
              <w:rPr>
                <w:sz w:val="24"/>
                <w:szCs w:val="24"/>
                <w:lang w:val="it-IT"/>
              </w:rPr>
              <w:t>ca,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na</w:t>
            </w:r>
            <w:r w:rsidRPr="00D54CA0">
              <w:rPr>
                <w:spacing w:val="-1"/>
                <w:sz w:val="24"/>
                <w:szCs w:val="24"/>
                <w:lang w:val="it-IT"/>
              </w:rPr>
              <w:t>t</w:t>
            </w:r>
            <w:r w:rsidRPr="00D54CA0">
              <w:rPr>
                <w:sz w:val="24"/>
                <w:szCs w:val="24"/>
                <w:lang w:val="it-IT"/>
              </w:rPr>
              <w:t>o a,</w:t>
            </w:r>
            <w:r w:rsidRPr="00D54CA0">
              <w:rPr>
                <w:spacing w:val="-2"/>
                <w:sz w:val="24"/>
                <w:szCs w:val="24"/>
                <w:lang w:val="it-IT"/>
              </w:rPr>
              <w:t xml:space="preserve"> </w:t>
            </w:r>
            <w:r w:rsidRPr="00D54CA0">
              <w:rPr>
                <w:sz w:val="24"/>
                <w:szCs w:val="24"/>
                <w:lang w:val="it-IT"/>
              </w:rPr>
              <w:t>è d</w:t>
            </w:r>
            <w:r w:rsidRPr="00D54CA0">
              <w:rPr>
                <w:spacing w:val="1"/>
                <w:sz w:val="24"/>
                <w:szCs w:val="24"/>
                <w:lang w:val="it-IT"/>
              </w:rPr>
              <w:t>i</w:t>
            </w:r>
            <w:r w:rsidRPr="00D54CA0">
              <w:rPr>
                <w:spacing w:val="-2"/>
                <w:sz w:val="24"/>
                <w:szCs w:val="24"/>
                <w:lang w:val="it-IT"/>
              </w:rPr>
              <w:t>v</w:t>
            </w:r>
            <w:r w:rsidRPr="00D54CA0">
              <w:rPr>
                <w:sz w:val="24"/>
                <w:szCs w:val="24"/>
                <w:lang w:val="it-IT"/>
              </w:rPr>
              <w:t>en</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r</w:t>
            </w:r>
            <w:r w:rsidRPr="00D54CA0">
              <w:rPr>
                <w:sz w:val="24"/>
                <w:szCs w:val="24"/>
                <w:lang w:val="it-IT"/>
              </w:rPr>
              <w:t>a</w:t>
            </w:r>
            <w:r w:rsidRPr="00D54CA0">
              <w:rPr>
                <w:spacing w:val="-2"/>
                <w:sz w:val="24"/>
                <w:szCs w:val="24"/>
                <w:lang w:val="it-IT"/>
              </w:rPr>
              <w:t>n</w:t>
            </w:r>
            <w:r w:rsidRPr="00D54CA0">
              <w:rPr>
                <w:sz w:val="24"/>
                <w:szCs w:val="24"/>
                <w:lang w:val="it-IT"/>
              </w:rPr>
              <w:t>de, è</w:t>
            </w:r>
            <w:r w:rsidRPr="00D54CA0">
              <w:rPr>
                <w:spacing w:val="-2"/>
                <w:sz w:val="24"/>
                <w:szCs w:val="24"/>
                <w:lang w:val="it-IT"/>
              </w:rPr>
              <w:t xml:space="preserve"> </w:t>
            </w:r>
            <w:r w:rsidRPr="00D54CA0">
              <w:rPr>
                <w:sz w:val="24"/>
                <w:szCs w:val="24"/>
                <w:lang w:val="it-IT"/>
              </w:rPr>
              <w:t>su</w:t>
            </w:r>
            <w:r w:rsidRPr="00D54CA0">
              <w:rPr>
                <w:spacing w:val="-2"/>
                <w:sz w:val="24"/>
                <w:szCs w:val="24"/>
                <w:lang w:val="it-IT"/>
              </w:rPr>
              <w:t>c</w:t>
            </w:r>
            <w:r w:rsidRPr="00D54CA0">
              <w:rPr>
                <w:sz w:val="24"/>
                <w:szCs w:val="24"/>
                <w:lang w:val="it-IT"/>
              </w:rPr>
              <w:t>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un </w:t>
            </w:r>
            <w:r w:rsidRPr="00D54CA0">
              <w:rPr>
                <w:spacing w:val="-2"/>
                <w:sz w:val="24"/>
                <w:szCs w:val="24"/>
                <w:lang w:val="it-IT"/>
              </w:rPr>
              <w:t>d</w:t>
            </w:r>
            <w:r w:rsidRPr="00D54CA0">
              <w:rPr>
                <w:spacing w:val="1"/>
                <w:sz w:val="24"/>
                <w:szCs w:val="24"/>
                <w:lang w:val="it-IT"/>
              </w:rPr>
              <w:t>i</w:t>
            </w:r>
            <w:r w:rsidRPr="00D54CA0">
              <w:rPr>
                <w:spacing w:val="-2"/>
                <w:sz w:val="24"/>
                <w:szCs w:val="24"/>
                <w:lang w:val="it-IT"/>
              </w:rPr>
              <w:t>s</w:t>
            </w:r>
            <w:r w:rsidRPr="00D54CA0">
              <w:rPr>
                <w:sz w:val="24"/>
                <w:szCs w:val="24"/>
                <w:lang w:val="it-IT"/>
              </w:rPr>
              <w:t>a</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 xml:space="preserve">o, non è </w:t>
            </w:r>
            <w:r w:rsidRPr="00D54CA0">
              <w:rPr>
                <w:spacing w:val="1"/>
                <w:sz w:val="24"/>
                <w:szCs w:val="24"/>
                <w:lang w:val="it-IT"/>
              </w:rPr>
              <w:t>s</w:t>
            </w:r>
            <w:r w:rsidRPr="00D54CA0">
              <w:rPr>
                <w:spacing w:val="-2"/>
                <w:sz w:val="24"/>
                <w:szCs w:val="24"/>
                <w:lang w:val="it-IT"/>
              </w:rPr>
              <w:t>u</w:t>
            </w:r>
            <w:r w:rsidRPr="00D54CA0">
              <w:rPr>
                <w:sz w:val="24"/>
                <w:szCs w:val="24"/>
                <w:lang w:val="it-IT"/>
              </w:rPr>
              <w:t>cc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n</w:t>
            </w:r>
            <w:r w:rsidRPr="00D54CA0">
              <w:rPr>
                <w:spacing w:val="1"/>
                <w:sz w:val="24"/>
                <w:szCs w:val="24"/>
                <w:lang w:val="it-IT"/>
              </w:rPr>
              <w:t>i</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p>
        </w:tc>
      </w:tr>
      <w:tr w:rsidR="00C90D84" w:rsidRPr="00D54CA0">
        <w:tc>
          <w:tcPr>
            <w:tcW w:w="0" w:type="auto"/>
          </w:tcPr>
          <w:p w:rsidR="00C90D84" w:rsidRPr="00D54CA0" w:rsidRDefault="00C90D84" w:rsidP="008B111A">
            <w:pPr>
              <w:spacing w:before="32"/>
              <w:ind w:right="-20"/>
              <w:rPr>
                <w:sz w:val="24"/>
                <w:szCs w:val="24"/>
                <w:lang w:val="it-IT"/>
              </w:rPr>
            </w:pPr>
            <w:r w:rsidRPr="00D54CA0">
              <w:rPr>
                <w:spacing w:val="-1"/>
                <w:sz w:val="24"/>
                <w:szCs w:val="24"/>
              </w:rPr>
              <w:t>C</w:t>
            </w:r>
            <w:r w:rsidRPr="00D54CA0">
              <w:rPr>
                <w:sz w:val="24"/>
                <w:szCs w:val="24"/>
              </w:rPr>
              <w:t>s</w:t>
            </w:r>
            <w:r w:rsidRPr="00D54CA0">
              <w:rPr>
                <w:spacing w:val="1"/>
                <w:sz w:val="24"/>
                <w:szCs w:val="24"/>
              </w:rPr>
              <w:t>el</w:t>
            </w:r>
            <w:r w:rsidRPr="00D54CA0">
              <w:rPr>
                <w:sz w:val="24"/>
                <w:szCs w:val="24"/>
              </w:rPr>
              <w:t>e</w:t>
            </w:r>
            <w:r w:rsidRPr="00D54CA0">
              <w:rPr>
                <w:spacing w:val="-2"/>
                <w:sz w:val="24"/>
                <w:szCs w:val="24"/>
              </w:rPr>
              <w:t>kv</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(i</w:t>
            </w:r>
            <w:r w:rsidRPr="00D54CA0">
              <w:rPr>
                <w:spacing w:val="-2"/>
                <w:sz w:val="24"/>
                <w:szCs w:val="24"/>
                <w:lang w:val="it-IT"/>
              </w:rPr>
              <w:t>g</w:t>
            </w:r>
            <w:r w:rsidRPr="00D54CA0">
              <w:rPr>
                <w:sz w:val="24"/>
                <w:szCs w:val="24"/>
                <w:lang w:val="it-IT"/>
              </w:rPr>
              <w:t>ea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i</w:t>
            </w:r>
            <w:r w:rsidRPr="00D54CA0">
              <w:rPr>
                <w:sz w:val="24"/>
                <w:szCs w:val="24"/>
                <w:lang w:val="it-IT"/>
              </w:rPr>
              <w:t>nd</w:t>
            </w:r>
            <w:r w:rsidRPr="00D54CA0">
              <w:rPr>
                <w:spacing w:val="1"/>
                <w:sz w:val="24"/>
                <w:szCs w:val="24"/>
                <w:lang w:val="it-IT"/>
              </w:rPr>
              <w:t>i</w:t>
            </w:r>
            <w:r w:rsidRPr="00D54CA0">
              <w:rPr>
                <w:spacing w:val="-2"/>
                <w:sz w:val="24"/>
                <w:szCs w:val="24"/>
                <w:lang w:val="it-IT"/>
              </w:rPr>
              <w:t>c</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w:t>
            </w:r>
            <w:r w:rsidRPr="00D54CA0">
              <w:rPr>
                <w:spacing w:val="1"/>
                <w:sz w:val="24"/>
                <w:szCs w:val="24"/>
                <w:lang w:val="it-IT"/>
              </w:rPr>
              <w:t>r</w:t>
            </w:r>
            <w:r w:rsidRPr="00D54CA0">
              <w:rPr>
                <w:sz w:val="24"/>
                <w:szCs w:val="24"/>
                <w:lang w:val="it-IT"/>
              </w:rPr>
              <w:t>e</w:t>
            </w:r>
            <w:r w:rsidRPr="00D54CA0">
              <w:rPr>
                <w:spacing w:val="-2"/>
                <w:sz w:val="24"/>
                <w:szCs w:val="24"/>
                <w:lang w:val="it-IT"/>
              </w:rPr>
              <w:t>se</w:t>
            </w:r>
            <w:r w:rsidRPr="00D54CA0">
              <w:rPr>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pacing w:val="-2"/>
                <w:sz w:val="24"/>
                <w:szCs w:val="24"/>
                <w:lang w:val="it-IT"/>
              </w:rPr>
              <w:t>p</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p>
          <w:p w:rsidR="00C90D84" w:rsidRPr="00D54CA0" w:rsidRDefault="00C90D84" w:rsidP="008B111A">
            <w:pPr>
              <w:spacing w:before="1" w:line="254" w:lineRule="exact"/>
              <w:ind w:right="54"/>
              <w:rPr>
                <w:sz w:val="24"/>
                <w:szCs w:val="24"/>
                <w:lang w:val="it-IT"/>
              </w:rPr>
            </w:pPr>
            <w:r w:rsidRPr="00D54CA0">
              <w:rPr>
                <w:sz w:val="24"/>
                <w:szCs w:val="24"/>
                <w:lang w:val="it-IT"/>
              </w:rPr>
              <w:t>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o, </w:t>
            </w:r>
            <w:r w:rsidRPr="00D54CA0">
              <w:rPr>
                <w:spacing w:val="1"/>
                <w:sz w:val="24"/>
                <w:szCs w:val="24"/>
                <w:lang w:val="it-IT"/>
              </w:rPr>
              <w:t>f</w:t>
            </w:r>
            <w:r w:rsidRPr="00D54CA0">
              <w:rPr>
                <w:sz w:val="24"/>
                <w:szCs w:val="24"/>
                <w:lang w:val="it-IT"/>
              </w:rPr>
              <w:t>u</w:t>
            </w:r>
            <w:r w:rsidRPr="00D54CA0">
              <w:rPr>
                <w:spacing w:val="1"/>
                <w:sz w:val="24"/>
                <w:szCs w:val="24"/>
                <w:lang w:val="it-IT"/>
              </w:rPr>
              <w:t>t</w:t>
            </w:r>
            <w:r w:rsidRPr="00D54CA0">
              <w:rPr>
                <w:spacing w:val="-2"/>
                <w:sz w:val="24"/>
                <w:szCs w:val="24"/>
                <w:lang w:val="it-IT"/>
              </w:rPr>
              <w:t>u</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s</w:t>
            </w:r>
            <w:r w:rsidRPr="00D54CA0">
              <w:rPr>
                <w:sz w:val="24"/>
                <w:szCs w:val="24"/>
                <w:lang w:val="it-IT"/>
              </w:rPr>
              <w:t>e</w:t>
            </w:r>
            <w:r w:rsidRPr="00D54CA0">
              <w:rPr>
                <w:spacing w:val="-3"/>
                <w:sz w:val="24"/>
                <w:szCs w:val="24"/>
                <w:lang w:val="it-IT"/>
              </w:rPr>
              <w:t>m</w:t>
            </w:r>
            <w:r w:rsidRPr="00D54CA0">
              <w:rPr>
                <w:sz w:val="24"/>
                <w:szCs w:val="24"/>
                <w:lang w:val="it-IT"/>
              </w:rPr>
              <w:t>p</w:t>
            </w:r>
            <w:r w:rsidRPr="00D54CA0">
              <w:rPr>
                <w:spacing w:val="1"/>
                <w:sz w:val="24"/>
                <w:szCs w:val="24"/>
                <w:lang w:val="it-IT"/>
              </w:rPr>
              <w:t>li</w:t>
            </w:r>
            <w:r w:rsidRPr="00D54CA0">
              <w:rPr>
                <w:sz w:val="24"/>
                <w:szCs w:val="24"/>
                <w:lang w:val="it-IT"/>
              </w:rPr>
              <w:t>ce,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rf</w:t>
            </w:r>
            <w:r w:rsidRPr="00D54CA0">
              <w:rPr>
                <w:sz w:val="24"/>
                <w:szCs w:val="24"/>
                <w:lang w:val="it-IT"/>
              </w:rPr>
              <w:t>e</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l</w:t>
            </w:r>
            <w:r w:rsidRPr="00D54CA0">
              <w:rPr>
                <w:sz w:val="24"/>
                <w:szCs w:val="24"/>
                <w:lang w:val="it-IT"/>
              </w:rPr>
              <w:t>e</w:t>
            </w:r>
            <w:r w:rsidRPr="00D54CA0">
              <w:rPr>
                <w:spacing w:val="3"/>
                <w:sz w:val="24"/>
                <w:szCs w:val="24"/>
                <w:lang w:val="it-IT"/>
              </w:rPr>
              <w:t xml:space="preserve"> </w:t>
            </w:r>
            <w:r w:rsidRPr="00D54CA0">
              <w:rPr>
                <w:spacing w:val="-2"/>
                <w:sz w:val="24"/>
                <w:szCs w:val="24"/>
                <w:lang w:val="it-IT"/>
              </w:rPr>
              <w:t>pr</w:t>
            </w:r>
            <w:r w:rsidRPr="00D54CA0">
              <w:rPr>
                <w:sz w:val="24"/>
                <w:szCs w:val="24"/>
                <w:lang w:val="it-IT"/>
              </w:rPr>
              <w:t>e</w:t>
            </w:r>
            <w:r w:rsidRPr="00D54CA0">
              <w:rPr>
                <w:spacing w:val="1"/>
                <w:sz w:val="24"/>
                <w:szCs w:val="24"/>
                <w:lang w:val="it-IT"/>
              </w:rPr>
              <w:t>s</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1"/>
                <w:sz w:val="24"/>
                <w:szCs w:val="24"/>
                <w:lang w:val="it-IT"/>
              </w:rPr>
              <w:t xml:space="preserve"> </w:t>
            </w:r>
            <w:r w:rsidRPr="00D54CA0">
              <w:rPr>
                <w:spacing w:val="1"/>
                <w:sz w:val="24"/>
                <w:szCs w:val="24"/>
                <w:lang w:val="it-IT"/>
              </w:rPr>
              <w:t>tr</w:t>
            </w:r>
            <w:r w:rsidRPr="00D54CA0">
              <w:rPr>
                <w:spacing w:val="-2"/>
                <w:sz w:val="24"/>
                <w:szCs w:val="24"/>
                <w:lang w:val="it-IT"/>
              </w:rPr>
              <w:t>a</w:t>
            </w:r>
            <w:r w:rsidRPr="00D54CA0">
              <w:rPr>
                <w:sz w:val="24"/>
                <w:szCs w:val="24"/>
                <w:lang w:val="it-IT"/>
              </w:rPr>
              <w:t>pa</w:t>
            </w:r>
            <w:r w:rsidRPr="00D54CA0">
              <w:rPr>
                <w:spacing w:val="-2"/>
                <w:sz w:val="24"/>
                <w:szCs w:val="24"/>
                <w:lang w:val="it-IT"/>
              </w:rPr>
              <w:t>s</w:t>
            </w:r>
            <w:r w:rsidRPr="00D54CA0">
              <w:rPr>
                <w:sz w:val="24"/>
                <w:szCs w:val="24"/>
                <w:lang w:val="it-IT"/>
              </w:rPr>
              <w:t>s</w:t>
            </w:r>
            <w:r w:rsidRPr="00D54CA0">
              <w:rPr>
                <w:spacing w:val="1"/>
                <w:sz w:val="24"/>
                <w:szCs w:val="24"/>
                <w:lang w:val="it-IT"/>
              </w:rPr>
              <w:t>a</w:t>
            </w:r>
            <w:r w:rsidRPr="00D54CA0">
              <w:rPr>
                <w:spacing w:val="-1"/>
                <w:sz w:val="24"/>
                <w:szCs w:val="24"/>
                <w:lang w:val="it-IT"/>
              </w:rPr>
              <w:t>t</w:t>
            </w:r>
            <w:r w:rsidRPr="00D54CA0">
              <w:rPr>
                <w:sz w:val="24"/>
                <w:szCs w:val="24"/>
                <w:lang w:val="it-IT"/>
              </w:rPr>
              <w:t>o 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o,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w:t>
            </w:r>
            <w:r w:rsidRPr="00D54CA0">
              <w:rPr>
                <w:spacing w:val="-2"/>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1"/>
                <w:sz w:val="24"/>
                <w:szCs w:val="24"/>
                <w:lang w:val="it-IT"/>
              </w:rPr>
              <w:t>k</w:t>
            </w:r>
            <w:r w:rsidRPr="00D54CA0">
              <w:rPr>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o</w:t>
            </w:r>
            <w:r w:rsidRPr="00D54CA0">
              <w:rPr>
                <w:spacing w:val="-2"/>
                <w:sz w:val="24"/>
                <w:szCs w:val="24"/>
                <w:lang w:val="it-IT"/>
              </w:rPr>
              <w:t>,</w:t>
            </w:r>
            <w:r w:rsidRPr="00D54CA0">
              <w:rPr>
                <w:sz w:val="24"/>
                <w:szCs w:val="24"/>
                <w:lang w:val="it-IT"/>
              </w:rPr>
              <w:t>)</w:t>
            </w:r>
          </w:p>
          <w:p w:rsidR="00C90D84" w:rsidRPr="00D54CA0" w:rsidRDefault="00C90D84" w:rsidP="008B111A">
            <w:pPr>
              <w:spacing w:line="249" w:lineRule="exact"/>
              <w:ind w:right="-20"/>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pacing w:val="1"/>
                <w:sz w:val="24"/>
                <w:szCs w:val="24"/>
                <w:lang w:val="it-IT"/>
              </w:rPr>
              <w:t>’</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ano, </w:t>
            </w:r>
            <w:r w:rsidRPr="00D54CA0">
              <w:rPr>
                <w:spacing w:val="-2"/>
                <w:sz w:val="24"/>
                <w:szCs w:val="24"/>
                <w:lang w:val="it-IT"/>
              </w:rPr>
              <w:t>v</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pacing w:val="-2"/>
                <w:sz w:val="24"/>
                <w:szCs w:val="24"/>
                <w:lang w:val="it-IT"/>
              </w:rPr>
              <w:t>ng</w:t>
            </w:r>
            <w:r w:rsidRPr="00D54CA0">
              <w:rPr>
                <w:sz w:val="24"/>
                <w:szCs w:val="24"/>
                <w:lang w:val="it-IT"/>
              </w:rPr>
              <w:t>he</w:t>
            </w:r>
            <w:r w:rsidRPr="00D54CA0">
              <w:rPr>
                <w:spacing w:val="1"/>
                <w:sz w:val="24"/>
                <w:szCs w:val="24"/>
                <w:lang w:val="it-IT"/>
              </w:rPr>
              <w:t>ri</w:t>
            </w:r>
            <w:r w:rsidRPr="00D54CA0">
              <w:rPr>
                <w:sz w:val="24"/>
                <w:szCs w:val="24"/>
                <w:lang w:val="it-IT"/>
              </w:rPr>
              <w:t xml:space="preserve">a, </w:t>
            </w:r>
            <w:r w:rsidRPr="00D54CA0">
              <w:rPr>
                <w:spacing w:val="-2"/>
                <w:sz w:val="24"/>
                <w:szCs w:val="24"/>
                <w:lang w:val="it-IT"/>
              </w:rPr>
              <w:t>d</w:t>
            </w:r>
            <w:r w:rsidRPr="00D54CA0">
              <w:rPr>
                <w:sz w:val="24"/>
                <w:szCs w:val="24"/>
                <w:lang w:val="it-IT"/>
              </w:rPr>
              <w:t>a</w:t>
            </w:r>
            <w:r w:rsidRPr="00D54CA0">
              <w:rPr>
                <w:spacing w:val="-1"/>
                <w:sz w:val="24"/>
                <w:szCs w:val="24"/>
                <w:lang w:val="it-IT"/>
              </w:rPr>
              <w:t>m</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una penna</w:t>
            </w:r>
            <w:r w:rsidRPr="00D54CA0">
              <w:rPr>
                <w:spacing w:val="-1"/>
                <w:sz w:val="24"/>
                <w:szCs w:val="24"/>
                <w:lang w:val="it-IT"/>
              </w:rPr>
              <w:t>!</w:t>
            </w:r>
            <w:r w:rsidRPr="00D54CA0">
              <w:rPr>
                <w:sz w:val="24"/>
                <w:szCs w:val="24"/>
                <w:lang w:val="it-IT"/>
              </w:rPr>
              <w:t>,</w:t>
            </w:r>
            <w:r w:rsidRPr="00D54CA0">
              <w:rPr>
                <w:spacing w:val="-2"/>
                <w:sz w:val="24"/>
                <w:szCs w:val="24"/>
                <w:lang w:val="it-IT"/>
              </w:rPr>
              <w:t xml:space="preserve"> </w:t>
            </w:r>
            <w:r w:rsidRPr="00D54CA0">
              <w:rPr>
                <w:sz w:val="24"/>
                <w:szCs w:val="24"/>
                <w:lang w:val="it-IT"/>
              </w:rPr>
              <w:t>ap</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li</w:t>
            </w:r>
            <w:r w:rsidRPr="00D54CA0">
              <w:rPr>
                <w:spacing w:val="-2"/>
                <w:sz w:val="24"/>
                <w:szCs w:val="24"/>
                <w:lang w:val="it-IT"/>
              </w:rPr>
              <w:t>b</w:t>
            </w:r>
            <w:r w:rsidRPr="00D54CA0">
              <w:rPr>
                <w:spacing w:val="1"/>
                <w:sz w:val="24"/>
                <w:szCs w:val="24"/>
                <w:lang w:val="it-IT"/>
              </w:rPr>
              <w:t>ri</w:t>
            </w:r>
            <w:r w:rsidRPr="00D54CA0">
              <w:rPr>
                <w:spacing w:val="-2"/>
                <w:sz w:val="24"/>
                <w:szCs w:val="24"/>
                <w:lang w:val="it-IT"/>
              </w:rPr>
              <w:t>!</w:t>
            </w:r>
            <w:r w:rsidRPr="00D54CA0">
              <w:rPr>
                <w:sz w:val="24"/>
                <w:szCs w:val="24"/>
                <w:lang w:val="it-IT"/>
              </w:rPr>
              <w:t>, ho</w:t>
            </w:r>
          </w:p>
          <w:p w:rsidR="00C90D84" w:rsidRPr="00D54CA0" w:rsidRDefault="00C90D84" w:rsidP="008B111A">
            <w:pPr>
              <w:spacing w:before="32"/>
              <w:ind w:right="-20"/>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 xml:space="preserve">o, </w:t>
            </w:r>
            <w:r w:rsidRPr="00D54CA0">
              <w:rPr>
                <w:spacing w:val="-2"/>
                <w:sz w:val="24"/>
                <w:szCs w:val="24"/>
                <w:lang w:val="it-IT"/>
              </w:rPr>
              <w:t>a</w:t>
            </w:r>
            <w:r w:rsidRPr="00D54CA0">
              <w:rPr>
                <w:sz w:val="24"/>
                <w:szCs w:val="24"/>
                <w:lang w:val="it-IT"/>
              </w:rPr>
              <w:t>nd</w:t>
            </w:r>
            <w:r w:rsidRPr="00D54CA0">
              <w:rPr>
                <w:spacing w:val="1"/>
                <w:sz w:val="24"/>
                <w:szCs w:val="24"/>
                <w:lang w:val="it-IT"/>
              </w:rPr>
              <w:t>r</w:t>
            </w:r>
            <w:r w:rsidRPr="00D54CA0">
              <w:rPr>
                <w:sz w:val="24"/>
                <w:szCs w:val="24"/>
                <w:lang w:val="it-IT"/>
              </w:rPr>
              <w:t>e</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n</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li</w:t>
            </w:r>
            <w:r w:rsidRPr="00D54CA0">
              <w:rPr>
                <w:sz w:val="24"/>
                <w:szCs w:val="24"/>
                <w:lang w:val="it-IT"/>
              </w:rPr>
              <w:t xml:space="preserve">a,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o 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o,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di p</w:t>
            </w:r>
            <w:r w:rsidRPr="00D54CA0">
              <w:rPr>
                <w:spacing w:val="1"/>
                <w:sz w:val="24"/>
                <w:szCs w:val="24"/>
                <w:lang w:val="it-IT"/>
              </w:rPr>
              <w:t>i</w:t>
            </w:r>
            <w:r w:rsidRPr="00D54CA0">
              <w:rPr>
                <w:sz w:val="24"/>
                <w:szCs w:val="24"/>
                <w:lang w:val="it-IT"/>
              </w:rPr>
              <w:t>an</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pacing w:val="-2"/>
                <w:sz w:val="24"/>
                <w:szCs w:val="24"/>
                <w:lang w:val="it-IT"/>
              </w:rPr>
              <w:t>e</w:t>
            </w:r>
            <w:r w:rsidRPr="00D54CA0">
              <w:rPr>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p</w:t>
            </w:r>
            <w:r w:rsidRPr="00D54CA0">
              <w:rPr>
                <w:spacing w:val="1"/>
                <w:sz w:val="24"/>
                <w:szCs w:val="24"/>
                <w:lang w:val="it-IT"/>
              </w:rPr>
              <w:t>i</w:t>
            </w:r>
            <w:r w:rsidRPr="00D54CA0">
              <w:rPr>
                <w:spacing w:val="-2"/>
                <w:sz w:val="24"/>
                <w:szCs w:val="24"/>
                <w:lang w:val="it-IT"/>
              </w:rPr>
              <w:t>ac</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non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4"/>
                <w:sz w:val="24"/>
                <w:szCs w:val="24"/>
                <w:lang w:val="it-IT"/>
              </w:rPr>
              <w:t>m</w:t>
            </w:r>
            <w:r w:rsidRPr="00D54CA0">
              <w:rPr>
                <w:sz w:val="24"/>
                <w:szCs w:val="24"/>
                <w:lang w:val="it-IT"/>
              </w:rPr>
              <w:t>ai</w:t>
            </w:r>
            <w:r w:rsidRPr="00D54CA0">
              <w:rPr>
                <w:spacing w:val="1"/>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 xml:space="preserve"> </w:t>
            </w:r>
            <w:r w:rsidRPr="00D54CA0">
              <w:rPr>
                <w:spacing w:val="-2"/>
                <w:sz w:val="24"/>
                <w:szCs w:val="24"/>
                <w:lang w:val="it-IT"/>
              </w:rPr>
              <w:t>u</w:t>
            </w:r>
            <w:r w:rsidRPr="00D54CA0">
              <w:rPr>
                <w:sz w:val="24"/>
                <w:szCs w:val="24"/>
                <w:lang w:val="it-IT"/>
              </w:rPr>
              <w:t xml:space="preserve">na </w:t>
            </w:r>
            <w:r w:rsidRPr="00D54CA0">
              <w:rPr>
                <w:spacing w:val="-3"/>
                <w:sz w:val="24"/>
                <w:szCs w:val="24"/>
                <w:lang w:val="it-IT"/>
              </w:rPr>
              <w:t>m</w:t>
            </w:r>
            <w:r w:rsidRPr="00D54CA0">
              <w:rPr>
                <w:sz w:val="24"/>
                <w:szCs w:val="24"/>
                <w:lang w:val="it-IT"/>
              </w:rPr>
              <w:t>acch</w:t>
            </w:r>
            <w:r w:rsidRPr="00D54CA0">
              <w:rPr>
                <w:spacing w:val="1"/>
                <w:sz w:val="24"/>
                <w:szCs w:val="24"/>
                <w:lang w:val="it-IT"/>
              </w:rPr>
              <w:t>i</w:t>
            </w:r>
            <w:r w:rsidRPr="00D54CA0">
              <w:rPr>
                <w:sz w:val="24"/>
                <w:szCs w:val="24"/>
                <w:lang w:val="it-IT"/>
              </w:rPr>
              <w:t>na</w:t>
            </w:r>
            <w:r w:rsidRPr="00D54CA0">
              <w:rPr>
                <w:spacing w:val="-2"/>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ì be</w:t>
            </w:r>
            <w:r w:rsidRPr="00D54CA0">
              <w:rPr>
                <w:spacing w:val="-1"/>
                <w:sz w:val="24"/>
                <w:szCs w:val="24"/>
                <w:lang w:val="it-IT"/>
              </w:rPr>
              <w:t>l</w:t>
            </w:r>
            <w:r w:rsidRPr="00D54CA0">
              <w:rPr>
                <w:spacing w:val="1"/>
                <w:sz w:val="24"/>
                <w:szCs w:val="24"/>
                <w:lang w:val="it-IT"/>
              </w:rPr>
              <w:t>l</w:t>
            </w:r>
            <w:r w:rsidRPr="00D54CA0">
              <w:rPr>
                <w:sz w:val="24"/>
                <w:szCs w:val="24"/>
                <w:lang w:val="it-IT"/>
              </w:rPr>
              <w:t>a, c</w:t>
            </w:r>
            <w:r w:rsidRPr="00D54CA0">
              <w:rPr>
                <w:spacing w:val="-2"/>
                <w:sz w:val="24"/>
                <w:szCs w:val="24"/>
                <w:lang w:val="it-IT"/>
              </w:rPr>
              <w:t>h</w:t>
            </w:r>
            <w:r w:rsidRPr="00D54CA0">
              <w:rPr>
                <w:spacing w:val="1"/>
                <w:sz w:val="24"/>
                <w:szCs w:val="24"/>
                <w:lang w:val="it-IT"/>
              </w:rPr>
              <w:t>i</w:t>
            </w:r>
            <w:r w:rsidRPr="00D54CA0">
              <w:rPr>
                <w:sz w:val="24"/>
                <w:szCs w:val="24"/>
                <w:lang w:val="it-IT"/>
              </w:rPr>
              <w:t>u</w:t>
            </w:r>
            <w:r w:rsidRPr="00D54CA0">
              <w:rPr>
                <w:spacing w:val="-2"/>
                <w:sz w:val="24"/>
                <w:szCs w:val="24"/>
                <w:lang w:val="it-IT"/>
              </w:rPr>
              <w:t>d</w:t>
            </w:r>
            <w:r w:rsidRPr="00D54CA0">
              <w:rPr>
                <w:sz w:val="24"/>
                <w:szCs w:val="24"/>
                <w:lang w:val="it-IT"/>
              </w:rPr>
              <w:t>endo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 p</w:t>
            </w:r>
            <w:r w:rsidRPr="00D54CA0">
              <w:rPr>
                <w:spacing w:val="-2"/>
                <w:sz w:val="24"/>
                <w:szCs w:val="24"/>
                <w:lang w:val="it-IT"/>
              </w:rPr>
              <w:t>o</w:t>
            </w:r>
            <w:r w:rsidRPr="00D54CA0">
              <w:rPr>
                <w:spacing w:val="1"/>
                <w:sz w:val="24"/>
                <w:szCs w:val="24"/>
                <w:lang w:val="it-IT"/>
              </w:rPr>
              <w:t>r</w:t>
            </w:r>
            <w:r w:rsidRPr="00D54CA0">
              <w:rPr>
                <w:spacing w:val="-1"/>
                <w:sz w:val="24"/>
                <w:szCs w:val="24"/>
                <w:lang w:val="it-IT"/>
              </w:rPr>
              <w:t>t</w:t>
            </w:r>
            <w:r w:rsidRPr="00D54CA0">
              <w:rPr>
                <w:sz w:val="24"/>
                <w:szCs w:val="24"/>
                <w:lang w:val="it-IT"/>
              </w:rPr>
              <w:t xml:space="preserve">a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son</w:t>
            </w:r>
            <w:r w:rsidRPr="00D54CA0">
              <w:rPr>
                <w:spacing w:val="-2"/>
                <w:sz w:val="24"/>
                <w:szCs w:val="24"/>
                <w:lang w:val="it-IT"/>
              </w:rPr>
              <w:t xml:space="preserve"> </w:t>
            </w:r>
            <w:r w:rsidRPr="00D54CA0">
              <w:rPr>
                <w:spacing w:val="1"/>
                <w:sz w:val="24"/>
                <w:szCs w:val="24"/>
                <w:lang w:val="it-IT"/>
              </w:rPr>
              <w:t>f</w:t>
            </w:r>
            <w:r w:rsidRPr="00D54CA0">
              <w:rPr>
                <w:spacing w:val="-2"/>
                <w:sz w:val="24"/>
                <w:szCs w:val="24"/>
                <w:lang w:val="it-IT"/>
              </w:rPr>
              <w:t>a</w:t>
            </w:r>
            <w:r w:rsidRPr="00D54CA0">
              <w:rPr>
                <w:spacing w:val="1"/>
                <w:sz w:val="24"/>
                <w:szCs w:val="24"/>
                <w:lang w:val="it-IT"/>
              </w:rPr>
              <w:t>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p>
        </w:tc>
      </w:tr>
      <w:tr w:rsidR="00C90D84" w:rsidRPr="00D54CA0">
        <w:tc>
          <w:tcPr>
            <w:tcW w:w="0" w:type="auto"/>
          </w:tcPr>
          <w:p w:rsidR="00C90D84" w:rsidRPr="00D54CA0" w:rsidRDefault="00C90D84" w:rsidP="008B111A">
            <w:pPr>
              <w:spacing w:before="32"/>
              <w:ind w:right="-20"/>
              <w:rPr>
                <w:sz w:val="24"/>
                <w:szCs w:val="24"/>
                <w:lang w:val="it-IT"/>
              </w:rPr>
            </w:pPr>
            <w:r w:rsidRPr="00D54CA0">
              <w:rPr>
                <w:spacing w:val="-1"/>
                <w:sz w:val="24"/>
                <w:szCs w:val="24"/>
              </w:rPr>
              <w:t>B</w:t>
            </w:r>
            <w:r w:rsidRPr="00D54CA0">
              <w:rPr>
                <w:spacing w:val="1"/>
                <w:sz w:val="24"/>
                <w:szCs w:val="24"/>
              </w:rPr>
              <w:t>ir</w:t>
            </w:r>
            <w:r w:rsidRPr="00D54CA0">
              <w:rPr>
                <w:spacing w:val="-1"/>
                <w:sz w:val="24"/>
                <w:szCs w:val="24"/>
              </w:rPr>
              <w:t>t</w:t>
            </w:r>
            <w:r w:rsidRPr="00D54CA0">
              <w:rPr>
                <w:sz w:val="24"/>
                <w:szCs w:val="24"/>
              </w:rPr>
              <w:t>o</w:t>
            </w:r>
            <w:r w:rsidRPr="00D54CA0">
              <w:rPr>
                <w:spacing w:val="-2"/>
                <w:sz w:val="24"/>
                <w:szCs w:val="24"/>
              </w:rPr>
              <w:t>k</w:t>
            </w:r>
            <w:r w:rsidRPr="00D54CA0">
              <w:rPr>
                <w:spacing w:val="1"/>
                <w:sz w:val="24"/>
                <w:szCs w:val="24"/>
              </w:rPr>
              <w:t>l</w:t>
            </w:r>
            <w:r w:rsidRPr="00D54CA0">
              <w:rPr>
                <w:sz w:val="24"/>
                <w:szCs w:val="24"/>
              </w:rPr>
              <w:t>ás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1"/>
                <w:sz w:val="24"/>
                <w:szCs w:val="24"/>
                <w:lang w:val="it-IT"/>
              </w:rPr>
              <w:t>A</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I</w:t>
            </w:r>
            <w:r w:rsidRPr="00D54CA0">
              <w:rPr>
                <w:spacing w:val="-4"/>
                <w:sz w:val="24"/>
                <w:szCs w:val="24"/>
                <w:lang w:val="it-IT"/>
              </w:rPr>
              <w:t xml:space="preserve"> </w:t>
            </w:r>
            <w:r w:rsidRPr="00D54CA0">
              <w:rPr>
                <w:sz w:val="24"/>
                <w:szCs w:val="24"/>
                <w:lang w:val="it-IT"/>
              </w:rPr>
              <w:t>e</w:t>
            </w:r>
            <w:r w:rsidRPr="00D54CA0">
              <w:rPr>
                <w:spacing w:val="2"/>
                <w:sz w:val="24"/>
                <w:szCs w:val="24"/>
                <w:lang w:val="it-IT"/>
              </w:rPr>
              <w:t>l</w:t>
            </w:r>
            <w:r w:rsidRPr="00D54CA0">
              <w:rPr>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 b</w:t>
            </w:r>
            <w:r w:rsidRPr="00D54CA0">
              <w:rPr>
                <w:spacing w:val="-1"/>
                <w:sz w:val="24"/>
                <w:szCs w:val="24"/>
                <w:lang w:val="it-IT"/>
              </w:rPr>
              <w:t>i</w:t>
            </w:r>
            <w:r w:rsidRPr="00D54CA0">
              <w:rPr>
                <w:spacing w:val="1"/>
                <w:sz w:val="24"/>
                <w:szCs w:val="24"/>
                <w:lang w:val="it-IT"/>
              </w:rPr>
              <w:t>rt</w:t>
            </w:r>
            <w:r w:rsidRPr="00D54CA0">
              <w:rPr>
                <w:sz w:val="24"/>
                <w:szCs w:val="24"/>
                <w:lang w:val="it-IT"/>
              </w:rPr>
              <w:t>o</w:t>
            </w:r>
            <w:r w:rsidRPr="00D54CA0">
              <w:rPr>
                <w:spacing w:val="-2"/>
                <w:sz w:val="24"/>
                <w:szCs w:val="24"/>
                <w:lang w:val="it-IT"/>
              </w:rPr>
              <w:t>k</w:t>
            </w:r>
            <w:r w:rsidRPr="00D54CA0">
              <w:rPr>
                <w:sz w:val="24"/>
                <w:szCs w:val="24"/>
                <w:lang w:val="it-IT"/>
              </w:rPr>
              <w:t>os n</w:t>
            </w:r>
            <w:r w:rsidRPr="00D54CA0">
              <w:rPr>
                <w:spacing w:val="1"/>
                <w:sz w:val="24"/>
                <w:szCs w:val="24"/>
                <w:lang w:val="it-IT"/>
              </w:rPr>
              <w:t>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ho d</w:t>
            </w:r>
            <w:r w:rsidRPr="00D54CA0">
              <w:rPr>
                <w:spacing w:val="-2"/>
                <w:sz w:val="24"/>
                <w:szCs w:val="24"/>
                <w:lang w:val="it-IT"/>
              </w:rPr>
              <w:t>u</w:t>
            </w:r>
            <w:r w:rsidRPr="00D54CA0">
              <w:rPr>
                <w:sz w:val="24"/>
                <w:szCs w:val="24"/>
                <w:lang w:val="it-IT"/>
              </w:rPr>
              <w:t>e</w:t>
            </w:r>
          </w:p>
          <w:p w:rsidR="00C90D84" w:rsidRPr="00D54CA0" w:rsidRDefault="00C90D84" w:rsidP="008B111A">
            <w:pPr>
              <w:spacing w:before="32"/>
              <w:ind w:right="-20"/>
              <w:rPr>
                <w:sz w:val="24"/>
                <w:szCs w:val="24"/>
                <w:lang w:val="it-IT"/>
              </w:rPr>
            </w:pPr>
            <w:r w:rsidRPr="00D54CA0">
              <w:rPr>
                <w:spacing w:val="1"/>
                <w:sz w:val="24"/>
                <w:szCs w:val="24"/>
                <w:lang w:val="it-IT"/>
              </w:rPr>
              <w:t>fr</w:t>
            </w:r>
            <w:r w:rsidRPr="00D54CA0">
              <w:rPr>
                <w:spacing w:val="-2"/>
                <w:sz w:val="24"/>
                <w:szCs w:val="24"/>
                <w:lang w:val="it-IT"/>
              </w:rPr>
              <w:t>a</w:t>
            </w:r>
            <w:r w:rsidRPr="00D54CA0">
              <w:rPr>
                <w:spacing w:val="1"/>
                <w:sz w:val="24"/>
                <w:szCs w:val="24"/>
                <w:lang w:val="it-IT"/>
              </w:rPr>
              <w:t>t</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 </w:t>
            </w:r>
            <w:r w:rsidRPr="00D54CA0">
              <w:rPr>
                <w:spacing w:val="-1"/>
                <w:sz w:val="24"/>
                <w:szCs w:val="24"/>
                <w:lang w:val="it-IT"/>
              </w:rPr>
              <w:t>l</w:t>
            </w:r>
            <w:r w:rsidRPr="00D54CA0">
              <w:rPr>
                <w:sz w:val="24"/>
                <w:szCs w:val="24"/>
                <w:lang w:val="it-IT"/>
              </w:rPr>
              <w:t>e pa</w:t>
            </w:r>
            <w:r w:rsidRPr="00D54CA0">
              <w:rPr>
                <w:spacing w:val="-2"/>
                <w:sz w:val="24"/>
                <w:szCs w:val="24"/>
                <w:lang w:val="it-IT"/>
              </w:rPr>
              <w:t>g</w:t>
            </w:r>
            <w:r w:rsidRPr="00D54CA0">
              <w:rPr>
                <w:spacing w:val="1"/>
                <w:sz w:val="24"/>
                <w:szCs w:val="24"/>
                <w:lang w:val="it-IT"/>
              </w:rPr>
              <w:t>i</w:t>
            </w:r>
            <w:r w:rsidRPr="00D54CA0">
              <w:rPr>
                <w:sz w:val="24"/>
                <w:szCs w:val="24"/>
                <w:lang w:val="it-IT"/>
              </w:rPr>
              <w:t>ne</w:t>
            </w:r>
            <w:r w:rsidRPr="00D54CA0">
              <w:rPr>
                <w:spacing w:val="-2"/>
                <w:sz w:val="24"/>
                <w:szCs w:val="24"/>
                <w:lang w:val="it-IT"/>
              </w:rPr>
              <w:t xml:space="preserve"> </w:t>
            </w:r>
            <w:r w:rsidRPr="00D54CA0">
              <w:rPr>
                <w:sz w:val="24"/>
                <w:szCs w:val="24"/>
                <w:lang w:val="it-IT"/>
              </w:rPr>
              <w:t>del</w:t>
            </w:r>
            <w:r w:rsidRPr="00D54CA0">
              <w:rPr>
                <w:spacing w:val="-1"/>
                <w:sz w:val="24"/>
                <w:szCs w:val="24"/>
                <w:lang w:val="it-IT"/>
              </w:rPr>
              <w:t xml:space="preserve"> 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z w:val="24"/>
                <w:szCs w:val="24"/>
                <w:lang w:val="it-IT"/>
              </w:rPr>
              <w:t>que</w:t>
            </w:r>
            <w:r w:rsidRPr="00D54CA0">
              <w:rPr>
                <w:spacing w:val="1"/>
                <w:sz w:val="24"/>
                <w:szCs w:val="24"/>
                <w:lang w:val="it-IT"/>
              </w:rPr>
              <w:t>s</w:t>
            </w:r>
            <w:r w:rsidRPr="00D54CA0">
              <w:rPr>
                <w:spacing w:val="-1"/>
                <w:sz w:val="24"/>
                <w:szCs w:val="24"/>
                <w:lang w:val="it-IT"/>
              </w:rPr>
              <w:t>t</w:t>
            </w:r>
            <w:r w:rsidRPr="00D54CA0">
              <w:rPr>
                <w:sz w:val="24"/>
                <w:szCs w:val="24"/>
                <w:lang w:val="it-IT"/>
              </w:rPr>
              <w:t>o è</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4"/>
                <w:sz w:val="24"/>
                <w:szCs w:val="24"/>
                <w:lang w:val="it-IT"/>
              </w:rPr>
              <w:t>m</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 xml:space="preserve">o,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i</w:t>
            </w:r>
            <w:r w:rsidRPr="00D54CA0">
              <w:rPr>
                <w:sz w:val="24"/>
                <w:szCs w:val="24"/>
                <w:lang w:val="it-IT"/>
              </w:rPr>
              <w:t>ac</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3"/>
                <w:sz w:val="24"/>
                <w:szCs w:val="24"/>
                <w:lang w:val="it-IT"/>
              </w:rPr>
              <w:t>m</w:t>
            </w:r>
            <w:r w:rsidRPr="00D54CA0">
              <w:rPr>
                <w:spacing w:val="1"/>
                <w:sz w:val="24"/>
                <w:szCs w:val="24"/>
                <w:lang w:val="it-IT"/>
              </w:rPr>
              <w:t>i</w:t>
            </w:r>
            <w:r w:rsidRPr="00D54CA0">
              <w:rPr>
                <w:sz w:val="24"/>
                <w:szCs w:val="24"/>
                <w:lang w:val="it-IT"/>
              </w:rPr>
              <w:t>o</w:t>
            </w:r>
          </w:p>
        </w:tc>
      </w:tr>
      <w:tr w:rsidR="00C90D84" w:rsidRPr="00D54CA0">
        <w:tc>
          <w:tcPr>
            <w:tcW w:w="0" w:type="auto"/>
          </w:tcPr>
          <w:p w:rsidR="00C90D84" w:rsidRPr="00D54CA0" w:rsidRDefault="00C90D84" w:rsidP="008B111A">
            <w:pPr>
              <w:spacing w:before="32"/>
              <w:ind w:right="-20"/>
              <w:rPr>
                <w:sz w:val="24"/>
                <w:szCs w:val="24"/>
                <w:lang w:val="it-IT"/>
              </w:rPr>
            </w:pPr>
            <w:r w:rsidRPr="00D54CA0">
              <w:rPr>
                <w:spacing w:val="2"/>
                <w:sz w:val="24"/>
                <w:szCs w:val="24"/>
              </w:rPr>
              <w:t>T</w:t>
            </w:r>
            <w:r w:rsidRPr="00D54CA0">
              <w:rPr>
                <w:spacing w:val="-2"/>
                <w:sz w:val="24"/>
                <w:szCs w:val="24"/>
              </w:rPr>
              <w:t>é</w:t>
            </w:r>
            <w:r w:rsidRPr="00D54CA0">
              <w:rPr>
                <w:spacing w:val="1"/>
                <w:sz w:val="24"/>
                <w:szCs w:val="24"/>
              </w:rPr>
              <w:t>r</w:t>
            </w:r>
            <w:r w:rsidRPr="00D54CA0">
              <w:rPr>
                <w:sz w:val="24"/>
                <w:szCs w:val="24"/>
              </w:rPr>
              <w:t>b</w:t>
            </w:r>
            <w:r w:rsidRPr="00D54CA0">
              <w:rPr>
                <w:spacing w:val="-2"/>
                <w:sz w:val="24"/>
                <w:szCs w:val="24"/>
              </w:rPr>
              <w:t>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2"/>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2"/>
                <w:sz w:val="24"/>
                <w:szCs w:val="24"/>
                <w:lang w:val="it-IT"/>
              </w:rPr>
              <w:t xml:space="preserve"> </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 </w:t>
            </w:r>
            <w:r w:rsidRPr="00D54CA0">
              <w:rPr>
                <w:spacing w:val="-1"/>
                <w:sz w:val="24"/>
                <w:szCs w:val="24"/>
                <w:lang w:val="it-IT"/>
              </w:rPr>
              <w:t>A</w:t>
            </w:r>
            <w:r w:rsidRPr="00D54CA0">
              <w:rPr>
                <w:sz w:val="24"/>
                <w:szCs w:val="24"/>
                <w:lang w:val="it-IT"/>
              </w:rPr>
              <w:t>, S</w:t>
            </w:r>
            <w:r w:rsidRPr="00D54CA0">
              <w:rPr>
                <w:spacing w:val="-1"/>
                <w:sz w:val="24"/>
                <w:szCs w:val="24"/>
                <w:lang w:val="it-IT"/>
              </w:rPr>
              <w:t>U</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N</w:t>
            </w:r>
            <w:r w:rsidRPr="00D54CA0">
              <w:rPr>
                <w:sz w:val="24"/>
                <w:szCs w:val="24"/>
                <w:lang w:val="it-IT"/>
              </w:rPr>
              <w:t>, F</w:t>
            </w:r>
            <w:r w:rsidRPr="00D54CA0">
              <w:rPr>
                <w:spacing w:val="-1"/>
                <w:sz w:val="24"/>
                <w:szCs w:val="24"/>
                <w:lang w:val="it-IT"/>
              </w:rPr>
              <w:t>RA</w:t>
            </w:r>
            <w:r w:rsidRPr="00D54CA0">
              <w:rPr>
                <w:sz w:val="24"/>
                <w:szCs w:val="24"/>
                <w:lang w:val="it-IT"/>
              </w:rPr>
              <w:t>,</w:t>
            </w:r>
            <w:r w:rsidRPr="00D54CA0">
              <w:rPr>
                <w:spacing w:val="2"/>
                <w:sz w:val="24"/>
                <w:szCs w:val="24"/>
                <w:lang w:val="it-IT"/>
              </w:rPr>
              <w:t xml:space="preserve"> </w:t>
            </w:r>
            <w:r w:rsidRPr="00D54CA0">
              <w:rPr>
                <w:sz w:val="24"/>
                <w:szCs w:val="24"/>
                <w:lang w:val="it-IT"/>
              </w:rPr>
              <w:t>he</w:t>
            </w:r>
            <w:r w:rsidRPr="00D54CA0">
              <w:rPr>
                <w:spacing w:val="1"/>
                <w:sz w:val="24"/>
                <w:szCs w:val="24"/>
                <w:lang w:val="it-IT"/>
              </w:rPr>
              <w:t>l</w:t>
            </w:r>
            <w:r w:rsidRPr="00D54CA0">
              <w:rPr>
                <w:spacing w:val="-2"/>
                <w:sz w:val="24"/>
                <w:szCs w:val="24"/>
                <w:lang w:val="it-IT"/>
              </w:rPr>
              <w:t>y</w:t>
            </w:r>
            <w:r w:rsidRPr="00D54CA0">
              <w:rPr>
                <w:sz w:val="24"/>
                <w:szCs w:val="24"/>
                <w:lang w:val="it-IT"/>
              </w:rPr>
              <w:t>ha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w:t>
            </w:r>
            <w:r w:rsidRPr="00D54CA0">
              <w:rPr>
                <w:spacing w:val="-2"/>
                <w:sz w:val="24"/>
                <w:szCs w:val="24"/>
                <w:lang w:val="it-IT"/>
              </w:rPr>
              <w:t>sz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w:t>
            </w:r>
            <w:r w:rsidRPr="00D54CA0">
              <w:rPr>
                <w:spacing w:val="1"/>
                <w:sz w:val="24"/>
                <w:szCs w:val="24"/>
                <w:lang w:val="it-IT"/>
              </w:rPr>
              <w:t>U</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w:t>
            </w:r>
          </w:p>
          <w:p w:rsidR="00C90D84" w:rsidRPr="00D54CA0" w:rsidRDefault="00C90D84" w:rsidP="008B111A">
            <w:pPr>
              <w:spacing w:before="32"/>
              <w:ind w:right="-20"/>
              <w:rPr>
                <w:sz w:val="24"/>
                <w:szCs w:val="24"/>
                <w:lang w:val="it-IT"/>
              </w:rPr>
            </w:pPr>
            <w:r w:rsidRPr="00D54CA0">
              <w:rPr>
                <w:spacing w:val="-1"/>
                <w:sz w:val="24"/>
                <w:szCs w:val="24"/>
                <w:lang w:val="it-IT"/>
              </w:rPr>
              <w:t>D</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RO</w:t>
            </w:r>
            <w:r w:rsidRPr="00D54CA0">
              <w:rPr>
                <w:sz w:val="24"/>
                <w:szCs w:val="24"/>
                <w:lang w:val="it-IT"/>
              </w:rPr>
              <w:t>, S</w:t>
            </w:r>
            <w:r w:rsidRPr="00D54CA0">
              <w:rPr>
                <w:spacing w:val="-1"/>
                <w:sz w:val="24"/>
                <w:szCs w:val="24"/>
                <w:lang w:val="it-IT"/>
              </w:rPr>
              <w:t>O</w:t>
            </w:r>
            <w:r w:rsidRPr="00D54CA0">
              <w:rPr>
                <w:sz w:val="24"/>
                <w:szCs w:val="24"/>
                <w:lang w:val="it-IT"/>
              </w:rPr>
              <w:t>T</w:t>
            </w:r>
            <w:r w:rsidRPr="00D54CA0">
              <w:rPr>
                <w:spacing w:val="1"/>
                <w:sz w:val="24"/>
                <w:szCs w:val="24"/>
                <w:lang w:val="it-IT"/>
              </w:rPr>
              <w:t>T</w:t>
            </w:r>
            <w:r w:rsidRPr="00D54CA0">
              <w:rPr>
                <w:spacing w:val="-1"/>
                <w:sz w:val="24"/>
                <w:szCs w:val="24"/>
                <w:lang w:val="it-IT"/>
              </w:rPr>
              <w:t>O</w:t>
            </w:r>
            <w:r w:rsidRPr="00D54CA0">
              <w:rPr>
                <w:sz w:val="24"/>
                <w:szCs w:val="24"/>
                <w:lang w:val="it-IT"/>
              </w:rPr>
              <w:t>, S</w:t>
            </w:r>
            <w:r w:rsidRPr="00D54CA0">
              <w:rPr>
                <w:spacing w:val="-1"/>
                <w:sz w:val="24"/>
                <w:szCs w:val="24"/>
                <w:lang w:val="it-IT"/>
              </w:rPr>
              <w:t>O</w:t>
            </w:r>
            <w:r w:rsidRPr="00D54CA0">
              <w:rPr>
                <w:sz w:val="24"/>
                <w:szCs w:val="24"/>
                <w:lang w:val="it-IT"/>
              </w:rPr>
              <w:t>P</w:t>
            </w:r>
            <w:r w:rsidRPr="00D54CA0">
              <w:rPr>
                <w:spacing w:val="-4"/>
                <w:sz w:val="24"/>
                <w:szCs w:val="24"/>
                <w:lang w:val="it-IT"/>
              </w:rPr>
              <w:t>R</w:t>
            </w:r>
            <w:r w:rsidRPr="00D54CA0">
              <w:rPr>
                <w:sz w:val="24"/>
                <w:szCs w:val="24"/>
                <w:lang w:val="it-IT"/>
              </w:rPr>
              <w:t>A, F</w:t>
            </w:r>
            <w:r w:rsidRPr="00D54CA0">
              <w:rPr>
                <w:spacing w:val="-1"/>
                <w:sz w:val="24"/>
                <w:szCs w:val="24"/>
                <w:lang w:val="it-IT"/>
              </w:rPr>
              <w:t>UO</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DA</w:t>
            </w:r>
            <w:r w:rsidRPr="00D54CA0">
              <w:rPr>
                <w:spacing w:val="1"/>
                <w:sz w:val="24"/>
                <w:szCs w:val="24"/>
                <w:lang w:val="it-IT"/>
              </w:rPr>
              <w:t>V</w:t>
            </w:r>
            <w:r w:rsidRPr="00D54CA0">
              <w:rPr>
                <w:spacing w:val="-1"/>
                <w:sz w:val="24"/>
                <w:szCs w:val="24"/>
                <w:lang w:val="it-IT"/>
              </w:rPr>
              <w:t>AN</w:t>
            </w:r>
            <w:r w:rsidRPr="00D54CA0">
              <w:rPr>
                <w:spacing w:val="2"/>
                <w:sz w:val="24"/>
                <w:szCs w:val="24"/>
                <w:lang w:val="it-IT"/>
              </w:rPr>
              <w:t>T</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D</w:t>
            </w:r>
            <w:r w:rsidRPr="00D54CA0">
              <w:rPr>
                <w:sz w:val="24"/>
                <w:szCs w:val="24"/>
                <w:lang w:val="it-IT"/>
              </w:rPr>
              <w:t>IE</w:t>
            </w:r>
            <w:r w:rsidRPr="00D54CA0">
              <w:rPr>
                <w:spacing w:val="1"/>
                <w:sz w:val="24"/>
                <w:szCs w:val="24"/>
                <w:lang w:val="it-IT"/>
              </w:rPr>
              <w:t>T</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s</w:t>
            </w:r>
            <w:r w:rsidRPr="00D54CA0">
              <w:rPr>
                <w:spacing w:val="-2"/>
                <w:sz w:val="24"/>
                <w:szCs w:val="24"/>
                <w:lang w:val="it-IT"/>
              </w:rPr>
              <w:t>s</w:t>
            </w:r>
            <w:r w:rsidRPr="00D54CA0">
              <w:rPr>
                <w:sz w:val="24"/>
                <w:szCs w:val="24"/>
                <w:lang w:val="it-IT"/>
              </w:rPr>
              <w:t xml:space="preserve">o è </w:t>
            </w:r>
            <w:r w:rsidRPr="00D54CA0">
              <w:rPr>
                <w:spacing w:val="1"/>
                <w:sz w:val="24"/>
                <w:szCs w:val="24"/>
                <w:lang w:val="it-IT"/>
              </w:rPr>
              <w:t>lì</w:t>
            </w:r>
            <w:r w:rsidRPr="00D54CA0">
              <w:rPr>
                <w:sz w:val="24"/>
                <w:szCs w:val="24"/>
                <w:lang w:val="it-IT"/>
              </w:rPr>
              <w:t>,</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a </w:t>
            </w:r>
            <w:r w:rsidRPr="00D54CA0">
              <w:rPr>
                <w:spacing w:val="1"/>
                <w:sz w:val="24"/>
                <w:szCs w:val="24"/>
                <w:lang w:val="it-IT"/>
              </w:rPr>
              <w:t>s</w:t>
            </w:r>
            <w:r w:rsidRPr="00D54CA0">
              <w:rPr>
                <w:spacing w:val="-2"/>
                <w:sz w:val="24"/>
                <w:szCs w:val="24"/>
                <w:lang w:val="it-IT"/>
              </w:rPr>
              <w:t>c</w:t>
            </w:r>
            <w:r w:rsidRPr="00D54CA0">
              <w:rPr>
                <w:sz w:val="24"/>
                <w:szCs w:val="24"/>
                <w:lang w:val="it-IT"/>
              </w:rPr>
              <w:t>uo</w:t>
            </w:r>
            <w:r w:rsidRPr="00D54CA0">
              <w:rPr>
                <w:spacing w:val="-1"/>
                <w:sz w:val="24"/>
                <w:szCs w:val="24"/>
                <w:lang w:val="it-IT"/>
              </w:rPr>
              <w:t>l</w:t>
            </w:r>
            <w:r w:rsidRPr="00D54CA0">
              <w:rPr>
                <w:sz w:val="24"/>
                <w:szCs w:val="24"/>
                <w:lang w:val="it-IT"/>
              </w:rPr>
              <w:t>a, a</w:t>
            </w:r>
            <w:r w:rsidRPr="00D54CA0">
              <w:rPr>
                <w:spacing w:val="1"/>
                <w:sz w:val="24"/>
                <w:szCs w:val="24"/>
                <w:lang w:val="it-IT"/>
              </w:rPr>
              <w:t xml:space="preserve"> </w:t>
            </w:r>
            <w:r w:rsidRPr="00D54CA0">
              <w:rPr>
                <w:spacing w:val="-2"/>
                <w:sz w:val="24"/>
                <w:szCs w:val="24"/>
                <w:lang w:val="it-IT"/>
              </w:rPr>
              <w:t>d</w:t>
            </w:r>
            <w:r w:rsidRPr="00D54CA0">
              <w:rPr>
                <w:sz w:val="24"/>
                <w:szCs w:val="24"/>
                <w:lang w:val="it-IT"/>
              </w:rPr>
              <w:t>e</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a,</w:t>
            </w:r>
            <w:r w:rsidRPr="00D54CA0">
              <w:rPr>
                <w:spacing w:val="-2"/>
                <w:sz w:val="24"/>
                <w:szCs w:val="24"/>
                <w:lang w:val="it-IT"/>
              </w:rPr>
              <w:t xml:space="preserve"> </w:t>
            </w:r>
            <w:r w:rsidRPr="00D54CA0">
              <w:rPr>
                <w:sz w:val="24"/>
                <w:szCs w:val="24"/>
                <w:lang w:val="it-IT"/>
              </w:rPr>
              <w:t>den</w:t>
            </w:r>
            <w:r w:rsidRPr="00D54CA0">
              <w:rPr>
                <w:spacing w:val="-1"/>
                <w:sz w:val="24"/>
                <w:szCs w:val="24"/>
                <w:lang w:val="it-IT"/>
              </w:rPr>
              <w:t>t</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c</w:t>
            </w:r>
            <w:r w:rsidRPr="00D54CA0">
              <w:rPr>
                <w:spacing w:val="1"/>
                <w:sz w:val="24"/>
                <w:szCs w:val="24"/>
                <w:lang w:val="it-IT"/>
              </w:rPr>
              <w:t>’</w:t>
            </w:r>
            <w:r w:rsidRPr="00D54CA0">
              <w:rPr>
                <w:sz w:val="24"/>
                <w:szCs w:val="24"/>
                <w:lang w:val="it-IT"/>
              </w:rPr>
              <w:t>è b</w:t>
            </w:r>
            <w:r w:rsidRPr="00D54CA0">
              <w:rPr>
                <w:spacing w:val="-2"/>
                <w:sz w:val="24"/>
                <w:szCs w:val="24"/>
                <w:lang w:val="it-IT"/>
              </w:rPr>
              <w:t>u</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t</w:t>
            </w:r>
            <w:r w:rsidRPr="00D54CA0">
              <w:rPr>
                <w:sz w:val="24"/>
                <w:szCs w:val="24"/>
                <w:lang w:val="it-IT"/>
              </w:rPr>
              <w:t>u</w:t>
            </w:r>
            <w:r w:rsidRPr="00D54CA0">
              <w:rPr>
                <w:spacing w:val="-1"/>
                <w:sz w:val="24"/>
                <w:szCs w:val="24"/>
                <w:lang w:val="it-IT"/>
              </w:rPr>
              <w:t>tt</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anno</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uo</w:t>
            </w:r>
            <w:r w:rsidRPr="00D54CA0">
              <w:rPr>
                <w:spacing w:val="-2"/>
                <w:sz w:val="24"/>
                <w:szCs w:val="24"/>
                <w:lang w:val="it-IT"/>
              </w:rPr>
              <w:t>r</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c</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 xml:space="preserve">a è </w:t>
            </w:r>
            <w:r w:rsidRPr="00D54CA0">
              <w:rPr>
                <w:spacing w:val="1"/>
                <w:sz w:val="24"/>
                <w:szCs w:val="24"/>
                <w:lang w:val="it-IT"/>
              </w:rPr>
              <w:t>s</w:t>
            </w:r>
            <w:r w:rsidRPr="00D54CA0">
              <w:rPr>
                <w:sz w:val="24"/>
                <w:szCs w:val="24"/>
                <w:lang w:val="it-IT"/>
              </w:rPr>
              <w:t>o</w:t>
            </w:r>
            <w:r w:rsidRPr="00D54CA0">
              <w:rPr>
                <w:spacing w:val="-2"/>
                <w:sz w:val="24"/>
                <w:szCs w:val="24"/>
                <w:lang w:val="it-IT"/>
              </w:rPr>
              <w:t>p</w:t>
            </w:r>
            <w:r w:rsidRPr="00D54CA0">
              <w:rPr>
                <w:spacing w:val="1"/>
                <w:sz w:val="24"/>
                <w:szCs w:val="24"/>
                <w:lang w:val="it-IT"/>
              </w:rPr>
              <w:t>r</w:t>
            </w:r>
            <w:r w:rsidRPr="00D54CA0">
              <w:rPr>
                <w:sz w:val="24"/>
                <w:szCs w:val="24"/>
                <w:lang w:val="it-IT"/>
              </w:rPr>
              <w:t>a</w:t>
            </w:r>
          </w:p>
        </w:tc>
      </w:tr>
      <w:tr w:rsidR="00C90D84" w:rsidRPr="00D54CA0">
        <w:tc>
          <w:tcPr>
            <w:tcW w:w="0" w:type="auto"/>
          </w:tcPr>
          <w:p w:rsidR="00C90D84" w:rsidRPr="00D54CA0" w:rsidRDefault="00C90D84" w:rsidP="008B111A">
            <w:pPr>
              <w:spacing w:before="32"/>
              <w:ind w:right="-20"/>
              <w:rPr>
                <w:sz w:val="24"/>
                <w:szCs w:val="24"/>
                <w:lang w:val="it-IT"/>
              </w:rPr>
            </w:pPr>
            <w:r w:rsidRPr="00D54CA0">
              <w:rPr>
                <w:spacing w:val="-4"/>
                <w:sz w:val="24"/>
                <w:szCs w:val="24"/>
              </w:rPr>
              <w:t>I</w:t>
            </w:r>
            <w:r w:rsidRPr="00D54CA0">
              <w:rPr>
                <w:sz w:val="24"/>
                <w:szCs w:val="24"/>
              </w:rPr>
              <w:t>dőbe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(i</w:t>
            </w:r>
            <w:r w:rsidRPr="00D54CA0">
              <w:rPr>
                <w:sz w:val="24"/>
                <w:szCs w:val="24"/>
                <w:lang w:val="it-IT"/>
              </w:rPr>
              <w:t>dő</w:t>
            </w:r>
            <w:r w:rsidRPr="00D54CA0">
              <w:rPr>
                <w:spacing w:val="-2"/>
                <w:sz w:val="24"/>
                <w:szCs w:val="24"/>
                <w:lang w:val="it-IT"/>
              </w:rPr>
              <w:t>h</w:t>
            </w:r>
            <w:r w:rsidRPr="00D54CA0">
              <w:rPr>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ORA</w:t>
            </w:r>
            <w:r w:rsidRPr="00D54CA0">
              <w:rPr>
                <w:sz w:val="24"/>
                <w:szCs w:val="24"/>
                <w:lang w:val="it-IT"/>
              </w:rPr>
              <w:t xml:space="preserve">, </w:t>
            </w:r>
            <w:r w:rsidRPr="00D54CA0">
              <w:rPr>
                <w:spacing w:val="-1"/>
                <w:sz w:val="24"/>
                <w:szCs w:val="24"/>
                <w:lang w:val="it-IT"/>
              </w:rPr>
              <w:t>AD</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DO</w:t>
            </w:r>
            <w:r w:rsidRPr="00D54CA0">
              <w:rPr>
                <w:sz w:val="24"/>
                <w:szCs w:val="24"/>
                <w:lang w:val="it-IT"/>
              </w:rPr>
              <w:t>MA</w:t>
            </w:r>
            <w:r w:rsidRPr="00D54CA0">
              <w:rPr>
                <w:spacing w:val="1"/>
                <w:sz w:val="24"/>
                <w:szCs w:val="24"/>
                <w:lang w:val="it-IT"/>
              </w:rPr>
              <w:t>N</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O</w:t>
            </w:r>
            <w:r w:rsidRPr="00D54CA0">
              <w:rPr>
                <w:spacing w:val="3"/>
                <w:sz w:val="24"/>
                <w:szCs w:val="24"/>
                <w:lang w:val="it-IT"/>
              </w:rPr>
              <w:t>G</w:t>
            </w:r>
            <w:r w:rsidRPr="00D54CA0">
              <w:rPr>
                <w:spacing w:val="1"/>
                <w:sz w:val="24"/>
                <w:szCs w:val="24"/>
                <w:lang w:val="it-IT"/>
              </w:rPr>
              <w:t>G</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DO</w:t>
            </w:r>
            <w:r w:rsidRPr="00D54CA0">
              <w:rPr>
                <w:sz w:val="24"/>
                <w:szCs w:val="24"/>
                <w:lang w:val="it-IT"/>
              </w:rPr>
              <w:t>P</w:t>
            </w:r>
            <w:r w:rsidRPr="00D54CA0">
              <w:rPr>
                <w:spacing w:val="-1"/>
                <w:sz w:val="24"/>
                <w:szCs w:val="24"/>
                <w:lang w:val="it-IT"/>
              </w:rPr>
              <w:t>O</w:t>
            </w:r>
            <w:r w:rsidRPr="00D54CA0">
              <w:rPr>
                <w:sz w:val="24"/>
                <w:szCs w:val="24"/>
                <w:lang w:val="it-IT"/>
              </w:rPr>
              <w:t>,</w:t>
            </w:r>
          </w:p>
          <w:p w:rsidR="00C90D84" w:rsidRPr="00D54CA0" w:rsidRDefault="00C90D84" w:rsidP="008B111A">
            <w:pPr>
              <w:spacing w:before="1" w:line="239" w:lineRule="auto"/>
              <w:ind w:right="276"/>
              <w:rPr>
                <w:sz w:val="24"/>
                <w:szCs w:val="24"/>
                <w:lang w:val="it-IT"/>
              </w:rPr>
            </w:pPr>
            <w:r w:rsidRPr="00D54CA0">
              <w:rPr>
                <w:spacing w:val="-2"/>
                <w:sz w:val="24"/>
                <w:szCs w:val="24"/>
                <w:lang w:val="it-IT"/>
              </w:rPr>
              <w:t>I</w:t>
            </w:r>
            <w:r w:rsidRPr="00D54CA0">
              <w:rPr>
                <w:sz w:val="24"/>
                <w:szCs w:val="24"/>
                <w:lang w:val="it-IT"/>
              </w:rPr>
              <w:t>E</w:t>
            </w:r>
            <w:r w:rsidRPr="00D54CA0">
              <w:rPr>
                <w:spacing w:val="1"/>
                <w:sz w:val="24"/>
                <w:szCs w:val="24"/>
                <w:lang w:val="it-IT"/>
              </w:rPr>
              <w:t>R</w:t>
            </w:r>
            <w:r w:rsidRPr="00D54CA0">
              <w:rPr>
                <w:spacing w:val="-4"/>
                <w:sz w:val="24"/>
                <w:szCs w:val="24"/>
                <w:lang w:val="it-IT"/>
              </w:rPr>
              <w:t>I</w:t>
            </w:r>
            <w:r w:rsidRPr="00D54CA0">
              <w:rPr>
                <w:sz w:val="24"/>
                <w:szCs w:val="24"/>
                <w:lang w:val="it-IT"/>
              </w:rPr>
              <w:t>, P</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MA, </w:t>
            </w:r>
            <w:r w:rsidRPr="00D54CA0">
              <w:rPr>
                <w:spacing w:val="-1"/>
                <w:sz w:val="24"/>
                <w:szCs w:val="24"/>
                <w:lang w:val="it-IT"/>
              </w:rPr>
              <w:t>S</w:t>
            </w:r>
            <w:r w:rsidRPr="00D54CA0">
              <w:rPr>
                <w:sz w:val="24"/>
                <w:szCs w:val="24"/>
                <w:lang w:val="it-IT"/>
              </w:rPr>
              <w:t>EMP</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LORA</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w:t>
            </w:r>
            <w:r w:rsidRPr="00D54CA0">
              <w:rPr>
                <w:sz w:val="24"/>
                <w:szCs w:val="24"/>
                <w:lang w:val="it-IT"/>
              </w:rPr>
              <w:t>A</w:t>
            </w:r>
            <w:r w:rsidRPr="00D54CA0">
              <w:rPr>
                <w:spacing w:val="-1"/>
                <w:sz w:val="24"/>
                <w:szCs w:val="24"/>
                <w:lang w:val="it-IT"/>
              </w:rPr>
              <w:t xml:space="preserve"> </w:t>
            </w:r>
            <w:r w:rsidRPr="00D54CA0">
              <w:rPr>
                <w:spacing w:val="2"/>
                <w:sz w:val="24"/>
                <w:szCs w:val="24"/>
                <w:lang w:val="it-IT"/>
              </w:rPr>
              <w:t>F</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G</w:t>
            </w:r>
            <w:r w:rsidRPr="00D54CA0">
              <w:rPr>
                <w:spacing w:val="-2"/>
                <w:sz w:val="24"/>
                <w:szCs w:val="24"/>
                <w:lang w:val="it-IT"/>
              </w:rPr>
              <w:t>I</w:t>
            </w:r>
            <w:r w:rsidRPr="00D54CA0">
              <w:rPr>
                <w:spacing w:val="-1"/>
                <w:sz w:val="24"/>
                <w:szCs w:val="24"/>
                <w:lang w:val="it-IT"/>
              </w:rPr>
              <w:t>A</w:t>
            </w:r>
            <w:r w:rsidRPr="00D54CA0">
              <w:rPr>
                <w:spacing w:val="1"/>
                <w:sz w:val="24"/>
                <w:szCs w:val="24"/>
                <w:lang w:val="it-IT"/>
              </w:rPr>
              <w:t>’</w:t>
            </w:r>
            <w:r w:rsidRPr="00D54CA0">
              <w:rPr>
                <w:sz w:val="24"/>
                <w:szCs w:val="24"/>
                <w:lang w:val="it-IT"/>
              </w:rPr>
              <w:t xml:space="preserve">, </w:t>
            </w:r>
            <w:r w:rsidRPr="00D54CA0">
              <w:rPr>
                <w:spacing w:val="-1"/>
                <w:sz w:val="24"/>
                <w:szCs w:val="24"/>
                <w:lang w:val="it-IT"/>
              </w:rPr>
              <w:t>ANCORA</w:t>
            </w:r>
            <w:r w:rsidRPr="00D54CA0">
              <w:rPr>
                <w:sz w:val="24"/>
                <w:szCs w:val="24"/>
                <w:lang w:val="it-IT"/>
              </w:rPr>
              <w:t xml:space="preserve">, </w:t>
            </w:r>
            <w:r w:rsidRPr="00D54CA0">
              <w:rPr>
                <w:spacing w:val="-1"/>
                <w:sz w:val="24"/>
                <w:szCs w:val="24"/>
                <w:lang w:val="it-IT"/>
              </w:rPr>
              <w:t>DURAN</w:t>
            </w:r>
            <w:r w:rsidRPr="00D54CA0">
              <w:rPr>
                <w:spacing w:val="2"/>
                <w:sz w:val="24"/>
                <w:szCs w:val="24"/>
                <w:lang w:val="it-IT"/>
              </w:rPr>
              <w:t>T</w:t>
            </w:r>
            <w:r w:rsidRPr="00D54CA0">
              <w:rPr>
                <w:sz w:val="24"/>
                <w:szCs w:val="24"/>
                <w:lang w:val="it-IT"/>
              </w:rPr>
              <w:t xml:space="preserve">E, </w:t>
            </w:r>
            <w:r w:rsidRPr="00D54CA0">
              <w:rPr>
                <w:spacing w:val="1"/>
                <w:sz w:val="24"/>
                <w:szCs w:val="24"/>
                <w:lang w:val="it-IT"/>
              </w:rPr>
              <w:t>i</w:t>
            </w:r>
            <w:r w:rsidRPr="00D54CA0">
              <w:rPr>
                <w:spacing w:val="-2"/>
                <w:sz w:val="24"/>
                <w:szCs w:val="24"/>
                <w:lang w:val="it-IT"/>
              </w:rPr>
              <w:t>g</w:t>
            </w:r>
            <w:r w:rsidRPr="00D54CA0">
              <w:rPr>
                <w:sz w:val="24"/>
                <w:szCs w:val="24"/>
                <w:lang w:val="it-IT"/>
              </w:rPr>
              <w:t>e</w:t>
            </w:r>
            <w:r w:rsidRPr="00D54CA0">
              <w:rPr>
                <w:spacing w:val="1"/>
                <w:sz w:val="24"/>
                <w:szCs w:val="24"/>
                <w:lang w:val="it-IT"/>
              </w:rPr>
              <w:t>i</w:t>
            </w:r>
            <w:r w:rsidRPr="00D54CA0">
              <w:rPr>
                <w:sz w:val="24"/>
                <w:szCs w:val="24"/>
                <w:lang w:val="it-IT"/>
              </w:rPr>
              <w:t>dők</w:t>
            </w:r>
            <w:r w:rsidRPr="00D54CA0">
              <w:rPr>
                <w:spacing w:val="-2"/>
                <w:sz w:val="24"/>
                <w:szCs w:val="24"/>
                <w:lang w:val="it-IT"/>
              </w:rPr>
              <w:t xml:space="preserve"> </w:t>
            </w:r>
            <w:r w:rsidRPr="00D54CA0">
              <w:rPr>
                <w:sz w:val="24"/>
                <w:szCs w:val="24"/>
                <w:lang w:val="it-IT"/>
              </w:rPr>
              <w:t>e</w:t>
            </w:r>
            <w:r w:rsidRPr="00D54CA0">
              <w:rPr>
                <w:spacing w:val="-2"/>
                <w:sz w:val="24"/>
                <w:szCs w:val="24"/>
                <w:lang w:val="it-IT"/>
              </w:rPr>
              <w:t>gy</w:t>
            </w:r>
            <w:r w:rsidRPr="00D54CA0">
              <w:rPr>
                <w:sz w:val="24"/>
                <w:szCs w:val="24"/>
                <w:lang w:val="it-IT"/>
              </w:rPr>
              <w:t>e</w:t>
            </w:r>
            <w:r w:rsidRPr="00D54CA0">
              <w:rPr>
                <w:spacing w:val="-2"/>
                <w:sz w:val="24"/>
                <w:szCs w:val="24"/>
                <w:lang w:val="it-IT"/>
              </w:rPr>
              <w:t>z</w:t>
            </w:r>
            <w:r w:rsidRPr="00D54CA0">
              <w:rPr>
                <w:spacing w:val="3"/>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é</w:t>
            </w:r>
            <w:r w:rsidRPr="00D54CA0">
              <w:rPr>
                <w:spacing w:val="-2"/>
                <w:sz w:val="24"/>
                <w:szCs w:val="24"/>
                <w:lang w:val="it-IT"/>
              </w:rPr>
              <w:t>s</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gy</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3"/>
                <w:sz w:val="24"/>
                <w:szCs w:val="24"/>
                <w:lang w:val="it-IT"/>
              </w:rPr>
              <w:t>j</w:t>
            </w:r>
            <w:r w:rsidRPr="00D54CA0">
              <w:rPr>
                <w:sz w:val="24"/>
                <w:szCs w:val="24"/>
                <w:lang w:val="it-IT"/>
              </w:rPr>
              <w:t>űs</w:t>
            </w:r>
            <w:r w:rsidRPr="00D54CA0">
              <w:rPr>
                <w:spacing w:val="1"/>
                <w:sz w:val="24"/>
                <w:szCs w:val="24"/>
                <w:lang w:val="it-IT"/>
              </w:rPr>
              <w:t>é</w:t>
            </w:r>
            <w:r w:rsidRPr="00D54CA0">
              <w:rPr>
                <w:spacing w:val="-2"/>
                <w:sz w:val="24"/>
                <w:szCs w:val="24"/>
                <w:lang w:val="it-IT"/>
              </w:rPr>
              <w:t>g</w:t>
            </w:r>
            <w:r w:rsidRPr="00D54CA0">
              <w:rPr>
                <w:sz w:val="24"/>
                <w:szCs w:val="24"/>
                <w:lang w:val="it-IT"/>
              </w:rPr>
              <w:t>,</w:t>
            </w:r>
            <w:r w:rsidRPr="00D54CA0">
              <w:rPr>
                <w:spacing w:val="3"/>
                <w:sz w:val="24"/>
                <w:szCs w:val="24"/>
                <w:lang w:val="it-IT"/>
              </w:rPr>
              <w:t xml:space="preserve"> </w:t>
            </w:r>
            <w:r w:rsidRPr="00D54CA0">
              <w:rPr>
                <w:sz w:val="24"/>
                <w:szCs w:val="24"/>
                <w:lang w:val="it-IT"/>
              </w:rPr>
              <w:t>)</w:t>
            </w:r>
            <w:r w:rsidRPr="00D54CA0">
              <w:rPr>
                <w:spacing w:val="1"/>
                <w:sz w:val="24"/>
                <w:szCs w:val="24"/>
                <w:lang w:val="it-IT"/>
              </w:rPr>
              <w:t xml:space="preserve">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an</w:t>
            </w:r>
            <w:r w:rsidRPr="00D54CA0">
              <w:rPr>
                <w:spacing w:val="-2"/>
                <w:sz w:val="24"/>
                <w:szCs w:val="24"/>
                <w:lang w:val="it-IT"/>
              </w:rPr>
              <w:t>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4"/>
                <w:sz w:val="24"/>
                <w:szCs w:val="24"/>
                <w:lang w:val="it-IT"/>
              </w:rPr>
              <w:t>m</w:t>
            </w:r>
            <w:r w:rsidRPr="00D54CA0">
              <w:rPr>
                <w:sz w:val="24"/>
                <w:szCs w:val="24"/>
                <w:lang w:val="it-IT"/>
              </w:rPr>
              <w:t>on</w:t>
            </w:r>
            <w:r w:rsidRPr="00D54CA0">
              <w:rPr>
                <w:spacing w:val="1"/>
                <w:sz w:val="24"/>
                <w:szCs w:val="24"/>
                <w:lang w:val="it-IT"/>
              </w:rPr>
              <w:t>t</w:t>
            </w:r>
            <w:r w:rsidRPr="00D54CA0">
              <w:rPr>
                <w:sz w:val="24"/>
                <w:szCs w:val="24"/>
                <w:lang w:val="it-IT"/>
              </w:rPr>
              <w:t>a</w:t>
            </w:r>
            <w:r w:rsidRPr="00D54CA0">
              <w:rPr>
                <w:spacing w:val="-2"/>
                <w:sz w:val="24"/>
                <w:szCs w:val="24"/>
                <w:lang w:val="it-IT"/>
              </w:rPr>
              <w:t>g</w:t>
            </w:r>
            <w:r w:rsidRPr="00D54CA0">
              <w:rPr>
                <w:sz w:val="24"/>
                <w:szCs w:val="24"/>
                <w:lang w:val="it-IT"/>
              </w:rPr>
              <w:t>na, a</w:t>
            </w:r>
            <w:r w:rsidRPr="00D54CA0">
              <w:rPr>
                <w:spacing w:val="1"/>
                <w:sz w:val="24"/>
                <w:szCs w:val="24"/>
                <w:lang w:val="it-IT"/>
              </w:rPr>
              <w:t>rri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l</w:t>
            </w:r>
            <w:r w:rsidRPr="00D54CA0">
              <w:rPr>
                <w:sz w:val="24"/>
                <w:szCs w:val="24"/>
                <w:lang w:val="it-IT"/>
              </w:rPr>
              <w:t>une</w:t>
            </w:r>
            <w:r w:rsidRPr="00D54CA0">
              <w:rPr>
                <w:spacing w:val="-2"/>
                <w:sz w:val="24"/>
                <w:szCs w:val="24"/>
                <w:lang w:val="it-IT"/>
              </w:rPr>
              <w:t>d</w:t>
            </w:r>
            <w:r w:rsidRPr="00D54CA0">
              <w:rPr>
                <w:sz w:val="24"/>
                <w:szCs w:val="24"/>
                <w:lang w:val="it-IT"/>
              </w:rPr>
              <w:t>ì</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er</w:t>
            </w:r>
            <w:r w:rsidRPr="00D54CA0">
              <w:rPr>
                <w:sz w:val="24"/>
                <w:szCs w:val="24"/>
                <w:lang w:val="it-IT"/>
              </w:rPr>
              <w:t xml:space="preserve">a, </w:t>
            </w:r>
            <w:r w:rsidRPr="00D54CA0">
              <w:rPr>
                <w:spacing w:val="1"/>
                <w:sz w:val="24"/>
                <w:szCs w:val="24"/>
                <w:lang w:val="it-IT"/>
              </w:rPr>
              <w:t>s</w:t>
            </w:r>
            <w:r w:rsidRPr="00D54CA0">
              <w:rPr>
                <w:sz w:val="24"/>
                <w:szCs w:val="24"/>
                <w:lang w:val="it-IT"/>
              </w:rPr>
              <w:t>ono</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1"/>
                <w:sz w:val="24"/>
                <w:szCs w:val="24"/>
                <w:lang w:val="it-IT"/>
              </w:rPr>
              <w:t>ri</w:t>
            </w:r>
            <w:r w:rsidRPr="00D54CA0">
              <w:rPr>
                <w:spacing w:val="-2"/>
                <w:sz w:val="24"/>
                <w:szCs w:val="24"/>
                <w:lang w:val="it-IT"/>
              </w:rPr>
              <w:t>v</w:t>
            </w:r>
            <w:r w:rsidRPr="00D54CA0">
              <w:rPr>
                <w:sz w:val="24"/>
                <w:szCs w:val="24"/>
                <w:lang w:val="it-IT"/>
              </w:rPr>
              <w:t>a</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z w:val="24"/>
                <w:szCs w:val="24"/>
                <w:lang w:val="it-IT"/>
              </w:rPr>
              <w:t>, p</w:t>
            </w:r>
            <w:r w:rsidRPr="00D54CA0">
              <w:rPr>
                <w:spacing w:val="-2"/>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f</w:t>
            </w:r>
            <w:r w:rsidRPr="00D54CA0">
              <w:rPr>
                <w:sz w:val="24"/>
                <w:szCs w:val="24"/>
                <w:lang w:val="it-IT"/>
              </w:rPr>
              <w:t>acc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i co</w:t>
            </w:r>
            <w:r w:rsidRPr="00D54CA0">
              <w:rPr>
                <w:spacing w:val="-3"/>
                <w:sz w:val="24"/>
                <w:szCs w:val="24"/>
                <w:lang w:val="it-IT"/>
              </w:rPr>
              <w:t>m</w:t>
            </w:r>
            <w:r w:rsidRPr="00D54CA0">
              <w:rPr>
                <w:sz w:val="24"/>
                <w:szCs w:val="24"/>
                <w:lang w:val="it-IT"/>
              </w:rPr>
              <w:t>p</w:t>
            </w:r>
            <w:r w:rsidRPr="00D54CA0">
              <w:rPr>
                <w:spacing w:val="1"/>
                <w:sz w:val="24"/>
                <w:szCs w:val="24"/>
                <w:lang w:val="it-IT"/>
              </w:rPr>
              <w:t>iti</w:t>
            </w:r>
            <w:r w:rsidRPr="00D54CA0">
              <w:rPr>
                <w:sz w:val="24"/>
                <w:szCs w:val="24"/>
                <w:lang w:val="it-IT"/>
              </w:rPr>
              <w:t>, !</w:t>
            </w:r>
            <w:r w:rsidRPr="00D54CA0">
              <w:rPr>
                <w:spacing w:val="-1"/>
                <w:sz w:val="24"/>
                <w:szCs w:val="24"/>
                <w:lang w:val="it-IT"/>
              </w:rPr>
              <w:t xml:space="preserve"> C</w:t>
            </w:r>
            <w:r w:rsidRPr="00D54CA0">
              <w:rPr>
                <w:sz w:val="24"/>
                <w:szCs w:val="24"/>
                <w:lang w:val="it-IT"/>
              </w:rPr>
              <w:t>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si</w:t>
            </w:r>
            <w:r w:rsidRPr="00D54CA0">
              <w:rPr>
                <w:spacing w:val="2"/>
                <w:sz w:val="24"/>
                <w:szCs w:val="24"/>
                <w:lang w:val="it-IT"/>
              </w:rPr>
              <w:t xml:space="preserve"> </w:t>
            </w:r>
            <w:r w:rsidRPr="00D54CA0">
              <w:rPr>
                <w:spacing w:val="-2"/>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a 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anc</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a </w:t>
            </w:r>
            <w:r w:rsidRPr="00D54CA0">
              <w:rPr>
                <w:spacing w:val="-2"/>
                <w:sz w:val="24"/>
                <w:szCs w:val="24"/>
                <w:lang w:val="it-IT"/>
              </w:rPr>
              <w:t>g</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an</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z w:val="24"/>
                <w:szCs w:val="24"/>
                <w:lang w:val="it-IT"/>
              </w:rPr>
              <w:t>o</w:t>
            </w:r>
            <w:r w:rsidRPr="00D54CA0">
              <w:rPr>
                <w:spacing w:val="-2"/>
                <w:sz w:val="24"/>
                <w:szCs w:val="24"/>
                <w:lang w:val="it-IT"/>
              </w:rPr>
              <w:t>gg</w:t>
            </w:r>
            <w:r w:rsidRPr="00D54CA0">
              <w:rPr>
                <w:sz w:val="24"/>
                <w:szCs w:val="24"/>
                <w:lang w:val="it-IT"/>
              </w:rPr>
              <w:t>i</w:t>
            </w:r>
            <w:r w:rsidRPr="00D54CA0">
              <w:rPr>
                <w:spacing w:val="4"/>
                <w:sz w:val="24"/>
                <w:szCs w:val="24"/>
                <w:lang w:val="it-IT"/>
              </w:rPr>
              <w:t xml:space="preserve"> </w:t>
            </w:r>
            <w:r w:rsidRPr="00D54CA0">
              <w:rPr>
                <w:sz w:val="24"/>
                <w:szCs w:val="24"/>
                <w:lang w:val="it-IT"/>
              </w:rPr>
              <w:t xml:space="preserve">è </w:t>
            </w:r>
            <w:r w:rsidRPr="00D54CA0">
              <w:rPr>
                <w:spacing w:val="1"/>
                <w:sz w:val="24"/>
                <w:szCs w:val="24"/>
                <w:lang w:val="it-IT"/>
              </w:rPr>
              <w:t>s</w:t>
            </w:r>
            <w:r w:rsidRPr="00D54CA0">
              <w:rPr>
                <w:sz w:val="24"/>
                <w:szCs w:val="24"/>
                <w:lang w:val="it-IT"/>
              </w:rPr>
              <w:t>a</w:t>
            </w:r>
            <w:r w:rsidRPr="00D54CA0">
              <w:rPr>
                <w:spacing w:val="-2"/>
                <w:sz w:val="24"/>
                <w:szCs w:val="24"/>
                <w:lang w:val="it-IT"/>
              </w:rPr>
              <w:t>b</w:t>
            </w:r>
            <w:r w:rsidRPr="00D54CA0">
              <w:rPr>
                <w:sz w:val="24"/>
                <w:szCs w:val="24"/>
                <w:lang w:val="it-IT"/>
              </w:rPr>
              <w:t>a</w:t>
            </w:r>
            <w:r w:rsidRPr="00D54CA0">
              <w:rPr>
                <w:spacing w:val="1"/>
                <w:sz w:val="24"/>
                <w:szCs w:val="24"/>
                <w:lang w:val="it-IT"/>
              </w:rPr>
              <w:t>t</w:t>
            </w:r>
            <w:r w:rsidRPr="00D54CA0">
              <w:rPr>
                <w:sz w:val="24"/>
                <w:szCs w:val="24"/>
                <w:lang w:val="it-IT"/>
              </w:rPr>
              <w:t>o, do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è  do</w:t>
            </w:r>
            <w:r w:rsidRPr="00D54CA0">
              <w:rPr>
                <w:spacing w:val="-3"/>
                <w:sz w:val="24"/>
                <w:szCs w:val="24"/>
                <w:lang w:val="it-IT"/>
              </w:rPr>
              <w:t>m</w:t>
            </w:r>
            <w:r w:rsidRPr="00D54CA0">
              <w:rPr>
                <w:sz w:val="24"/>
                <w:szCs w:val="24"/>
                <w:lang w:val="it-IT"/>
              </w:rPr>
              <w:t>en</w:t>
            </w:r>
            <w:r w:rsidRPr="00D54CA0">
              <w:rPr>
                <w:spacing w:val="1"/>
                <w:sz w:val="24"/>
                <w:szCs w:val="24"/>
                <w:lang w:val="it-IT"/>
              </w:rPr>
              <w:t>i</w:t>
            </w:r>
            <w:r w:rsidRPr="00D54CA0">
              <w:rPr>
                <w:sz w:val="24"/>
                <w:szCs w:val="24"/>
                <w:lang w:val="it-IT"/>
              </w:rPr>
              <w:t>c</w:t>
            </w:r>
            <w:r w:rsidRPr="00D54CA0">
              <w:rPr>
                <w:spacing w:val="-2"/>
                <w:sz w:val="24"/>
                <w:szCs w:val="24"/>
                <w:lang w:val="it-IT"/>
              </w:rPr>
              <w:t>a</w:t>
            </w:r>
            <w:r w:rsidRPr="00D54CA0">
              <w:rPr>
                <w:sz w:val="24"/>
                <w:szCs w:val="24"/>
                <w:lang w:val="it-IT"/>
              </w:rPr>
              <w:t>;</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dopo!</w:t>
            </w:r>
            <w:r w:rsidRPr="00D54CA0">
              <w:rPr>
                <w:spacing w:val="-1"/>
                <w:sz w:val="24"/>
                <w:szCs w:val="24"/>
                <w:lang w:val="it-IT"/>
              </w:rPr>
              <w:t xml:space="preserve"> </w:t>
            </w:r>
            <w:r w:rsidRPr="00D54CA0">
              <w:rPr>
                <w:sz w:val="24"/>
                <w:szCs w:val="24"/>
                <w:lang w:val="it-IT"/>
              </w:rPr>
              <w:t>Pao</w:t>
            </w:r>
            <w:r w:rsidRPr="00D54CA0">
              <w:rPr>
                <w:spacing w:val="1"/>
                <w:sz w:val="24"/>
                <w:szCs w:val="24"/>
                <w:lang w:val="it-IT"/>
              </w:rPr>
              <w:t>l</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r</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se</w:t>
            </w:r>
            <w:r w:rsidRPr="00D54CA0">
              <w:rPr>
                <w:spacing w:val="-4"/>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e del</w:t>
            </w:r>
            <w:r w:rsidRPr="00D54CA0">
              <w:rPr>
                <w:spacing w:val="1"/>
                <w:sz w:val="24"/>
                <w:szCs w:val="24"/>
                <w:lang w:val="it-IT"/>
              </w:rPr>
              <w:t xml:space="preserve"> </w:t>
            </w:r>
            <w:r w:rsidRPr="00D54CA0">
              <w:rPr>
                <w:sz w:val="24"/>
                <w:szCs w:val="24"/>
                <w:lang w:val="it-IT"/>
              </w:rPr>
              <w:t>suo</w:t>
            </w:r>
          </w:p>
          <w:p w:rsidR="00C90D84" w:rsidRPr="00D54CA0" w:rsidRDefault="00C90D84" w:rsidP="008B111A">
            <w:pPr>
              <w:spacing w:before="1"/>
              <w:ind w:right="-20"/>
              <w:rPr>
                <w:sz w:val="24"/>
                <w:szCs w:val="24"/>
                <w:lang w:val="it-IT"/>
              </w:rPr>
            </w:pPr>
            <w:r w:rsidRPr="00D54CA0">
              <w:rPr>
                <w:spacing w:val="1"/>
                <w:sz w:val="24"/>
                <w:szCs w:val="24"/>
                <w:lang w:val="it-IT"/>
              </w:rPr>
              <w:t>l</w:t>
            </w:r>
            <w:r w:rsidRPr="00D54CA0">
              <w:rPr>
                <w:sz w:val="24"/>
                <w:szCs w:val="24"/>
                <w:lang w:val="it-IT"/>
              </w:rPr>
              <w:t>a</w:t>
            </w:r>
            <w:r w:rsidRPr="00D54CA0">
              <w:rPr>
                <w:spacing w:val="-2"/>
                <w:sz w:val="24"/>
                <w:szCs w:val="24"/>
                <w:lang w:val="it-IT"/>
              </w:rPr>
              <w:t>v</w:t>
            </w:r>
            <w:r w:rsidRPr="00D54CA0">
              <w:rPr>
                <w:sz w:val="24"/>
                <w:szCs w:val="24"/>
                <w:lang w:val="it-IT"/>
              </w:rPr>
              <w:t>o</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a</w:t>
            </w:r>
            <w:r w:rsidRPr="00D54CA0">
              <w:rPr>
                <w:spacing w:val="1"/>
                <w:sz w:val="24"/>
                <w:szCs w:val="24"/>
                <w:lang w:val="it-IT"/>
              </w:rPr>
              <w:t>ll</w:t>
            </w:r>
            <w:r w:rsidRPr="00D54CA0">
              <w:rPr>
                <w:spacing w:val="-2"/>
                <w:sz w:val="24"/>
                <w:szCs w:val="24"/>
                <w:lang w:val="it-IT"/>
              </w:rPr>
              <w:t>o</w:t>
            </w:r>
            <w:r w:rsidRPr="00D54CA0">
              <w:rPr>
                <w:spacing w:val="1"/>
                <w:sz w:val="24"/>
                <w:szCs w:val="24"/>
                <w:lang w:val="it-IT"/>
              </w:rPr>
              <w:t>r</w:t>
            </w:r>
            <w:r w:rsidRPr="00D54CA0">
              <w:rPr>
                <w:sz w:val="24"/>
                <w:szCs w:val="24"/>
                <w:lang w:val="it-IT"/>
              </w:rPr>
              <w:t>a</w:t>
            </w:r>
            <w:r w:rsidRPr="00D54CA0">
              <w:rPr>
                <w:spacing w:val="-2"/>
                <w:sz w:val="24"/>
                <w:szCs w:val="24"/>
                <w:lang w:val="it-IT"/>
              </w:rPr>
              <w:t xml:space="preserve"> </w:t>
            </w:r>
            <w:r w:rsidRPr="00D54CA0">
              <w:rPr>
                <w:sz w:val="24"/>
                <w:szCs w:val="24"/>
                <w:lang w:val="it-IT"/>
              </w:rPr>
              <w:t>co</w:t>
            </w:r>
            <w:r w:rsidRPr="00D54CA0">
              <w:rPr>
                <w:spacing w:val="-3"/>
                <w:sz w:val="24"/>
                <w:szCs w:val="24"/>
                <w:lang w:val="it-IT"/>
              </w:rPr>
              <w:t>m</w:t>
            </w:r>
            <w:r w:rsidRPr="00D54CA0">
              <w:rPr>
                <w:spacing w:val="1"/>
                <w:sz w:val="24"/>
                <w:szCs w:val="24"/>
                <w:lang w:val="it-IT"/>
              </w:rPr>
              <w:t>i</w:t>
            </w:r>
            <w:r w:rsidRPr="00D54CA0">
              <w:rPr>
                <w:sz w:val="24"/>
                <w:szCs w:val="24"/>
                <w:lang w:val="it-IT"/>
              </w:rPr>
              <w:t>nc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du</w:t>
            </w:r>
            <w:r w:rsidRPr="00D54CA0">
              <w:rPr>
                <w:spacing w:val="1"/>
                <w:sz w:val="24"/>
                <w:szCs w:val="24"/>
                <w:lang w:val="it-IT"/>
              </w:rPr>
              <w:t>r</w:t>
            </w:r>
            <w:r w:rsidRPr="00D54CA0">
              <w:rPr>
                <w:sz w:val="24"/>
                <w:szCs w:val="24"/>
                <w:lang w:val="it-IT"/>
              </w:rPr>
              <w:t>a</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pacing w:val="1"/>
                <w:sz w:val="24"/>
                <w:szCs w:val="24"/>
                <w:lang w:val="it-IT"/>
              </w:rPr>
              <w:t>le</w:t>
            </w:r>
            <w:r w:rsidRPr="00D54CA0">
              <w:rPr>
                <w:spacing w:val="-2"/>
                <w:sz w:val="24"/>
                <w:szCs w:val="24"/>
                <w:lang w:val="it-IT"/>
              </w:rPr>
              <w:t>z</w:t>
            </w:r>
            <w:r w:rsidRPr="00D54CA0">
              <w:rPr>
                <w:spacing w:val="1"/>
                <w:sz w:val="24"/>
                <w:szCs w:val="24"/>
                <w:lang w:val="it-IT"/>
              </w:rPr>
              <w:t>i</w:t>
            </w:r>
            <w:r w:rsidRPr="00D54CA0">
              <w:rPr>
                <w:sz w:val="24"/>
                <w:szCs w:val="24"/>
                <w:lang w:val="it-IT"/>
              </w:rPr>
              <w:t>one</w:t>
            </w:r>
            <w:r w:rsidRPr="00D54CA0">
              <w:rPr>
                <w:spacing w:val="-2"/>
                <w:sz w:val="24"/>
                <w:szCs w:val="24"/>
                <w:lang w:val="it-IT"/>
              </w:rPr>
              <w:t xml:space="preserve"> </w:t>
            </w:r>
            <w:r w:rsidRPr="00D54CA0">
              <w:rPr>
                <w:sz w:val="24"/>
                <w:szCs w:val="24"/>
                <w:lang w:val="it-IT"/>
              </w:rPr>
              <w:t>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i</w:t>
            </w:r>
            <w:r w:rsidRPr="00D54CA0">
              <w:rPr>
                <w:sz w:val="24"/>
                <w:szCs w:val="24"/>
                <w:lang w:val="it-IT"/>
              </w:rPr>
              <w:t>à pa</w:t>
            </w:r>
            <w:r w:rsidRPr="00D54CA0">
              <w:rPr>
                <w:spacing w:val="-2"/>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w:t>
            </w:r>
          </w:p>
          <w:p w:rsidR="00C90D84" w:rsidRPr="00D54CA0" w:rsidRDefault="00C90D84" w:rsidP="008B111A">
            <w:pPr>
              <w:spacing w:before="1"/>
              <w:ind w:right="-20"/>
              <w:rPr>
                <w:sz w:val="24"/>
                <w:szCs w:val="24"/>
                <w:lang w:val="it-IT"/>
              </w:rPr>
            </w:pPr>
            <w:r w:rsidRPr="00D54CA0">
              <w:rPr>
                <w:sz w:val="24"/>
                <w:szCs w:val="24"/>
              </w:rPr>
              <w:t>de</w:t>
            </w:r>
            <w:r w:rsidRPr="00D54CA0">
              <w:rPr>
                <w:spacing w:val="-1"/>
                <w:sz w:val="24"/>
                <w:szCs w:val="24"/>
              </w:rPr>
              <w:t>l</w:t>
            </w:r>
            <w:r w:rsidRPr="00D54CA0">
              <w:rPr>
                <w:spacing w:val="1"/>
                <w:sz w:val="24"/>
                <w:szCs w:val="24"/>
              </w:rPr>
              <w:t>l</w:t>
            </w:r>
            <w:r w:rsidRPr="00D54CA0">
              <w:rPr>
                <w:sz w:val="24"/>
                <w:szCs w:val="24"/>
              </w:rPr>
              <w:t>a c</w:t>
            </w:r>
            <w:r w:rsidRPr="00D54CA0">
              <w:rPr>
                <w:spacing w:val="-2"/>
                <w:sz w:val="24"/>
                <w:szCs w:val="24"/>
              </w:rPr>
              <w:t>u</w:t>
            </w:r>
            <w:r w:rsidRPr="00D54CA0">
              <w:rPr>
                <w:spacing w:val="1"/>
                <w:sz w:val="24"/>
                <w:szCs w:val="24"/>
              </w:rPr>
              <w:t>l</w:t>
            </w:r>
            <w:r w:rsidRPr="00D54CA0">
              <w:rPr>
                <w:spacing w:val="-1"/>
                <w:sz w:val="24"/>
                <w:szCs w:val="24"/>
              </w:rPr>
              <w:t>t</w:t>
            </w:r>
            <w:r w:rsidRPr="00D54CA0">
              <w:rPr>
                <w:sz w:val="24"/>
                <w:szCs w:val="24"/>
              </w:rPr>
              <w:t>u</w:t>
            </w:r>
            <w:r w:rsidRPr="00D54CA0">
              <w:rPr>
                <w:spacing w:val="1"/>
                <w:sz w:val="24"/>
                <w:szCs w:val="24"/>
              </w:rPr>
              <w:t>r</w:t>
            </w:r>
            <w:r w:rsidRPr="00D54CA0">
              <w:rPr>
                <w:sz w:val="24"/>
                <w:szCs w:val="24"/>
              </w:rPr>
              <w:t>a</w:t>
            </w:r>
            <w:r w:rsidRPr="00D54CA0">
              <w:rPr>
                <w:spacing w:val="-2"/>
                <w:sz w:val="24"/>
                <w:szCs w:val="24"/>
              </w:rPr>
              <w:t xml:space="preserve"> </w:t>
            </w:r>
            <w:r w:rsidRPr="00D54CA0">
              <w:rPr>
                <w:spacing w:val="-1"/>
                <w:sz w:val="24"/>
                <w:szCs w:val="24"/>
              </w:rPr>
              <w:t>i</w:t>
            </w:r>
            <w:r w:rsidRPr="00D54CA0">
              <w:rPr>
                <w:spacing w:val="1"/>
                <w:sz w:val="24"/>
                <w:szCs w:val="24"/>
              </w:rPr>
              <w:t>t</w:t>
            </w:r>
            <w:r w:rsidRPr="00D54CA0">
              <w:rPr>
                <w:sz w:val="24"/>
                <w:szCs w:val="24"/>
              </w:rPr>
              <w:t>a</w:t>
            </w:r>
            <w:r w:rsidRPr="00D54CA0">
              <w:rPr>
                <w:spacing w:val="-1"/>
                <w:sz w:val="24"/>
                <w:szCs w:val="24"/>
              </w:rPr>
              <w:t>l</w:t>
            </w:r>
            <w:r w:rsidRPr="00D54CA0">
              <w:rPr>
                <w:spacing w:val="1"/>
                <w:sz w:val="24"/>
                <w:szCs w:val="24"/>
              </w:rPr>
              <w:t>i</w:t>
            </w:r>
            <w:r w:rsidRPr="00D54CA0">
              <w:rPr>
                <w:sz w:val="24"/>
                <w:szCs w:val="24"/>
              </w:rPr>
              <w:t>a</w:t>
            </w:r>
            <w:r w:rsidRPr="00D54CA0">
              <w:rPr>
                <w:spacing w:val="-2"/>
                <w:sz w:val="24"/>
                <w:szCs w:val="24"/>
              </w:rPr>
              <w:t>n</w:t>
            </w:r>
            <w:r w:rsidRPr="00D54CA0">
              <w:rPr>
                <w:sz w:val="24"/>
                <w:szCs w:val="24"/>
              </w:rPr>
              <w:t>a</w:t>
            </w:r>
          </w:p>
        </w:tc>
      </w:tr>
      <w:tr w:rsidR="00C90D84" w:rsidRPr="00D54CA0">
        <w:tc>
          <w:tcPr>
            <w:tcW w:w="0" w:type="auto"/>
          </w:tcPr>
          <w:p w:rsidR="00C90D84" w:rsidRPr="00D54CA0" w:rsidRDefault="00C90D84" w:rsidP="008B111A">
            <w:pPr>
              <w:spacing w:before="32"/>
              <w:ind w:right="-20"/>
              <w:rPr>
                <w:sz w:val="24"/>
                <w:szCs w:val="24"/>
                <w:lang w:val="it-IT"/>
              </w:rPr>
            </w:pPr>
            <w:r w:rsidRPr="00D54CA0">
              <w:rPr>
                <w:sz w:val="24"/>
                <w:szCs w:val="24"/>
              </w:rPr>
              <w:t>M</w:t>
            </w:r>
            <w:r w:rsidRPr="00D54CA0">
              <w:rPr>
                <w:spacing w:val="1"/>
                <w:sz w:val="24"/>
                <w:szCs w:val="24"/>
              </w:rPr>
              <w:t>e</w:t>
            </w:r>
            <w:r w:rsidRPr="00D54CA0">
              <w:rPr>
                <w:sz w:val="24"/>
                <w:szCs w:val="24"/>
              </w:rPr>
              <w:t>nn</w:t>
            </w:r>
            <w:r w:rsidRPr="00D54CA0">
              <w:rPr>
                <w:spacing w:val="-2"/>
                <w:sz w:val="24"/>
                <w:szCs w:val="24"/>
              </w:rPr>
              <w:t>y</w:t>
            </w:r>
            <w:r w:rsidRPr="00D54CA0">
              <w:rPr>
                <w:spacing w:val="1"/>
                <w:sz w:val="24"/>
                <w:szCs w:val="24"/>
              </w:rPr>
              <w:t>i</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8" w:lineRule="exact"/>
              <w:ind w:right="-20"/>
              <w:rPr>
                <w:sz w:val="24"/>
                <w:szCs w:val="24"/>
                <w:lang w:val="it-IT"/>
              </w:rPr>
            </w:pPr>
            <w:r w:rsidRPr="00D54CA0">
              <w:rPr>
                <w:spacing w:val="1"/>
                <w:sz w:val="24"/>
                <w:szCs w:val="24"/>
                <w:lang w:val="it-IT"/>
              </w:rPr>
              <w:t>(</w:t>
            </w:r>
            <w:r w:rsidRPr="00D54CA0">
              <w:rPr>
                <w:sz w:val="24"/>
                <w:szCs w:val="24"/>
                <w:lang w:val="it-IT"/>
              </w:rPr>
              <w:t>s</w:t>
            </w:r>
            <w:r w:rsidRPr="00D54CA0">
              <w:rPr>
                <w:spacing w:val="-2"/>
                <w:sz w:val="24"/>
                <w:szCs w:val="24"/>
                <w:lang w:val="it-IT"/>
              </w:rPr>
              <w:t>z</w:t>
            </w:r>
            <w:r w:rsidRPr="00D54CA0">
              <w:rPr>
                <w:sz w:val="24"/>
                <w:szCs w:val="24"/>
                <w:lang w:val="it-IT"/>
              </w:rPr>
              <w:t>á</w:t>
            </w:r>
            <w:r w:rsidRPr="00D54CA0">
              <w:rPr>
                <w:spacing w:val="-3"/>
                <w:sz w:val="24"/>
                <w:szCs w:val="24"/>
                <w:lang w:val="it-IT"/>
              </w:rPr>
              <w:t>m</w:t>
            </w:r>
            <w:r w:rsidRPr="00D54CA0">
              <w:rPr>
                <w:sz w:val="24"/>
                <w:szCs w:val="24"/>
                <w:lang w:val="it-IT"/>
              </w:rPr>
              <w:t>ne</w:t>
            </w:r>
            <w:r w:rsidRPr="00D54CA0">
              <w:rPr>
                <w:spacing w:val="-2"/>
                <w:sz w:val="24"/>
                <w:szCs w:val="24"/>
                <w:lang w:val="it-IT"/>
              </w:rPr>
              <w:t>v</w:t>
            </w:r>
            <w:r w:rsidRPr="00D54CA0">
              <w:rPr>
                <w:spacing w:val="3"/>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MO</w:t>
            </w:r>
            <w:r w:rsidRPr="00D54CA0">
              <w:rPr>
                <w:spacing w:val="-1"/>
                <w:sz w:val="24"/>
                <w:szCs w:val="24"/>
                <w:lang w:val="it-IT"/>
              </w:rPr>
              <w:t>L</w:t>
            </w:r>
            <w:r w:rsidRPr="00D54CA0">
              <w:rPr>
                <w:spacing w:val="2"/>
                <w:sz w:val="24"/>
                <w:szCs w:val="24"/>
                <w:lang w:val="it-IT"/>
              </w:rPr>
              <w:t>T</w:t>
            </w:r>
            <w:r w:rsidRPr="00D54CA0">
              <w:rPr>
                <w:spacing w:val="-1"/>
                <w:sz w:val="24"/>
                <w:szCs w:val="24"/>
                <w:lang w:val="it-IT"/>
              </w:rPr>
              <w:t>O</w:t>
            </w:r>
            <w:r w:rsidRPr="00D54CA0">
              <w:rPr>
                <w:sz w:val="24"/>
                <w:szCs w:val="24"/>
                <w:lang w:val="it-IT"/>
              </w:rPr>
              <w:t>, P</w:t>
            </w:r>
            <w:r w:rsidRPr="00D54CA0">
              <w:rPr>
                <w:spacing w:val="-4"/>
                <w:sz w:val="24"/>
                <w:szCs w:val="24"/>
                <w:lang w:val="it-IT"/>
              </w:rPr>
              <w:t>O</w:t>
            </w:r>
            <w:r w:rsidRPr="00D54CA0">
              <w:rPr>
                <w:spacing w:val="-1"/>
                <w:sz w:val="24"/>
                <w:szCs w:val="24"/>
                <w:lang w:val="it-IT"/>
              </w:rPr>
              <w:t>CO</w:t>
            </w:r>
            <w:r w:rsidRPr="00D54CA0">
              <w:rPr>
                <w:sz w:val="24"/>
                <w:szCs w:val="24"/>
                <w:lang w:val="it-IT"/>
              </w:rPr>
              <w:t xml:space="preserve">, </w:t>
            </w:r>
            <w:r w:rsidRPr="00D54CA0">
              <w:rPr>
                <w:spacing w:val="-1"/>
                <w:sz w:val="24"/>
                <w:szCs w:val="24"/>
                <w:lang w:val="it-IT"/>
              </w:rPr>
              <w:t>ABBA</w:t>
            </w:r>
            <w:r w:rsidRPr="00D54CA0">
              <w:rPr>
                <w:sz w:val="24"/>
                <w:szCs w:val="24"/>
                <w:lang w:val="it-IT"/>
              </w:rPr>
              <w:t>S</w:t>
            </w:r>
            <w:r w:rsidRPr="00D54CA0">
              <w:rPr>
                <w:spacing w:val="1"/>
                <w:sz w:val="24"/>
                <w:szCs w:val="24"/>
                <w:lang w:val="it-IT"/>
              </w:rPr>
              <w:t>T</w:t>
            </w:r>
            <w:r w:rsidRPr="00D54CA0">
              <w:rPr>
                <w:spacing w:val="-1"/>
                <w:sz w:val="24"/>
                <w:szCs w:val="24"/>
                <w:lang w:val="it-IT"/>
              </w:rPr>
              <w:t>AN</w:t>
            </w:r>
            <w:r w:rsidRPr="00D54CA0">
              <w:rPr>
                <w:spacing w:val="-3"/>
                <w:sz w:val="24"/>
                <w:szCs w:val="24"/>
                <w:lang w:val="it-IT"/>
              </w:rPr>
              <w:t>Z</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pacing w:val="1"/>
                <w:sz w:val="24"/>
                <w:szCs w:val="24"/>
                <w:lang w:val="it-IT"/>
              </w:rPr>
              <w:t>N</w:t>
            </w:r>
            <w:r w:rsidRPr="00D54CA0">
              <w:rPr>
                <w:spacing w:val="-4"/>
                <w:sz w:val="24"/>
                <w:szCs w:val="24"/>
                <w:lang w:val="it-IT"/>
              </w:rPr>
              <w:t>I</w:t>
            </w:r>
            <w:r w:rsidRPr="00D54CA0">
              <w:rPr>
                <w:spacing w:val="2"/>
                <w:sz w:val="24"/>
                <w:szCs w:val="24"/>
                <w:lang w:val="it-IT"/>
              </w:rPr>
              <w:t>E</w:t>
            </w:r>
            <w:r w:rsidRPr="00D54CA0">
              <w:rPr>
                <w:spacing w:val="-1"/>
                <w:sz w:val="24"/>
                <w:szCs w:val="24"/>
                <w:lang w:val="it-IT"/>
              </w:rPr>
              <w:t>N</w:t>
            </w:r>
            <w:r w:rsidRPr="00D54CA0">
              <w:rPr>
                <w:spacing w:val="2"/>
                <w:sz w:val="24"/>
                <w:szCs w:val="24"/>
                <w:lang w:val="it-IT"/>
              </w:rPr>
              <w:t>T</w:t>
            </w:r>
            <w:r w:rsidRPr="00D54CA0">
              <w:rPr>
                <w:sz w:val="24"/>
                <w:szCs w:val="24"/>
                <w:lang w:val="it-IT"/>
              </w:rPr>
              <w:t xml:space="preserve">E, </w:t>
            </w:r>
            <w:r w:rsidRPr="00D54CA0">
              <w:rPr>
                <w:spacing w:val="-2"/>
                <w:sz w:val="24"/>
                <w:szCs w:val="24"/>
                <w:lang w:val="it-IT"/>
              </w:rPr>
              <w:t>U</w:t>
            </w:r>
            <w:r w:rsidRPr="00D54CA0">
              <w:rPr>
                <w:spacing w:val="-1"/>
                <w:sz w:val="24"/>
                <w:szCs w:val="24"/>
                <w:lang w:val="it-IT"/>
              </w:rPr>
              <w:t>NO</w:t>
            </w:r>
            <w:r w:rsidRPr="00D54CA0">
              <w:rPr>
                <w:sz w:val="24"/>
                <w:szCs w:val="24"/>
                <w:lang w:val="it-IT"/>
              </w:rPr>
              <w:t xml:space="preserve">, </w:t>
            </w:r>
            <w:r w:rsidRPr="00D54CA0">
              <w:rPr>
                <w:spacing w:val="-1"/>
                <w:sz w:val="24"/>
                <w:szCs w:val="24"/>
                <w:lang w:val="it-IT"/>
              </w:rPr>
              <w:t>DU</w:t>
            </w:r>
            <w:r w:rsidRPr="00D54CA0">
              <w:rPr>
                <w:sz w:val="24"/>
                <w:szCs w:val="24"/>
                <w:lang w:val="it-IT"/>
              </w:rPr>
              <w:t>E,</w:t>
            </w:r>
          </w:p>
          <w:p w:rsidR="00C90D84" w:rsidRPr="00D54CA0" w:rsidRDefault="00C90D84" w:rsidP="008B111A">
            <w:pPr>
              <w:spacing w:before="3" w:line="252" w:lineRule="exact"/>
              <w:ind w:right="308"/>
              <w:rPr>
                <w:sz w:val="24"/>
                <w:szCs w:val="24"/>
                <w:lang w:val="it-IT"/>
              </w:rPr>
            </w:pPr>
            <w:r w:rsidRPr="00D54CA0">
              <w:rPr>
                <w:spacing w:val="2"/>
                <w:sz w:val="24"/>
                <w:szCs w:val="24"/>
                <w:lang w:val="it-IT"/>
              </w:rPr>
              <w:t>T</w:t>
            </w:r>
            <w:r w:rsidRPr="00D54CA0">
              <w:rPr>
                <w:spacing w:val="-1"/>
                <w:sz w:val="24"/>
                <w:szCs w:val="24"/>
                <w:lang w:val="it-IT"/>
              </w:rPr>
              <w:t>R</w:t>
            </w:r>
            <w:r w:rsidRPr="00D54CA0">
              <w:rPr>
                <w:sz w:val="24"/>
                <w:szCs w:val="24"/>
                <w:lang w:val="it-IT"/>
              </w:rPr>
              <w:t xml:space="preserve">E. . . </w:t>
            </w:r>
            <w:r w:rsidRPr="00D54CA0">
              <w:rPr>
                <w:spacing w:val="-1"/>
                <w:sz w:val="24"/>
                <w:szCs w:val="24"/>
                <w:lang w:val="it-IT"/>
              </w:rPr>
              <w:t>D</w:t>
            </w:r>
            <w:r w:rsidRPr="00D54CA0">
              <w:rPr>
                <w:spacing w:val="-4"/>
                <w:sz w:val="24"/>
                <w:szCs w:val="24"/>
                <w:lang w:val="it-IT"/>
              </w:rPr>
              <w:t>I</w:t>
            </w:r>
            <w:r w:rsidRPr="00D54CA0">
              <w:rPr>
                <w:sz w:val="24"/>
                <w:szCs w:val="24"/>
                <w:lang w:val="it-IT"/>
              </w:rPr>
              <w:t>E</w:t>
            </w:r>
            <w:r w:rsidRPr="00D54CA0">
              <w:rPr>
                <w:spacing w:val="1"/>
                <w:sz w:val="24"/>
                <w:szCs w:val="24"/>
                <w:lang w:val="it-IT"/>
              </w:rPr>
              <w:t>C</w:t>
            </w:r>
            <w:r w:rsidRPr="00D54CA0">
              <w:rPr>
                <w:sz w:val="24"/>
                <w:szCs w:val="24"/>
                <w:lang w:val="it-IT"/>
              </w:rPr>
              <w:t>I</w:t>
            </w:r>
            <w:r w:rsidRPr="00D54CA0">
              <w:rPr>
                <w:spacing w:val="-4"/>
                <w:sz w:val="24"/>
                <w:szCs w:val="24"/>
                <w:lang w:val="it-IT"/>
              </w:rPr>
              <w:t xml:space="preserve"> </w:t>
            </w:r>
            <w:r w:rsidRPr="00D54CA0">
              <w:rPr>
                <w:sz w:val="24"/>
                <w:szCs w:val="24"/>
                <w:lang w:val="it-IT"/>
              </w:rPr>
              <w:t xml:space="preserve">. . . </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 . . </w:t>
            </w:r>
            <w:r w:rsidRPr="00D54CA0">
              <w:rPr>
                <w:spacing w:val="-1"/>
                <w:sz w:val="24"/>
                <w:szCs w:val="24"/>
                <w:lang w:val="it-IT"/>
              </w:rPr>
              <w:t>C</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O</w:t>
            </w:r>
            <w:r w:rsidRPr="00D54CA0">
              <w:rPr>
                <w:sz w:val="24"/>
                <w:szCs w:val="24"/>
                <w:lang w:val="it-IT"/>
              </w:rPr>
              <w:t>,</w:t>
            </w:r>
            <w:r w:rsidRPr="00D54CA0">
              <w:rPr>
                <w:spacing w:val="-2"/>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L</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U</w:t>
            </w:r>
            <w:r w:rsidRPr="00D54CA0">
              <w:rPr>
                <w:sz w:val="24"/>
                <w:szCs w:val="24"/>
                <w:lang w:val="it-IT"/>
              </w:rPr>
              <w:t>EM</w:t>
            </w:r>
            <w:r w:rsidRPr="00D54CA0">
              <w:rPr>
                <w:spacing w:val="-4"/>
                <w:sz w:val="24"/>
                <w:szCs w:val="24"/>
                <w:lang w:val="it-IT"/>
              </w:rPr>
              <w:t>I</w:t>
            </w:r>
            <w:r w:rsidRPr="00D54CA0">
              <w:rPr>
                <w:sz w:val="24"/>
                <w:szCs w:val="24"/>
                <w:lang w:val="it-IT"/>
              </w:rPr>
              <w:t>L</w:t>
            </w:r>
            <w:r w:rsidRPr="00D54CA0">
              <w:rPr>
                <w:spacing w:val="-2"/>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qui</w:t>
            </w:r>
            <w:r w:rsidRPr="00D54CA0">
              <w:rPr>
                <w:spacing w:val="1"/>
                <w:sz w:val="24"/>
                <w:szCs w:val="24"/>
                <w:lang w:val="it-IT"/>
              </w:rPr>
              <w:t xml:space="preserve"> </w:t>
            </w:r>
            <w:r w:rsidRPr="00D54CA0">
              <w:rPr>
                <w:sz w:val="24"/>
                <w:szCs w:val="24"/>
                <w:lang w:val="it-IT"/>
              </w:rPr>
              <w:t xml:space="preserve">ci sono </w:t>
            </w:r>
            <w:r w:rsidRPr="00D54CA0">
              <w:rPr>
                <w:spacing w:val="-3"/>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e, abb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qua</w:t>
            </w:r>
            <w:r w:rsidRPr="00D54CA0">
              <w:rPr>
                <w:spacing w:val="-1"/>
                <w:sz w:val="24"/>
                <w:szCs w:val="24"/>
                <w:lang w:val="it-IT"/>
              </w:rPr>
              <w:t>t</w:t>
            </w:r>
            <w:r w:rsidRPr="00D54CA0">
              <w:rPr>
                <w:spacing w:val="1"/>
                <w:sz w:val="24"/>
                <w:szCs w:val="24"/>
                <w:lang w:val="it-IT"/>
              </w:rPr>
              <w:t>t</w:t>
            </w:r>
            <w:r w:rsidRPr="00D54CA0">
              <w:rPr>
                <w:spacing w:val="-2"/>
                <w:sz w:val="24"/>
                <w:szCs w:val="24"/>
                <w:lang w:val="it-IT"/>
              </w:rPr>
              <w:t>r</w:t>
            </w:r>
            <w:r w:rsidRPr="00D54CA0">
              <w:rPr>
                <w:sz w:val="24"/>
                <w:szCs w:val="24"/>
                <w:lang w:val="it-IT"/>
              </w:rPr>
              <w:t xml:space="preserve">o </w:t>
            </w: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qua</w:t>
            </w:r>
            <w:r w:rsidRPr="00D54CA0">
              <w:rPr>
                <w:spacing w:val="-2"/>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2"/>
                <w:sz w:val="24"/>
                <w:szCs w:val="24"/>
                <w:lang w:val="it-IT"/>
              </w:rPr>
              <w:t>n</w:t>
            </w:r>
            <w:r w:rsidRPr="00D54CA0">
              <w:rPr>
                <w:sz w:val="24"/>
                <w:szCs w:val="24"/>
                <w:lang w:val="it-IT"/>
              </w:rPr>
              <w:t>ni</w:t>
            </w:r>
            <w:r w:rsidRPr="00D54CA0">
              <w:rPr>
                <w:spacing w:val="1"/>
                <w:sz w:val="24"/>
                <w:szCs w:val="24"/>
                <w:lang w:val="it-IT"/>
              </w:rPr>
              <w:t xml:space="preserve"> </w:t>
            </w:r>
            <w:r w:rsidRPr="00D54CA0">
              <w:rPr>
                <w:sz w:val="24"/>
                <w:szCs w:val="24"/>
                <w:lang w:val="it-IT"/>
              </w:rPr>
              <w:t>h</w:t>
            </w:r>
            <w:r w:rsidRPr="00D54CA0">
              <w:rPr>
                <w:spacing w:val="-2"/>
                <w:sz w:val="24"/>
                <w:szCs w:val="24"/>
                <w:lang w:val="it-IT"/>
              </w:rPr>
              <w:t>a</w:t>
            </w:r>
            <w:r w:rsidRPr="00D54CA0">
              <w:rPr>
                <w:spacing w:val="1"/>
                <w:sz w:val="24"/>
                <w:szCs w:val="24"/>
                <w:lang w:val="it-IT"/>
              </w:rPr>
              <w:t>i</w:t>
            </w:r>
            <w:r w:rsidRPr="00D54CA0">
              <w:rPr>
                <w:sz w:val="24"/>
                <w:szCs w:val="24"/>
                <w:lang w:val="it-IT"/>
              </w:rPr>
              <w:t>? ho</w:t>
            </w:r>
          </w:p>
          <w:p w:rsidR="00C90D84" w:rsidRPr="00D54CA0" w:rsidRDefault="00C90D84" w:rsidP="008B111A">
            <w:pPr>
              <w:spacing w:before="32"/>
              <w:ind w:right="-20"/>
              <w:rPr>
                <w:sz w:val="24"/>
                <w:szCs w:val="24"/>
                <w:lang w:val="it-IT"/>
              </w:rPr>
            </w:pP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z w:val="24"/>
                <w:szCs w:val="24"/>
                <w:lang w:val="it-IT"/>
              </w:rPr>
              <w:t>o d</w:t>
            </w:r>
            <w:r w:rsidRPr="00D54CA0">
              <w:rPr>
                <w:spacing w:val="-2"/>
                <w:sz w:val="24"/>
                <w:szCs w:val="24"/>
                <w:lang w:val="it-IT"/>
              </w:rPr>
              <w:t>u</w:t>
            </w:r>
            <w:r w:rsidRPr="00D54CA0">
              <w:rPr>
                <w:sz w:val="24"/>
                <w:szCs w:val="24"/>
                <w:lang w:val="it-IT"/>
              </w:rPr>
              <w:t>e e</w:t>
            </w:r>
            <w:r w:rsidRPr="00D54CA0">
              <w:rPr>
                <w:spacing w:val="-1"/>
                <w:sz w:val="24"/>
                <w:szCs w:val="24"/>
                <w:lang w:val="it-IT"/>
              </w:rPr>
              <w:t>tt</w:t>
            </w:r>
            <w:r w:rsidRPr="00D54CA0">
              <w:rPr>
                <w:sz w:val="24"/>
                <w:szCs w:val="24"/>
                <w:lang w:val="it-IT"/>
              </w:rPr>
              <w:t>i</w:t>
            </w:r>
            <w:r w:rsidRPr="00D54CA0">
              <w:rPr>
                <w:spacing w:val="1"/>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z w:val="24"/>
                <w:szCs w:val="24"/>
                <w:lang w:val="it-IT"/>
              </w:rPr>
              <w:t>o</w:t>
            </w:r>
            <w:r w:rsidRPr="00D54CA0">
              <w:rPr>
                <w:spacing w:val="-2"/>
                <w:sz w:val="24"/>
                <w:szCs w:val="24"/>
                <w:lang w:val="it-IT"/>
              </w:rPr>
              <w:t>s</w:t>
            </w:r>
            <w:r w:rsidRPr="00D54CA0">
              <w:rPr>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tt</w:t>
            </w:r>
            <w:r w:rsidRPr="00D54CA0">
              <w:rPr>
                <w:sz w:val="24"/>
                <w:szCs w:val="24"/>
                <w:lang w:val="it-IT"/>
              </w:rPr>
              <w:t>o</w:t>
            </w:r>
            <w:r w:rsidRPr="00D54CA0">
              <w:rPr>
                <w:spacing w:val="-2"/>
                <w:sz w:val="24"/>
                <w:szCs w:val="24"/>
                <w:lang w:val="it-IT"/>
              </w:rPr>
              <w:t xml:space="preserve"> </w:t>
            </w:r>
            <w:r w:rsidRPr="00D54CA0">
              <w:rPr>
                <w:sz w:val="24"/>
                <w:szCs w:val="24"/>
                <w:lang w:val="it-IT"/>
              </w:rPr>
              <w:t>e due</w:t>
            </w:r>
            <w:r w:rsidRPr="00D54CA0">
              <w:rPr>
                <w:spacing w:val="-2"/>
                <w:sz w:val="24"/>
                <w:szCs w:val="24"/>
                <w:lang w:val="it-IT"/>
              </w:rPr>
              <w:t xml:space="preserve"> </w:t>
            </w:r>
            <w:r w:rsidRPr="00D54CA0">
              <w:rPr>
                <w:sz w:val="24"/>
                <w:szCs w:val="24"/>
                <w:lang w:val="it-IT"/>
              </w:rPr>
              <w:t>bo</w:t>
            </w:r>
            <w:r w:rsidRPr="00D54CA0">
              <w:rPr>
                <w:spacing w:val="-1"/>
                <w:sz w:val="24"/>
                <w:szCs w:val="24"/>
                <w:lang w:val="it-IT"/>
              </w:rPr>
              <w:t>t</w:t>
            </w:r>
            <w:r w:rsidRPr="00D54CA0">
              <w:rPr>
                <w:spacing w:val="1"/>
                <w:sz w:val="24"/>
                <w:szCs w:val="24"/>
                <w:lang w:val="it-IT"/>
              </w:rPr>
              <w:t>ti</w:t>
            </w:r>
            <w:r w:rsidRPr="00D54CA0">
              <w:rPr>
                <w:spacing w:val="-2"/>
                <w:sz w:val="24"/>
                <w:szCs w:val="24"/>
                <w:lang w:val="it-IT"/>
              </w:rPr>
              <w:t>g</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e </w:t>
            </w:r>
            <w:r w:rsidRPr="00D54CA0">
              <w:rPr>
                <w:spacing w:val="-2"/>
                <w:sz w:val="24"/>
                <w:szCs w:val="24"/>
                <w:lang w:val="it-IT"/>
              </w:rPr>
              <w:t>d</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o</w:t>
            </w:r>
            <w:r w:rsidRPr="00D54CA0">
              <w:rPr>
                <w:spacing w:val="1"/>
                <w:sz w:val="24"/>
                <w:szCs w:val="24"/>
                <w:lang w:val="it-IT"/>
              </w:rPr>
              <w:t>li</w:t>
            </w:r>
            <w:r w:rsidRPr="00D54CA0">
              <w:rPr>
                <w:sz w:val="24"/>
                <w:szCs w:val="24"/>
                <w:lang w:val="it-IT"/>
              </w:rPr>
              <w:t>o,</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o abba</w:t>
            </w:r>
            <w:r w:rsidRPr="00D54CA0">
              <w:rPr>
                <w:spacing w:val="-2"/>
                <w:sz w:val="24"/>
                <w:szCs w:val="24"/>
                <w:lang w:val="it-IT"/>
              </w:rPr>
              <w:t>s</w:t>
            </w:r>
            <w:r w:rsidRPr="00D54CA0">
              <w:rPr>
                <w:spacing w:val="1"/>
                <w:sz w:val="24"/>
                <w:szCs w:val="24"/>
                <w:lang w:val="it-IT"/>
              </w:rPr>
              <w:t>t</w:t>
            </w:r>
            <w:r w:rsidRPr="00D54CA0">
              <w:rPr>
                <w:sz w:val="24"/>
                <w:szCs w:val="24"/>
                <w:lang w:val="it-IT"/>
              </w:rPr>
              <w:t>an</w:t>
            </w:r>
            <w:r w:rsidRPr="00D54CA0">
              <w:rPr>
                <w:spacing w:val="-2"/>
                <w:sz w:val="24"/>
                <w:szCs w:val="24"/>
                <w:lang w:val="it-IT"/>
              </w:rPr>
              <w:t>z</w:t>
            </w:r>
            <w:r w:rsidRPr="00D54CA0">
              <w:rPr>
                <w:sz w:val="24"/>
                <w:szCs w:val="24"/>
                <w:lang w:val="it-IT"/>
              </w:rPr>
              <w:t>a b</w:t>
            </w:r>
            <w:r w:rsidRPr="00D54CA0">
              <w:rPr>
                <w:spacing w:val="-2"/>
                <w:sz w:val="24"/>
                <w:szCs w:val="24"/>
                <w:lang w:val="it-IT"/>
              </w:rPr>
              <w:t>e</w:t>
            </w:r>
            <w:r w:rsidRPr="00D54CA0">
              <w:rPr>
                <w:sz w:val="24"/>
                <w:szCs w:val="24"/>
                <w:lang w:val="it-IT"/>
              </w:rPr>
              <w:t>ne, n</w:t>
            </w:r>
            <w:r w:rsidRPr="00D54CA0">
              <w:rPr>
                <w:spacing w:val="-2"/>
                <w:sz w:val="24"/>
                <w:szCs w:val="24"/>
                <w:lang w:val="it-IT"/>
              </w:rPr>
              <w:t>o</w:t>
            </w:r>
            <w:r w:rsidRPr="00D54CA0">
              <w:rPr>
                <w:sz w:val="24"/>
                <w:szCs w:val="24"/>
                <w:lang w:val="it-IT"/>
              </w:rPr>
              <w:t xml:space="preserve">n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ca</w:t>
            </w:r>
            <w:r w:rsidRPr="00D54CA0">
              <w:rPr>
                <w:spacing w:val="-2"/>
                <w:sz w:val="24"/>
                <w:szCs w:val="24"/>
                <w:lang w:val="it-IT"/>
              </w:rPr>
              <w:t>p</w:t>
            </w:r>
            <w:r w:rsidRPr="00D54CA0">
              <w:rPr>
                <w:spacing w:val="1"/>
                <w:sz w:val="24"/>
                <w:szCs w:val="24"/>
                <w:lang w:val="it-IT"/>
              </w:rPr>
              <w:t>i</w:t>
            </w:r>
            <w:r w:rsidRPr="00D54CA0">
              <w:rPr>
                <w:sz w:val="24"/>
                <w:szCs w:val="24"/>
                <w:lang w:val="it-IT"/>
              </w:rPr>
              <w:t>s</w:t>
            </w:r>
            <w:r w:rsidRPr="00D54CA0">
              <w:rPr>
                <w:spacing w:val="1"/>
                <w:sz w:val="24"/>
                <w:szCs w:val="24"/>
                <w:lang w:val="it-IT"/>
              </w:rPr>
              <w:t>c</w:t>
            </w:r>
            <w:r w:rsidRPr="00D54CA0">
              <w:rPr>
                <w:sz w:val="24"/>
                <w:szCs w:val="24"/>
                <w:lang w:val="it-IT"/>
              </w:rPr>
              <w:t>o</w:t>
            </w:r>
            <w:r w:rsidRPr="00D54CA0">
              <w:rPr>
                <w:spacing w:val="-2"/>
                <w:sz w:val="24"/>
                <w:szCs w:val="24"/>
                <w:lang w:val="it-IT"/>
              </w:rPr>
              <w:t xml:space="preserve"> </w:t>
            </w:r>
            <w:r w:rsidRPr="00D54CA0">
              <w:rPr>
                <w:sz w:val="24"/>
                <w:szCs w:val="24"/>
                <w:lang w:val="it-IT"/>
              </w:rPr>
              <w:t>n</w:t>
            </w:r>
            <w:r w:rsidRPr="00D54CA0">
              <w:rPr>
                <w:spacing w:val="1"/>
                <w:sz w:val="24"/>
                <w:szCs w:val="24"/>
                <w:lang w:val="it-IT"/>
              </w:rPr>
              <w:t>i</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e</w:t>
            </w:r>
          </w:p>
        </w:tc>
      </w:tr>
      <w:tr w:rsidR="00C90D84" w:rsidRPr="00D54CA0">
        <w:tc>
          <w:tcPr>
            <w:tcW w:w="0" w:type="auto"/>
          </w:tcPr>
          <w:p w:rsidR="00C90D84" w:rsidRPr="00D54CA0" w:rsidRDefault="00C90D84" w:rsidP="008B111A">
            <w:pPr>
              <w:spacing w:before="32"/>
              <w:ind w:right="-20"/>
              <w:rPr>
                <w:sz w:val="24"/>
                <w:szCs w:val="24"/>
                <w:lang w:val="it-IT"/>
              </w:rPr>
            </w:pPr>
            <w:r w:rsidRPr="00D54CA0">
              <w:rPr>
                <w:spacing w:val="1"/>
                <w:sz w:val="24"/>
                <w:szCs w:val="24"/>
              </w:rPr>
              <w:t>Mi</w:t>
            </w:r>
            <w:r w:rsidRPr="00D54CA0">
              <w:rPr>
                <w:sz w:val="24"/>
                <w:szCs w:val="24"/>
              </w:rPr>
              <w:t>n</w:t>
            </w:r>
            <w:r w:rsidRPr="00D54CA0">
              <w:rPr>
                <w:spacing w:val="-2"/>
                <w:sz w:val="24"/>
                <w:szCs w:val="24"/>
              </w:rPr>
              <w:t>ő</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GRAND</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B</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CA</w:t>
            </w:r>
            <w:r w:rsidRPr="00D54CA0">
              <w:rPr>
                <w:sz w:val="24"/>
                <w:szCs w:val="24"/>
                <w:lang w:val="it-IT"/>
              </w:rPr>
              <w:t>L</w:t>
            </w:r>
            <w:r w:rsidRPr="00D54CA0">
              <w:rPr>
                <w:spacing w:val="-2"/>
                <w:sz w:val="24"/>
                <w:szCs w:val="24"/>
                <w:lang w:val="it-IT"/>
              </w:rPr>
              <w:t>D</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P</w:t>
            </w:r>
            <w:r w:rsidRPr="00D54CA0">
              <w:rPr>
                <w:spacing w:val="-4"/>
                <w:sz w:val="24"/>
                <w:szCs w:val="24"/>
                <w:lang w:val="it-IT"/>
              </w:rPr>
              <w:t>I</w:t>
            </w:r>
            <w:r w:rsidRPr="00D54CA0">
              <w:rPr>
                <w:spacing w:val="-1"/>
                <w:sz w:val="24"/>
                <w:szCs w:val="24"/>
                <w:lang w:val="it-IT"/>
              </w:rPr>
              <w:t>CCO</w:t>
            </w:r>
            <w:r w:rsidRPr="00D54CA0">
              <w:rPr>
                <w:sz w:val="24"/>
                <w:szCs w:val="24"/>
                <w:lang w:val="it-IT"/>
              </w:rPr>
              <w:t>L</w:t>
            </w:r>
            <w:r w:rsidRPr="00D54CA0">
              <w:rPr>
                <w:spacing w:val="-2"/>
                <w:sz w:val="24"/>
                <w:szCs w:val="24"/>
                <w:lang w:val="it-IT"/>
              </w:rPr>
              <w:t>O</w:t>
            </w:r>
            <w:r w:rsidRPr="00D54CA0">
              <w:rPr>
                <w:sz w:val="24"/>
                <w:szCs w:val="24"/>
                <w:lang w:val="it-IT"/>
              </w:rPr>
              <w:t>,</w:t>
            </w:r>
          </w:p>
          <w:p w:rsidR="00C90D84" w:rsidRPr="00D54CA0" w:rsidRDefault="00C90D84" w:rsidP="008B111A">
            <w:pPr>
              <w:spacing w:before="1" w:line="254" w:lineRule="exact"/>
              <w:ind w:right="33"/>
              <w:rPr>
                <w:sz w:val="24"/>
                <w:szCs w:val="24"/>
                <w:lang w:val="it-IT"/>
              </w:rPr>
            </w:pPr>
            <w:r w:rsidRPr="00D54CA0">
              <w:rPr>
                <w:spacing w:val="1"/>
                <w:sz w:val="24"/>
                <w:szCs w:val="24"/>
                <w:lang w:val="it-IT"/>
              </w:rPr>
              <w:t>B</w:t>
            </w:r>
            <w:r w:rsidRPr="00D54CA0">
              <w:rPr>
                <w:spacing w:val="-4"/>
                <w:sz w:val="24"/>
                <w:szCs w:val="24"/>
                <w:lang w:val="it-IT"/>
              </w:rPr>
              <w:t>I</w:t>
            </w:r>
            <w:r w:rsidRPr="00D54CA0">
              <w:rPr>
                <w:spacing w:val="-1"/>
                <w:sz w:val="24"/>
                <w:szCs w:val="24"/>
                <w:lang w:val="it-IT"/>
              </w:rPr>
              <w:t>ANCO</w:t>
            </w:r>
            <w:r w:rsidRPr="00D54CA0">
              <w:rPr>
                <w:sz w:val="24"/>
                <w:szCs w:val="24"/>
                <w:lang w:val="it-IT"/>
              </w:rPr>
              <w:t xml:space="preserve">, </w:t>
            </w:r>
            <w:r w:rsidRPr="00D54CA0">
              <w:rPr>
                <w:spacing w:val="-1"/>
                <w:sz w:val="24"/>
                <w:szCs w:val="24"/>
                <w:lang w:val="it-IT"/>
              </w:rPr>
              <w:t>N</w:t>
            </w:r>
            <w:r w:rsidRPr="00D54CA0">
              <w:rPr>
                <w:spacing w:val="2"/>
                <w:sz w:val="24"/>
                <w:szCs w:val="24"/>
                <w:lang w:val="it-IT"/>
              </w:rPr>
              <w:t>E</w:t>
            </w:r>
            <w:r w:rsidRPr="00D54CA0">
              <w:rPr>
                <w:spacing w:val="-1"/>
                <w:sz w:val="24"/>
                <w:szCs w:val="24"/>
                <w:lang w:val="it-IT"/>
              </w:rPr>
              <w:t>RO</w:t>
            </w:r>
            <w:r w:rsidRPr="00D54CA0">
              <w:rPr>
                <w:sz w:val="24"/>
                <w:szCs w:val="24"/>
                <w:lang w:val="it-IT"/>
              </w:rPr>
              <w:t>, ecc.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ek</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o</w:t>
            </w:r>
            <w:r w:rsidRPr="00D54CA0">
              <w:rPr>
                <w:spacing w:val="-2"/>
                <w:sz w:val="24"/>
                <w:szCs w:val="24"/>
                <w:lang w:val="it-IT"/>
              </w:rPr>
              <w:t>k</w:t>
            </w:r>
            <w:r w:rsidRPr="00D54CA0">
              <w:rPr>
                <w:spacing w:val="2"/>
                <w:sz w:val="24"/>
                <w:szCs w:val="24"/>
                <w:lang w:val="it-IT"/>
              </w:rPr>
              <w:t>o</w:t>
            </w:r>
            <w:r w:rsidRPr="00D54CA0">
              <w:rPr>
                <w:spacing w:val="-2"/>
                <w:sz w:val="24"/>
                <w:szCs w:val="24"/>
                <w:lang w:val="it-IT"/>
              </w:rPr>
              <w:t>z</w:t>
            </w:r>
            <w:r w:rsidRPr="00D54CA0">
              <w:rPr>
                <w:sz w:val="24"/>
                <w:szCs w:val="24"/>
                <w:lang w:val="it-IT"/>
              </w:rPr>
              <w:t>á</w:t>
            </w:r>
            <w:r w:rsidRPr="00D54CA0">
              <w:rPr>
                <w:spacing w:val="1"/>
                <w:sz w:val="24"/>
                <w:szCs w:val="24"/>
                <w:lang w:val="it-IT"/>
              </w:rPr>
              <w:t>s</w:t>
            </w:r>
            <w:r w:rsidRPr="00D54CA0">
              <w:rPr>
                <w:sz w:val="24"/>
                <w:szCs w:val="24"/>
                <w:lang w:val="it-IT"/>
              </w:rPr>
              <w:t>a)</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2"/>
                <w:sz w:val="24"/>
                <w:szCs w:val="24"/>
                <w:lang w:val="it-IT"/>
              </w:rPr>
              <w:t>g</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d</w:t>
            </w:r>
            <w:r w:rsidRPr="00D54CA0">
              <w:rPr>
                <w:spacing w:val="1"/>
                <w:sz w:val="24"/>
                <w:szCs w:val="24"/>
                <w:lang w:val="it-IT"/>
              </w:rPr>
              <w:t>i</w:t>
            </w:r>
            <w:r w:rsidRPr="00D54CA0">
              <w:rPr>
                <w:sz w:val="24"/>
                <w:szCs w:val="24"/>
                <w:lang w:val="it-IT"/>
              </w:rPr>
              <w:t xml:space="preserve">no è </w:t>
            </w:r>
            <w:r w:rsidRPr="00D54CA0">
              <w:rPr>
                <w:spacing w:val="-2"/>
                <w:sz w:val="24"/>
                <w:szCs w:val="24"/>
                <w:lang w:val="it-IT"/>
              </w:rPr>
              <w:t>g</w:t>
            </w:r>
            <w:r w:rsidRPr="00D54CA0">
              <w:rPr>
                <w:spacing w:val="1"/>
                <w:sz w:val="24"/>
                <w:szCs w:val="24"/>
                <w:lang w:val="it-IT"/>
              </w:rPr>
              <w:t>r</w:t>
            </w:r>
            <w:r w:rsidRPr="00D54CA0">
              <w:rPr>
                <w:spacing w:val="-2"/>
                <w:sz w:val="24"/>
                <w:szCs w:val="24"/>
                <w:lang w:val="it-IT"/>
              </w:rPr>
              <w:t>a</w:t>
            </w:r>
            <w:r w:rsidRPr="00D54CA0">
              <w:rPr>
                <w:sz w:val="24"/>
                <w:szCs w:val="24"/>
                <w:lang w:val="it-IT"/>
              </w:rPr>
              <w:t xml:space="preserve">nde, </w:t>
            </w:r>
            <w:r w:rsidRPr="00D54CA0">
              <w:rPr>
                <w:spacing w:val="-2"/>
                <w:sz w:val="24"/>
                <w:szCs w:val="24"/>
                <w:lang w:val="it-IT"/>
              </w:rPr>
              <w:t>h</w:t>
            </w:r>
            <w:r w:rsidRPr="00D54CA0">
              <w:rPr>
                <w:sz w:val="24"/>
                <w:szCs w:val="24"/>
                <w:lang w:val="it-IT"/>
              </w:rPr>
              <w:t>o una ca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b</w:t>
            </w:r>
            <w:r w:rsidRPr="00D54CA0">
              <w:rPr>
                <w:spacing w:val="-1"/>
                <w:sz w:val="24"/>
                <w:szCs w:val="24"/>
                <w:lang w:val="it-IT"/>
              </w:rPr>
              <w:t>i</w:t>
            </w:r>
            <w:r w:rsidRPr="00D54CA0">
              <w:rPr>
                <w:sz w:val="24"/>
                <w:szCs w:val="24"/>
                <w:lang w:val="it-IT"/>
              </w:rPr>
              <w:t>an</w:t>
            </w:r>
            <w:r w:rsidRPr="00D54CA0">
              <w:rPr>
                <w:spacing w:val="-2"/>
                <w:sz w:val="24"/>
                <w:szCs w:val="24"/>
                <w:lang w:val="it-IT"/>
              </w:rPr>
              <w:t>c</w:t>
            </w:r>
            <w:r w:rsidRPr="00D54CA0">
              <w:rPr>
                <w:sz w:val="24"/>
                <w:szCs w:val="24"/>
                <w:lang w:val="it-IT"/>
              </w:rPr>
              <w:t>a, co</w:t>
            </w:r>
            <w:r w:rsidRPr="00D54CA0">
              <w:rPr>
                <w:spacing w:val="-4"/>
                <w:sz w:val="24"/>
                <w:szCs w:val="24"/>
                <w:lang w:val="it-IT"/>
              </w:rPr>
              <w:t>m</w:t>
            </w:r>
            <w:r w:rsidRPr="00D54CA0">
              <w:rPr>
                <w:sz w:val="24"/>
                <w:szCs w:val="24"/>
                <w:lang w:val="it-IT"/>
              </w:rPr>
              <w:t xml:space="preserve">e </w:t>
            </w:r>
            <w:r w:rsidRPr="00D54CA0">
              <w:rPr>
                <w:spacing w:val="-2"/>
                <w:sz w:val="24"/>
                <w:szCs w:val="24"/>
                <w:lang w:val="it-IT"/>
              </w:rPr>
              <w:t>è</w:t>
            </w:r>
            <w:r w:rsidRPr="00D54CA0">
              <w:rPr>
                <w:sz w:val="24"/>
                <w:szCs w:val="24"/>
                <w:lang w:val="it-IT"/>
              </w:rPr>
              <w:t>?, di</w:t>
            </w:r>
            <w:r w:rsidRPr="00D54CA0">
              <w:rPr>
                <w:spacing w:val="-1"/>
                <w:sz w:val="24"/>
                <w:szCs w:val="24"/>
                <w:lang w:val="it-IT"/>
              </w:rPr>
              <w:t xml:space="preserve"> </w:t>
            </w:r>
            <w:r w:rsidRPr="00D54CA0">
              <w:rPr>
                <w:sz w:val="24"/>
                <w:szCs w:val="24"/>
                <w:lang w:val="it-IT"/>
              </w:rPr>
              <w:t>che</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o</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è</w:t>
            </w:r>
            <w:r w:rsidRPr="00D54CA0">
              <w:rPr>
                <w:sz w:val="24"/>
                <w:szCs w:val="24"/>
                <w:lang w:val="it-IT"/>
              </w:rPr>
              <w:t xml:space="preserve">?,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 xml:space="preserve">a </w:t>
            </w:r>
            <w:r w:rsidRPr="00D54CA0">
              <w:rPr>
                <w:spacing w:val="-3"/>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1"/>
                <w:sz w:val="24"/>
                <w:szCs w:val="24"/>
                <w:lang w:val="it-IT"/>
              </w:rPr>
              <w:t>l</w:t>
            </w:r>
            <w:r w:rsidRPr="00D54CA0">
              <w:rPr>
                <w:sz w:val="24"/>
                <w:szCs w:val="24"/>
                <w:lang w:val="it-IT"/>
              </w:rPr>
              <w:t>a p</w:t>
            </w:r>
            <w:r w:rsidRPr="00D54CA0">
              <w:rPr>
                <w:spacing w:val="1"/>
                <w:sz w:val="24"/>
                <w:szCs w:val="24"/>
                <w:lang w:val="it-IT"/>
              </w:rPr>
              <w:t>i</w:t>
            </w:r>
            <w:r w:rsidRPr="00D54CA0">
              <w:rPr>
                <w:sz w:val="24"/>
                <w:szCs w:val="24"/>
                <w:lang w:val="it-IT"/>
              </w:rPr>
              <w:t>ù</w:t>
            </w:r>
            <w:r w:rsidRPr="00D54CA0">
              <w:rPr>
                <w:spacing w:val="-2"/>
                <w:sz w:val="24"/>
                <w:szCs w:val="24"/>
                <w:lang w:val="it-IT"/>
              </w:rPr>
              <w:t xml:space="preserve"> </w:t>
            </w:r>
            <w:r w:rsidRPr="00D54CA0">
              <w:rPr>
                <w:sz w:val="24"/>
                <w:szCs w:val="24"/>
                <w:lang w:val="it-IT"/>
              </w:rPr>
              <w:t>b</w:t>
            </w:r>
            <w:r w:rsidRPr="00D54CA0">
              <w:rPr>
                <w:spacing w:val="-2"/>
                <w:sz w:val="24"/>
                <w:szCs w:val="24"/>
                <w:lang w:val="it-IT"/>
              </w:rPr>
              <w:t>e</w:t>
            </w:r>
            <w:r w:rsidRPr="00D54CA0">
              <w:rPr>
                <w:spacing w:val="1"/>
                <w:sz w:val="24"/>
                <w:szCs w:val="24"/>
                <w:lang w:val="it-IT"/>
              </w:rPr>
              <w:t>ll</w:t>
            </w:r>
            <w:r w:rsidRPr="00D54CA0">
              <w:rPr>
                <w:sz w:val="24"/>
                <w:szCs w:val="24"/>
                <w:lang w:val="it-IT"/>
              </w:rPr>
              <w:t>a</w:t>
            </w:r>
          </w:p>
          <w:p w:rsidR="00C90D84" w:rsidRPr="00D54CA0" w:rsidRDefault="00C90D84" w:rsidP="008B111A">
            <w:pPr>
              <w:spacing w:before="32"/>
              <w:ind w:right="-20"/>
              <w:rPr>
                <w:sz w:val="24"/>
                <w:szCs w:val="24"/>
                <w:lang w:val="it-IT"/>
              </w:rPr>
            </w:pP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de</w:t>
            </w:r>
            <w:r w:rsidRPr="00D54CA0">
              <w:rPr>
                <w:spacing w:val="1"/>
                <w:sz w:val="24"/>
                <w:szCs w:val="24"/>
                <w:lang w:val="it-IT"/>
              </w:rPr>
              <w:t>ll</w:t>
            </w:r>
            <w:r w:rsidRPr="00D54CA0">
              <w:rPr>
                <w:sz w:val="24"/>
                <w:szCs w:val="24"/>
                <w:lang w:val="it-IT"/>
              </w:rPr>
              <w:t>a</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l</w:t>
            </w:r>
            <w:r w:rsidRPr="00D54CA0">
              <w:rPr>
                <w:spacing w:val="-2"/>
                <w:sz w:val="24"/>
                <w:szCs w:val="24"/>
                <w:lang w:val="it-IT"/>
              </w:rPr>
              <w:t>a</w:t>
            </w:r>
            <w:r w:rsidRPr="00D54CA0">
              <w:rPr>
                <w:sz w:val="24"/>
                <w:szCs w:val="24"/>
                <w:lang w:val="it-IT"/>
              </w:rPr>
              <w:t>s</w:t>
            </w:r>
            <w:r w:rsidRPr="00D54CA0">
              <w:rPr>
                <w:spacing w:val="1"/>
                <w:sz w:val="24"/>
                <w:szCs w:val="24"/>
                <w:lang w:val="it-IT"/>
              </w:rPr>
              <w:t>s</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b</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s</w:t>
            </w:r>
            <w:r w:rsidRPr="00D54CA0">
              <w:rPr>
                <w:spacing w:val="1"/>
                <w:sz w:val="24"/>
                <w:szCs w:val="24"/>
                <w:lang w:val="it-IT"/>
              </w:rPr>
              <w:t>si</w:t>
            </w:r>
            <w:r w:rsidRPr="00D54CA0">
              <w:rPr>
                <w:spacing w:val="-4"/>
                <w:sz w:val="24"/>
                <w:szCs w:val="24"/>
                <w:lang w:val="it-IT"/>
              </w:rPr>
              <w:t>m</w:t>
            </w:r>
            <w:r w:rsidRPr="00D54CA0">
              <w:rPr>
                <w:sz w:val="24"/>
                <w:szCs w:val="24"/>
                <w:lang w:val="it-IT"/>
              </w:rPr>
              <w:t>a</w:t>
            </w:r>
          </w:p>
        </w:tc>
      </w:tr>
      <w:tr w:rsidR="00C90D84" w:rsidRPr="00D54CA0">
        <w:tc>
          <w:tcPr>
            <w:tcW w:w="0" w:type="auto"/>
          </w:tcPr>
          <w:p w:rsidR="00C90D84" w:rsidRPr="00D54CA0" w:rsidRDefault="00C90D84" w:rsidP="008B111A">
            <w:pPr>
              <w:spacing w:before="32"/>
              <w:ind w:right="-20"/>
              <w:rPr>
                <w:sz w:val="24"/>
                <w:szCs w:val="24"/>
                <w:lang w:val="it-IT"/>
              </w:rPr>
            </w:pPr>
            <w:r w:rsidRPr="00D54CA0">
              <w:rPr>
                <w:sz w:val="24"/>
                <w:szCs w:val="24"/>
              </w:rPr>
              <w:t>Mod</w:t>
            </w:r>
            <w:r w:rsidRPr="00D54CA0">
              <w:rPr>
                <w:spacing w:val="-2"/>
                <w:sz w:val="24"/>
                <w:szCs w:val="24"/>
              </w:rPr>
              <w:t>a</w:t>
            </w:r>
            <w:r w:rsidRPr="00D54CA0">
              <w:rPr>
                <w:spacing w:val="1"/>
                <w:sz w:val="24"/>
                <w:szCs w:val="24"/>
              </w:rPr>
              <w:t>l</w:t>
            </w:r>
            <w:r w:rsidRPr="00D54CA0">
              <w:rPr>
                <w:spacing w:val="-1"/>
                <w:sz w:val="24"/>
                <w:szCs w:val="24"/>
              </w:rPr>
              <w:t>i</w:t>
            </w:r>
            <w:r w:rsidRPr="00D54CA0">
              <w:rPr>
                <w:spacing w:val="1"/>
                <w:sz w:val="24"/>
                <w:szCs w:val="24"/>
              </w:rPr>
              <w:t>t</w:t>
            </w:r>
            <w:r w:rsidRPr="00D54CA0">
              <w:rPr>
                <w:sz w:val="24"/>
                <w:szCs w:val="24"/>
              </w:rPr>
              <w:t>ás</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ódbe</w:t>
            </w:r>
            <w:r w:rsidRPr="00D54CA0">
              <w:rPr>
                <w:spacing w:val="1"/>
                <w:sz w:val="24"/>
                <w:szCs w:val="24"/>
                <w:lang w:val="it-IT"/>
              </w:rPr>
              <w:t>l</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e</w:t>
            </w:r>
            <w:r w:rsidRPr="00D54CA0">
              <w:rPr>
                <w:spacing w:val="-2"/>
                <w:sz w:val="24"/>
                <w:szCs w:val="24"/>
                <w:lang w:val="it-IT"/>
              </w:rPr>
              <w:t>g</w:t>
            </w:r>
            <w:r w:rsidRPr="00D54CA0">
              <w:rPr>
                <w:sz w:val="24"/>
                <w:szCs w:val="24"/>
                <w:lang w:val="it-IT"/>
              </w:rPr>
              <w:t>éd</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pacing w:val="1"/>
                <w:sz w:val="24"/>
                <w:szCs w:val="24"/>
                <w:lang w:val="it-IT"/>
              </w:rPr>
              <w:t>:V</w:t>
            </w:r>
            <w:r w:rsidRPr="00D54CA0">
              <w:rPr>
                <w:spacing w:val="-1"/>
                <w:sz w:val="24"/>
                <w:szCs w:val="24"/>
                <w:lang w:val="it-IT"/>
              </w:rPr>
              <w:t>O</w:t>
            </w:r>
            <w:r w:rsidRPr="00D54CA0">
              <w:rPr>
                <w:sz w:val="24"/>
                <w:szCs w:val="24"/>
                <w:lang w:val="it-IT"/>
              </w:rPr>
              <w:t>L</w:t>
            </w:r>
            <w:r w:rsidRPr="00D54CA0">
              <w:rPr>
                <w:spacing w:val="-3"/>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z w:val="24"/>
                <w:szCs w:val="24"/>
                <w:lang w:val="it-IT"/>
              </w:rPr>
              <w:t>S</w:t>
            </w:r>
            <w:r w:rsidRPr="00D54CA0">
              <w:rPr>
                <w:spacing w:val="-1"/>
                <w:sz w:val="24"/>
                <w:szCs w:val="24"/>
                <w:lang w:val="it-IT"/>
              </w:rPr>
              <w:t>A</w:t>
            </w:r>
            <w:r w:rsidRPr="00D54CA0">
              <w:rPr>
                <w:sz w:val="24"/>
                <w:szCs w:val="24"/>
                <w:lang w:val="it-IT"/>
              </w:rPr>
              <w:t>PE</w:t>
            </w:r>
            <w:r w:rsidRPr="00D54CA0">
              <w:rPr>
                <w:spacing w:val="-1"/>
                <w:sz w:val="24"/>
                <w:szCs w:val="24"/>
                <w:lang w:val="it-IT"/>
              </w:rPr>
              <w:t>RE</w:t>
            </w:r>
            <w:r w:rsidRPr="00D54CA0">
              <w:rPr>
                <w:sz w:val="24"/>
                <w:szCs w:val="24"/>
                <w:lang w:val="it-IT"/>
              </w:rPr>
              <w:t>)</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o</w:t>
            </w:r>
          </w:p>
          <w:p w:rsidR="00C90D84" w:rsidRPr="00D54CA0" w:rsidRDefault="00C90D84" w:rsidP="008B111A">
            <w:pPr>
              <w:spacing w:before="32"/>
              <w:ind w:right="-20"/>
              <w:rPr>
                <w:sz w:val="24"/>
                <w:szCs w:val="24"/>
                <w:lang w:val="it-IT"/>
              </w:rPr>
            </w:pPr>
            <w:r w:rsidRPr="00D54CA0">
              <w:rPr>
                <w:sz w:val="24"/>
                <w:szCs w:val="24"/>
                <w:lang w:val="it-IT"/>
              </w:rPr>
              <w:t>us</w:t>
            </w:r>
            <w:r w:rsidRPr="00D54CA0">
              <w:rPr>
                <w:spacing w:val="1"/>
                <w:sz w:val="24"/>
                <w:szCs w:val="24"/>
                <w:lang w:val="it-IT"/>
              </w:rPr>
              <w:t>c</w:t>
            </w:r>
            <w:r w:rsidRPr="00D54CA0">
              <w:rPr>
                <w:spacing w:val="-1"/>
                <w:sz w:val="24"/>
                <w:szCs w:val="24"/>
                <w:lang w:val="it-IT"/>
              </w:rPr>
              <w:t>i</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p</w:t>
            </w:r>
            <w:r w:rsidRPr="00D54CA0">
              <w:rPr>
                <w:sz w:val="24"/>
                <w:szCs w:val="24"/>
                <w:lang w:val="it-IT"/>
              </w:rPr>
              <w:t>os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v</w:t>
            </w:r>
            <w:r w:rsidRPr="00D54CA0">
              <w:rPr>
                <w:sz w:val="24"/>
                <w:szCs w:val="24"/>
                <w:lang w:val="it-IT"/>
              </w:rPr>
              <w:t>e</w:t>
            </w:r>
            <w:r w:rsidRPr="00D54CA0">
              <w:rPr>
                <w:spacing w:val="-2"/>
                <w:sz w:val="24"/>
                <w:szCs w:val="24"/>
                <w:lang w:val="it-IT"/>
              </w:rPr>
              <w:t>n</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anc</w:t>
            </w:r>
            <w:r w:rsidRPr="00D54CA0">
              <w:rPr>
                <w:spacing w:val="-2"/>
                <w:sz w:val="24"/>
                <w:szCs w:val="24"/>
                <w:lang w:val="it-IT"/>
              </w:rPr>
              <w:t>h</w:t>
            </w:r>
            <w:r w:rsidRPr="00D54CA0">
              <w:rPr>
                <w:spacing w:val="1"/>
                <w:sz w:val="24"/>
                <w:szCs w:val="24"/>
                <w:lang w:val="it-IT"/>
              </w:rPr>
              <w:t>’</w:t>
            </w:r>
            <w:r w:rsidRPr="00D54CA0">
              <w:rPr>
                <w:spacing w:val="-1"/>
                <w:sz w:val="24"/>
                <w:szCs w:val="24"/>
                <w:lang w:val="it-IT"/>
              </w:rPr>
              <w:t>i</w:t>
            </w:r>
            <w:r w:rsidRPr="00D54CA0">
              <w:rPr>
                <w:spacing w:val="-2"/>
                <w:sz w:val="24"/>
                <w:szCs w:val="24"/>
                <w:lang w:val="it-IT"/>
              </w:rPr>
              <w:t>o</w:t>
            </w:r>
            <w:r w:rsidRPr="00D54CA0">
              <w:rPr>
                <w:sz w:val="24"/>
                <w:szCs w:val="24"/>
                <w:lang w:val="it-IT"/>
              </w:rPr>
              <w:t>?, de</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a</w:t>
            </w:r>
            <w:r w:rsidRPr="00D54CA0">
              <w:rPr>
                <w:sz w:val="24"/>
                <w:szCs w:val="24"/>
                <w:lang w:val="it-IT"/>
              </w:rPr>
              <w:t>p</w:t>
            </w:r>
            <w:r w:rsidRPr="00D54CA0">
              <w:rPr>
                <w:spacing w:val="-1"/>
                <w:sz w:val="24"/>
                <w:szCs w:val="24"/>
                <w:lang w:val="it-IT"/>
              </w:rPr>
              <w:t>i</w:t>
            </w:r>
            <w:r w:rsidRPr="00D54CA0">
              <w:rPr>
                <w:spacing w:val="1"/>
                <w:sz w:val="24"/>
                <w:szCs w:val="24"/>
                <w:lang w:val="it-IT"/>
              </w:rPr>
              <w:t>r</w:t>
            </w:r>
            <w:r w:rsidRPr="00D54CA0">
              <w:rPr>
                <w:sz w:val="24"/>
                <w:szCs w:val="24"/>
                <w:lang w:val="it-IT"/>
              </w:rPr>
              <w:t>e, non</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a</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u</w:t>
            </w:r>
            <w:r w:rsidRPr="00D54CA0">
              <w:rPr>
                <w:spacing w:val="1"/>
                <w:sz w:val="24"/>
                <w:szCs w:val="24"/>
                <w:lang w:val="it-IT"/>
              </w:rPr>
              <w:t>i</w:t>
            </w:r>
            <w:r w:rsidRPr="00D54CA0">
              <w:rPr>
                <w:spacing w:val="-2"/>
                <w:sz w:val="24"/>
                <w:szCs w:val="24"/>
                <w:lang w:val="it-IT"/>
              </w:rPr>
              <w:t>d</w:t>
            </w:r>
            <w:r w:rsidRPr="00D54CA0">
              <w:rPr>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v</w:t>
            </w:r>
            <w:r w:rsidRPr="00D54CA0">
              <w:rPr>
                <w:sz w:val="24"/>
                <w:szCs w:val="24"/>
                <w:lang w:val="it-IT"/>
              </w:rPr>
              <w:t>o</w:t>
            </w:r>
            <w:r w:rsidRPr="00D54CA0">
              <w:rPr>
                <w:spacing w:val="1"/>
                <w:sz w:val="24"/>
                <w:szCs w:val="24"/>
                <w:lang w:val="it-IT"/>
              </w:rPr>
              <w:t>rr</w:t>
            </w:r>
            <w:r w:rsidRPr="00D54CA0">
              <w:rPr>
                <w:spacing w:val="-2"/>
                <w:sz w:val="24"/>
                <w:szCs w:val="24"/>
                <w:lang w:val="it-IT"/>
              </w:rPr>
              <w:t>e</w:t>
            </w:r>
            <w:r w:rsidRPr="00D54CA0">
              <w:rPr>
                <w:sz w:val="24"/>
                <w:szCs w:val="24"/>
                <w:lang w:val="it-IT"/>
              </w:rPr>
              <w:t>i s</w:t>
            </w:r>
            <w:r w:rsidRPr="00D54CA0">
              <w:rPr>
                <w:spacing w:val="1"/>
                <w:sz w:val="24"/>
                <w:szCs w:val="24"/>
                <w:lang w:val="it-IT"/>
              </w:rPr>
              <w:t>a</w:t>
            </w:r>
            <w:r w:rsidRPr="00D54CA0">
              <w:rPr>
                <w:sz w:val="24"/>
                <w:szCs w:val="24"/>
                <w:lang w:val="it-IT"/>
              </w:rPr>
              <w:t>p</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à,</w:t>
            </w:r>
            <w:r w:rsidRPr="00D54CA0">
              <w:rPr>
                <w:spacing w:val="-2"/>
                <w:sz w:val="24"/>
                <w:szCs w:val="24"/>
                <w:lang w:val="it-IT"/>
              </w:rPr>
              <w:t xml:space="preserve"> </w:t>
            </w:r>
            <w:r w:rsidRPr="00D54CA0">
              <w:rPr>
                <w:sz w:val="24"/>
                <w:szCs w:val="24"/>
                <w:lang w:val="it-IT"/>
              </w:rPr>
              <w:t>po</w:t>
            </w:r>
            <w:r w:rsidRPr="00D54CA0">
              <w:rPr>
                <w:spacing w:val="-1"/>
                <w:sz w:val="24"/>
                <w:szCs w:val="24"/>
                <w:lang w:val="it-IT"/>
              </w:rPr>
              <w:t>t</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i</w:t>
            </w:r>
            <w:r w:rsidRPr="00D54CA0">
              <w:rPr>
                <w:sz w:val="24"/>
                <w:szCs w:val="24"/>
                <w:lang w:val="it-IT"/>
              </w:rPr>
              <w:t>l</w:t>
            </w:r>
            <w:r w:rsidRPr="00D54CA0">
              <w:rPr>
                <w:spacing w:val="-1"/>
                <w:sz w:val="24"/>
                <w:szCs w:val="24"/>
                <w:lang w:val="it-IT"/>
              </w:rPr>
              <w:t xml:space="preserve"> </w:t>
            </w:r>
            <w:r w:rsidRPr="00D54CA0">
              <w:rPr>
                <w:spacing w:val="1"/>
                <w:sz w:val="24"/>
                <w:szCs w:val="24"/>
                <w:lang w:val="it-IT"/>
              </w:rPr>
              <w:t>t</w:t>
            </w:r>
            <w:r w:rsidRPr="00D54CA0">
              <w:rPr>
                <w:sz w:val="24"/>
                <w:szCs w:val="24"/>
                <w:lang w:val="it-IT"/>
              </w:rPr>
              <w:t xml:space="preserve">uo </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ri</w:t>
            </w:r>
            <w:r w:rsidRPr="00D54CA0">
              <w:rPr>
                <w:spacing w:val="-2"/>
                <w:sz w:val="24"/>
                <w:szCs w:val="24"/>
                <w:lang w:val="it-IT"/>
              </w:rPr>
              <w:t>o</w:t>
            </w:r>
            <w:r w:rsidRPr="00D54CA0">
              <w:rPr>
                <w:sz w:val="24"/>
                <w:szCs w:val="24"/>
                <w:lang w:val="it-IT"/>
              </w:rPr>
              <w:t>?</w:t>
            </w:r>
          </w:p>
        </w:tc>
      </w:tr>
      <w:tr w:rsidR="00C90D84" w:rsidRPr="00D54CA0">
        <w:tc>
          <w:tcPr>
            <w:tcW w:w="0" w:type="auto"/>
          </w:tcPr>
          <w:p w:rsidR="00C90D84" w:rsidRPr="00D54CA0" w:rsidRDefault="00C90D84" w:rsidP="008B111A">
            <w:pPr>
              <w:spacing w:before="32"/>
              <w:ind w:right="-20"/>
              <w:rPr>
                <w:sz w:val="24"/>
                <w:szCs w:val="24"/>
                <w:lang w:val="it-IT"/>
              </w:rPr>
            </w:pPr>
            <w:r w:rsidRPr="00D54CA0">
              <w:rPr>
                <w:sz w:val="24"/>
                <w:szCs w:val="24"/>
              </w:rPr>
              <w:t>Ese</w:t>
            </w:r>
            <w:r w:rsidRPr="00D54CA0">
              <w:rPr>
                <w:spacing w:val="1"/>
                <w:sz w:val="24"/>
                <w:szCs w:val="24"/>
              </w:rPr>
              <w:t>t</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G</w:t>
            </w:r>
            <w:r w:rsidRPr="00D54CA0">
              <w:rPr>
                <w:spacing w:val="2"/>
                <w:sz w:val="24"/>
                <w:szCs w:val="24"/>
                <w:lang w:val="it-IT"/>
              </w:rPr>
              <w:t>L</w:t>
            </w:r>
            <w:r w:rsidRPr="00D54CA0">
              <w:rPr>
                <w:spacing w:val="-2"/>
                <w:sz w:val="24"/>
                <w:szCs w:val="24"/>
                <w:lang w:val="it-IT"/>
              </w:rPr>
              <w:t>I</w:t>
            </w:r>
            <w:r w:rsidRPr="00D54CA0">
              <w:rPr>
                <w:sz w:val="24"/>
                <w:szCs w:val="24"/>
                <w:lang w:val="it-IT"/>
              </w:rPr>
              <w:t>, L</w:t>
            </w:r>
            <w:r w:rsidRPr="00D54CA0">
              <w:rPr>
                <w:spacing w:val="-1"/>
                <w:sz w:val="24"/>
                <w:szCs w:val="24"/>
                <w:lang w:val="it-IT"/>
              </w:rPr>
              <w:t>E</w:t>
            </w:r>
            <w:r w:rsidRPr="00D54CA0">
              <w:rPr>
                <w:sz w:val="24"/>
                <w:szCs w:val="24"/>
                <w:lang w:val="it-IT"/>
              </w:rPr>
              <w:t>. . .)</w:t>
            </w:r>
            <w:r w:rsidRPr="00D54CA0">
              <w:rPr>
                <w:spacing w:val="1"/>
                <w:sz w:val="24"/>
                <w:szCs w:val="24"/>
                <w:lang w:val="it-IT"/>
              </w:rPr>
              <w:t xml:space="preserve"> i</w:t>
            </w:r>
            <w:r w:rsidRPr="00D54CA0">
              <w:rPr>
                <w:spacing w:val="-2"/>
                <w:sz w:val="24"/>
                <w:szCs w:val="24"/>
                <w:lang w:val="it-IT"/>
              </w:rPr>
              <w:t>g</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on</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co</w:t>
            </w:r>
            <w:r w:rsidRPr="00D54CA0">
              <w:rPr>
                <w:spacing w:val="-3"/>
                <w:sz w:val="24"/>
                <w:szCs w:val="24"/>
                <w:lang w:val="it-IT"/>
              </w:rPr>
              <w:t>m</w:t>
            </w:r>
            <w:r w:rsidRPr="00D54CA0">
              <w:rPr>
                <w:spacing w:val="1"/>
                <w:sz w:val="24"/>
                <w:szCs w:val="24"/>
                <w:lang w:val="it-IT"/>
              </w:rPr>
              <w:t>i</w:t>
            </w:r>
            <w:r w:rsidRPr="00D54CA0">
              <w:rPr>
                <w:sz w:val="24"/>
                <w:szCs w:val="24"/>
                <w:lang w:val="it-IT"/>
              </w:rPr>
              <w:t>nc</w:t>
            </w:r>
            <w:r w:rsidRPr="00D54CA0">
              <w:rPr>
                <w:spacing w:val="1"/>
                <w:sz w:val="24"/>
                <w:szCs w:val="24"/>
                <w:lang w:val="it-IT"/>
              </w:rPr>
              <w:t>i</w:t>
            </w:r>
            <w:r w:rsidRPr="00D54CA0">
              <w:rPr>
                <w:spacing w:val="-2"/>
                <w:sz w:val="24"/>
                <w:szCs w:val="24"/>
                <w:lang w:val="it-IT"/>
              </w:rPr>
              <w:t>a</w:t>
            </w:r>
            <w:r w:rsidRPr="00D54CA0">
              <w:rPr>
                <w:spacing w:val="4"/>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c</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r</w:t>
            </w:r>
            <w:r w:rsidRPr="00D54CA0">
              <w:rPr>
                <w:sz w:val="24"/>
                <w:szCs w:val="24"/>
                <w:lang w:val="it-IT"/>
              </w:rPr>
              <w:t>e</w:t>
            </w:r>
          </w:p>
          <w:p w:rsidR="00C90D84" w:rsidRPr="00D54CA0" w:rsidRDefault="00C90D84" w:rsidP="008B111A">
            <w:pPr>
              <w:spacing w:before="32"/>
              <w:ind w:right="-20"/>
              <w:rPr>
                <w:sz w:val="24"/>
                <w:szCs w:val="24"/>
                <w:lang w:val="it-IT"/>
              </w:rPr>
            </w:pPr>
            <w:r w:rsidRPr="00D54CA0">
              <w:rPr>
                <w:sz w:val="24"/>
                <w:szCs w:val="24"/>
                <w:lang w:val="it-IT"/>
              </w:rPr>
              <w:t>d</w:t>
            </w:r>
            <w:r w:rsidRPr="00D54CA0">
              <w:rPr>
                <w:spacing w:val="1"/>
                <w:sz w:val="24"/>
                <w:szCs w:val="24"/>
                <w:lang w:val="it-IT"/>
              </w:rPr>
              <w:t>i</w:t>
            </w:r>
            <w:r w:rsidRPr="00D54CA0">
              <w:rPr>
                <w:sz w:val="24"/>
                <w:szCs w:val="24"/>
                <w:lang w:val="it-IT"/>
              </w:rPr>
              <w:t>, c</w:t>
            </w:r>
            <w:r w:rsidRPr="00D54CA0">
              <w:rPr>
                <w:spacing w:val="-2"/>
                <w:sz w:val="24"/>
                <w:szCs w:val="24"/>
                <w:lang w:val="it-IT"/>
              </w:rPr>
              <w:t>h</w:t>
            </w:r>
            <w:r w:rsidRPr="00D54CA0">
              <w:rPr>
                <w:spacing w:val="1"/>
                <w:sz w:val="24"/>
                <w:szCs w:val="24"/>
                <w:lang w:val="it-IT"/>
              </w:rPr>
              <w:t>i</w:t>
            </w:r>
            <w:r w:rsidRPr="00D54CA0">
              <w:rPr>
                <w:sz w:val="24"/>
                <w:szCs w:val="24"/>
                <w:lang w:val="it-IT"/>
              </w:rPr>
              <w:t>e</w:t>
            </w:r>
            <w:r w:rsidRPr="00D54CA0">
              <w:rPr>
                <w:spacing w:val="-2"/>
                <w:sz w:val="24"/>
                <w:szCs w:val="24"/>
                <w:lang w:val="it-IT"/>
              </w:rPr>
              <w:t>d</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a, </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pacing w:val="-2"/>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c</w:t>
            </w:r>
            <w:r w:rsidRPr="00D54CA0">
              <w:rPr>
                <w:sz w:val="24"/>
                <w:szCs w:val="24"/>
                <w:lang w:val="it-IT"/>
              </w:rPr>
              <w:t>on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i</w:t>
            </w:r>
            <w:r w:rsidRPr="00D54CA0">
              <w:rPr>
                <w:sz w:val="24"/>
                <w:szCs w:val="24"/>
                <w:lang w:val="it-IT"/>
              </w:rPr>
              <w:t>a</w:t>
            </w:r>
            <w:r w:rsidRPr="00D54CA0">
              <w:rPr>
                <w:spacing w:val="-2"/>
                <w:sz w:val="24"/>
                <w:szCs w:val="24"/>
                <w:lang w:val="it-IT"/>
              </w:rPr>
              <w:t>c</w:t>
            </w:r>
            <w:r w:rsidRPr="00D54CA0">
              <w:rPr>
                <w:sz w:val="24"/>
                <w:szCs w:val="24"/>
                <w:lang w:val="it-IT"/>
              </w:rPr>
              <w:t xml:space="preserve">e, </w:t>
            </w:r>
            <w:r w:rsidRPr="00D54CA0">
              <w:rPr>
                <w:spacing w:val="-2"/>
                <w:sz w:val="24"/>
                <w:szCs w:val="24"/>
                <w:lang w:val="it-IT"/>
              </w:rPr>
              <w:t>v</w:t>
            </w:r>
            <w:r w:rsidRPr="00D54CA0">
              <w:rPr>
                <w:sz w:val="24"/>
                <w:szCs w:val="24"/>
                <w:lang w:val="it-IT"/>
              </w:rPr>
              <w:t>e</w:t>
            </w:r>
            <w:r w:rsidRPr="00D54CA0">
              <w:rPr>
                <w:spacing w:val="1"/>
                <w:sz w:val="24"/>
                <w:szCs w:val="24"/>
                <w:lang w:val="it-IT"/>
              </w:rPr>
              <w:t>s</w:t>
            </w:r>
            <w:r w:rsidRPr="00D54CA0">
              <w:rPr>
                <w:spacing w:val="-1"/>
                <w:sz w:val="24"/>
                <w:szCs w:val="24"/>
                <w:lang w:val="it-IT"/>
              </w:rPr>
              <w:t>t</w:t>
            </w:r>
            <w:r w:rsidRPr="00D54CA0">
              <w:rPr>
                <w:spacing w:val="1"/>
                <w:sz w:val="24"/>
                <w:szCs w:val="24"/>
                <w:lang w:val="it-IT"/>
              </w:rPr>
              <w:t>i</w:t>
            </w:r>
            <w:r w:rsidRPr="00D54CA0">
              <w:rPr>
                <w:spacing w:val="-2"/>
                <w:sz w:val="24"/>
                <w:szCs w:val="24"/>
                <w:lang w:val="it-IT"/>
              </w:rPr>
              <w:t>r</w:t>
            </w:r>
            <w:r w:rsidRPr="00D54CA0">
              <w:rPr>
                <w:sz w:val="24"/>
                <w:szCs w:val="24"/>
                <w:lang w:val="it-IT"/>
              </w:rPr>
              <w:t>e di</w:t>
            </w:r>
            <w:r w:rsidRPr="00D54CA0">
              <w:rPr>
                <w:spacing w:val="-1"/>
                <w:sz w:val="24"/>
                <w:szCs w:val="24"/>
                <w:lang w:val="it-IT"/>
              </w:rPr>
              <w:t xml:space="preserve"> </w:t>
            </w:r>
            <w:r w:rsidRPr="00D54CA0">
              <w:rPr>
                <w:spacing w:val="-2"/>
                <w:sz w:val="24"/>
                <w:szCs w:val="24"/>
                <w:lang w:val="it-IT"/>
              </w:rPr>
              <w:t>n</w:t>
            </w:r>
            <w:r w:rsidRPr="00D54CA0">
              <w:rPr>
                <w:sz w:val="24"/>
                <w:szCs w:val="24"/>
                <w:lang w:val="it-IT"/>
              </w:rPr>
              <w:t>e</w:t>
            </w:r>
            <w:r w:rsidRPr="00D54CA0">
              <w:rPr>
                <w:spacing w:val="1"/>
                <w:sz w:val="24"/>
                <w:szCs w:val="24"/>
                <w:lang w:val="it-IT"/>
              </w:rPr>
              <w:t>r</w:t>
            </w:r>
            <w:r w:rsidRPr="00D54CA0">
              <w:rPr>
                <w:sz w:val="24"/>
                <w:szCs w:val="24"/>
                <w:lang w:val="it-IT"/>
              </w:rPr>
              <w:t>o</w:t>
            </w:r>
          </w:p>
        </w:tc>
      </w:tr>
      <w:tr w:rsidR="00C90D84" w:rsidRPr="00D54CA0">
        <w:tc>
          <w:tcPr>
            <w:tcW w:w="0" w:type="auto"/>
          </w:tcPr>
          <w:p w:rsidR="00C90D84" w:rsidRPr="00D54CA0" w:rsidRDefault="00C90D84" w:rsidP="008B111A">
            <w:pPr>
              <w:spacing w:before="32"/>
              <w:ind w:right="-20"/>
              <w:rPr>
                <w:sz w:val="24"/>
                <w:szCs w:val="24"/>
                <w:lang w:val="it-IT"/>
              </w:rPr>
            </w:pPr>
            <w:r w:rsidRPr="00D54CA0">
              <w:rPr>
                <w:sz w:val="24"/>
                <w:szCs w:val="24"/>
              </w:rPr>
              <w:t>Lo</w:t>
            </w:r>
            <w:r w:rsidRPr="00D54CA0">
              <w:rPr>
                <w:spacing w:val="-3"/>
                <w:sz w:val="24"/>
                <w:szCs w:val="24"/>
              </w:rPr>
              <w:t>g</w:t>
            </w:r>
            <w:r w:rsidRPr="00D54CA0">
              <w:rPr>
                <w:spacing w:val="1"/>
                <w:sz w:val="24"/>
                <w:szCs w:val="24"/>
              </w:rPr>
              <w:t>i</w:t>
            </w:r>
            <w:r w:rsidRPr="00D54CA0">
              <w:rPr>
                <w:spacing w:val="-2"/>
                <w:sz w:val="24"/>
                <w:szCs w:val="24"/>
              </w:rPr>
              <w:t>k</w:t>
            </w:r>
            <w:r w:rsidRPr="00D54CA0">
              <w:rPr>
                <w:sz w:val="24"/>
                <w:szCs w:val="24"/>
              </w:rPr>
              <w:t>ai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pacing w:val="2"/>
                <w:sz w:val="24"/>
                <w:szCs w:val="24"/>
              </w:rPr>
              <w:t>o</w:t>
            </w:r>
            <w:r w:rsidRPr="00D54CA0">
              <w:rPr>
                <w:sz w:val="24"/>
                <w:szCs w:val="24"/>
              </w:rPr>
              <w:t>k</w:t>
            </w:r>
          </w:p>
        </w:tc>
        <w:tc>
          <w:tcPr>
            <w:tcW w:w="0" w:type="auto"/>
          </w:tcPr>
          <w:p w:rsidR="00C90D84" w:rsidRPr="00D54CA0" w:rsidRDefault="00C90D84" w:rsidP="008B111A">
            <w:pPr>
              <w:spacing w:line="246" w:lineRule="exact"/>
              <w:ind w:right="-20"/>
              <w:rPr>
                <w:sz w:val="24"/>
                <w:szCs w:val="24"/>
                <w:lang w:val="it-IT"/>
              </w:rPr>
            </w:pPr>
            <w:r w:rsidRPr="00D54CA0">
              <w:rPr>
                <w:spacing w:val="1"/>
                <w:sz w:val="24"/>
                <w:szCs w:val="24"/>
                <w:lang w:val="it-IT"/>
              </w:rPr>
              <w:t>(</w:t>
            </w: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E, </w:t>
            </w:r>
            <w:r w:rsidRPr="00D54CA0">
              <w:rPr>
                <w:spacing w:val="-2"/>
                <w:sz w:val="24"/>
                <w:szCs w:val="24"/>
                <w:lang w:val="it-IT"/>
              </w:rPr>
              <w:t>O</w:t>
            </w:r>
            <w:r w:rsidRPr="00D54CA0">
              <w:rPr>
                <w:sz w:val="24"/>
                <w:szCs w:val="24"/>
                <w:lang w:val="it-IT"/>
              </w:rPr>
              <w:t xml:space="preserve">, MA, </w:t>
            </w:r>
            <w:r w:rsidRPr="00D54CA0">
              <w:rPr>
                <w:spacing w:val="-1"/>
                <w:sz w:val="24"/>
                <w:szCs w:val="24"/>
                <w:lang w:val="it-IT"/>
              </w:rPr>
              <w:t>P</w:t>
            </w:r>
            <w:r w:rsidRPr="00D54CA0">
              <w:rPr>
                <w:sz w:val="24"/>
                <w:szCs w:val="24"/>
                <w:lang w:val="it-IT"/>
              </w:rPr>
              <w:t>E</w:t>
            </w:r>
            <w:r w:rsidRPr="00D54CA0">
              <w:rPr>
                <w:spacing w:val="-4"/>
                <w:sz w:val="24"/>
                <w:szCs w:val="24"/>
                <w:lang w:val="it-IT"/>
              </w:rPr>
              <w:t>R</w:t>
            </w:r>
            <w:r w:rsidRPr="00D54CA0">
              <w:rPr>
                <w:spacing w:val="-1"/>
                <w:sz w:val="24"/>
                <w:szCs w:val="24"/>
                <w:lang w:val="it-IT"/>
              </w:rPr>
              <w:t>CH</w:t>
            </w:r>
            <w:r w:rsidRPr="00D54CA0">
              <w:rPr>
                <w:sz w:val="24"/>
                <w:szCs w:val="24"/>
                <w:lang w:val="it-IT"/>
              </w:rPr>
              <w:t>É, a</w:t>
            </w:r>
            <w:r w:rsidRPr="00D54CA0">
              <w:rPr>
                <w:spacing w:val="1"/>
                <w:sz w:val="24"/>
                <w:szCs w:val="24"/>
                <w:lang w:val="it-IT"/>
              </w:rPr>
              <w:t>lá</w:t>
            </w:r>
            <w:r w:rsidRPr="00D54CA0">
              <w:rPr>
                <w:sz w:val="24"/>
                <w:szCs w:val="24"/>
                <w:lang w:val="it-IT"/>
              </w:rPr>
              <w:t>-</w:t>
            </w:r>
            <w:r w:rsidRPr="00D54CA0">
              <w:rPr>
                <w:spacing w:val="-4"/>
                <w:sz w:val="24"/>
                <w:szCs w:val="24"/>
                <w:lang w:val="it-IT"/>
              </w:rPr>
              <w:t xml:space="preserve"> </w:t>
            </w:r>
            <w:r w:rsidRPr="00D54CA0">
              <w:rPr>
                <w:sz w:val="24"/>
                <w:szCs w:val="24"/>
                <w:lang w:val="it-IT"/>
              </w:rPr>
              <w:t>és</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1"/>
                <w:sz w:val="24"/>
                <w:szCs w:val="24"/>
                <w:lang w:val="it-IT"/>
              </w:rPr>
              <w:t>r</w:t>
            </w:r>
            <w:r w:rsidRPr="00D54CA0">
              <w:rPr>
                <w:spacing w:val="-2"/>
                <w:sz w:val="24"/>
                <w:szCs w:val="24"/>
                <w:lang w:val="it-IT"/>
              </w:rPr>
              <w:t>e</w:t>
            </w:r>
            <w:r w:rsidRPr="00D54CA0">
              <w:rPr>
                <w:sz w:val="24"/>
                <w:szCs w:val="24"/>
                <w:lang w:val="it-IT"/>
              </w:rPr>
              <w:t>nd</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p>
          <w:p w:rsidR="00C90D84" w:rsidRPr="00D54CA0" w:rsidRDefault="00C90D84" w:rsidP="008B111A">
            <w:pPr>
              <w:spacing w:before="32"/>
              <w:ind w:right="-20"/>
              <w:rPr>
                <w:sz w:val="24"/>
                <w:szCs w:val="24"/>
                <w:lang w:val="it-IT"/>
              </w:rPr>
            </w:pPr>
            <w:r w:rsidRPr="00D54CA0">
              <w:rPr>
                <w:spacing w:val="-4"/>
                <w:sz w:val="24"/>
                <w:szCs w:val="24"/>
                <w:lang w:val="it-IT"/>
              </w:rPr>
              <w:t>m</w:t>
            </w:r>
            <w:r w:rsidRPr="00D54CA0">
              <w:rPr>
                <w:sz w:val="24"/>
                <w:szCs w:val="24"/>
                <w:lang w:val="it-IT"/>
              </w:rPr>
              <w:t>onda</w:t>
            </w:r>
            <w:r w:rsidRPr="00D54CA0">
              <w:rPr>
                <w:spacing w:val="1"/>
                <w:sz w:val="24"/>
                <w:szCs w:val="24"/>
                <w:lang w:val="it-IT"/>
              </w:rPr>
              <w:t>tr</w:t>
            </w:r>
            <w:r w:rsidRPr="00D54CA0">
              <w:rPr>
                <w:sz w:val="24"/>
                <w:szCs w:val="24"/>
                <w:lang w:val="it-IT"/>
              </w:rPr>
              <w:t>ö</w:t>
            </w:r>
            <w:r w:rsidRPr="00D54CA0">
              <w:rPr>
                <w:spacing w:val="-2"/>
                <w:sz w:val="24"/>
                <w:szCs w:val="24"/>
                <w:lang w:val="it-IT"/>
              </w:rPr>
              <w:t>v</w:t>
            </w:r>
            <w:r w:rsidRPr="00D54CA0">
              <w:rPr>
                <w:spacing w:val="1"/>
                <w:sz w:val="24"/>
                <w:szCs w:val="24"/>
                <w:lang w:val="it-IT"/>
              </w:rPr>
              <w:t>i</w:t>
            </w:r>
            <w:r w:rsidRPr="00D54CA0">
              <w:rPr>
                <w:sz w:val="24"/>
                <w:szCs w:val="24"/>
                <w:lang w:val="it-IT"/>
              </w:rPr>
              <w:t>d</w:t>
            </w:r>
            <w:r w:rsidRPr="00D54CA0">
              <w:rPr>
                <w:spacing w:val="-1"/>
                <w:sz w:val="24"/>
                <w:szCs w:val="24"/>
                <w:lang w:val="it-IT"/>
              </w:rPr>
              <w:t>í</w:t>
            </w:r>
            <w:r w:rsidRPr="00D54CA0">
              <w:rPr>
                <w:spacing w:val="1"/>
                <w:sz w:val="24"/>
                <w:szCs w:val="24"/>
                <w:lang w:val="it-IT"/>
              </w:rPr>
              <w:t>t</w:t>
            </w:r>
            <w:r w:rsidRPr="00D54CA0">
              <w:rPr>
                <w:sz w:val="24"/>
                <w:szCs w:val="24"/>
                <w:lang w:val="it-IT"/>
              </w:rPr>
              <w:t>és</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1"/>
                <w:sz w:val="24"/>
                <w:szCs w:val="24"/>
                <w:lang w:val="it-IT"/>
              </w:rPr>
              <w:t>f</w:t>
            </w:r>
            <w:r w:rsidRPr="00D54CA0">
              <w:rPr>
                <w:sz w:val="24"/>
                <w:szCs w:val="24"/>
                <w:lang w:val="it-IT"/>
              </w:rPr>
              <w:t>őné</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ené</w:t>
            </w:r>
            <w:r w:rsidRPr="00D54CA0">
              <w:rPr>
                <w:spacing w:val="-2"/>
                <w:sz w:val="24"/>
                <w:szCs w:val="24"/>
                <w:lang w:val="it-IT"/>
              </w:rPr>
              <w:t>vv</w:t>
            </w:r>
            <w:r w:rsidRPr="00D54CA0">
              <w:rPr>
                <w:sz w:val="24"/>
                <w:szCs w:val="24"/>
                <w:lang w:val="it-IT"/>
              </w:rPr>
              <w:t>e</w:t>
            </w:r>
            <w:r w:rsidRPr="00D54CA0">
              <w:rPr>
                <w:spacing w:val="1"/>
                <w:sz w:val="24"/>
                <w:szCs w:val="24"/>
                <w:lang w:val="it-IT"/>
              </w:rPr>
              <w:t>l</w:t>
            </w:r>
            <w:r w:rsidRPr="00D54CA0">
              <w:rPr>
                <w:sz w:val="24"/>
                <w:szCs w:val="24"/>
                <w:lang w:val="it-IT"/>
              </w:rPr>
              <w:t>,</w:t>
            </w:r>
            <w:r w:rsidRPr="00D54CA0">
              <w:rPr>
                <w:spacing w:val="3"/>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ó</w:t>
            </w:r>
            <w:r w:rsidRPr="00D54CA0">
              <w:rPr>
                <w:spacing w:val="-2"/>
                <w:sz w:val="24"/>
                <w:szCs w:val="24"/>
                <w:lang w:val="it-IT"/>
              </w:rPr>
              <w:t>v</w:t>
            </w:r>
            <w:r w:rsidRPr="00D54CA0">
              <w:rPr>
                <w:sz w:val="24"/>
                <w:szCs w:val="24"/>
                <w:lang w:val="it-IT"/>
              </w:rPr>
              <w:t>a</w:t>
            </w:r>
            <w:r w:rsidRPr="00D54CA0">
              <w:rPr>
                <w:spacing w:val="1"/>
                <w:sz w:val="24"/>
                <w:szCs w:val="24"/>
                <w:lang w:val="it-IT"/>
              </w:rPr>
              <w:t>l</w:t>
            </w:r>
            <w:r w:rsidRPr="00D54CA0">
              <w:rPr>
                <w:sz w:val="24"/>
                <w:szCs w:val="24"/>
                <w:lang w:val="it-IT"/>
              </w:rPr>
              <w:t xml:space="preserve">,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 xml:space="preserve">és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tl</w:t>
            </w:r>
            <w:r w:rsidRPr="00D54CA0">
              <w:rPr>
                <w:sz w:val="24"/>
                <w:szCs w:val="24"/>
                <w:lang w:val="it-IT"/>
              </w:rPr>
              <w:t>en b</w:t>
            </w:r>
            <w:r w:rsidRPr="00D54CA0">
              <w:rPr>
                <w:spacing w:val="-2"/>
                <w:sz w:val="24"/>
                <w:szCs w:val="24"/>
                <w:lang w:val="it-IT"/>
              </w:rPr>
              <w:t>e</w:t>
            </w:r>
            <w:r w:rsidRPr="00D54CA0">
              <w:rPr>
                <w:sz w:val="24"/>
                <w:szCs w:val="24"/>
                <w:lang w:val="it-IT"/>
              </w:rPr>
              <w:t>s</w:t>
            </w:r>
            <w:r w:rsidRPr="00D54CA0">
              <w:rPr>
                <w:spacing w:val="-2"/>
                <w:sz w:val="24"/>
                <w:szCs w:val="24"/>
                <w:lang w:val="it-IT"/>
              </w:rPr>
              <w:t>z</w:t>
            </w:r>
            <w:r w:rsidRPr="00D54CA0">
              <w:rPr>
                <w:sz w:val="24"/>
                <w:szCs w:val="24"/>
                <w:lang w:val="it-IT"/>
              </w:rPr>
              <w:t>é</w:t>
            </w:r>
            <w:r w:rsidRPr="00D54CA0">
              <w:rPr>
                <w:spacing w:val="1"/>
                <w:sz w:val="24"/>
                <w:szCs w:val="24"/>
                <w:lang w:val="it-IT"/>
              </w:rPr>
              <w:t>d</w:t>
            </w:r>
            <w:r w:rsidRPr="00D54CA0">
              <w:rPr>
                <w:sz w:val="24"/>
                <w:szCs w:val="24"/>
                <w:lang w:val="it-IT"/>
              </w:rPr>
              <w:t>)</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e</w:t>
            </w:r>
            <w:r w:rsidRPr="00D54CA0">
              <w:rPr>
                <w:spacing w:val="1"/>
                <w:sz w:val="24"/>
                <w:szCs w:val="24"/>
                <w:lang w:val="it-IT"/>
              </w:rPr>
              <w:t>r</w:t>
            </w:r>
            <w:r w:rsidRPr="00D54CA0">
              <w:rPr>
                <w:sz w:val="24"/>
                <w:szCs w:val="24"/>
                <w:lang w:val="it-IT"/>
              </w:rPr>
              <w:t>ché</w:t>
            </w:r>
            <w:r w:rsidRPr="00D54CA0">
              <w:rPr>
                <w:spacing w:val="-2"/>
                <w:sz w:val="24"/>
                <w:szCs w:val="24"/>
                <w:lang w:val="it-IT"/>
              </w:rPr>
              <w:t xml:space="preserve"> n</w:t>
            </w:r>
            <w:r w:rsidRPr="00D54CA0">
              <w:rPr>
                <w:sz w:val="24"/>
                <w:szCs w:val="24"/>
                <w:lang w:val="it-IT"/>
              </w:rPr>
              <w:t xml:space="preserve">on </w:t>
            </w:r>
            <w:r w:rsidRPr="00D54CA0">
              <w:rPr>
                <w:spacing w:val="-4"/>
                <w:sz w:val="24"/>
                <w:szCs w:val="24"/>
                <w:lang w:val="it-IT"/>
              </w:rPr>
              <w:t>m</w:t>
            </w:r>
            <w:r w:rsidRPr="00D54CA0">
              <w:rPr>
                <w:sz w:val="24"/>
                <w:szCs w:val="24"/>
                <w:lang w:val="it-IT"/>
              </w:rPr>
              <w:t>an</w:t>
            </w:r>
            <w:r w:rsidRPr="00D54CA0">
              <w:rPr>
                <w:spacing w:val="-2"/>
                <w:sz w:val="24"/>
                <w:szCs w:val="24"/>
                <w:lang w:val="it-IT"/>
              </w:rPr>
              <w:t>g</w:t>
            </w:r>
            <w:r w:rsidRPr="00D54CA0">
              <w:rPr>
                <w:spacing w:val="1"/>
                <w:sz w:val="24"/>
                <w:szCs w:val="24"/>
                <w:lang w:val="it-IT"/>
              </w:rPr>
              <w:t>i</w:t>
            </w:r>
            <w:r w:rsidRPr="00D54CA0">
              <w:rPr>
                <w:sz w:val="24"/>
                <w:szCs w:val="24"/>
                <w:lang w:val="it-IT"/>
              </w:rPr>
              <w:t>? Pe</w:t>
            </w:r>
            <w:r w:rsidRPr="00D54CA0">
              <w:rPr>
                <w:spacing w:val="1"/>
                <w:sz w:val="24"/>
                <w:szCs w:val="24"/>
                <w:lang w:val="it-IT"/>
              </w:rPr>
              <w:t>r</w:t>
            </w:r>
            <w:r w:rsidRPr="00D54CA0">
              <w:rPr>
                <w:sz w:val="24"/>
                <w:szCs w:val="24"/>
                <w:lang w:val="it-IT"/>
              </w:rPr>
              <w:t>ché</w:t>
            </w:r>
            <w:r w:rsidRPr="00D54CA0">
              <w:rPr>
                <w:spacing w:val="1"/>
                <w:sz w:val="24"/>
                <w:szCs w:val="24"/>
                <w:lang w:val="it-IT"/>
              </w:rPr>
              <w:t xml:space="preserve"> </w:t>
            </w:r>
            <w:r w:rsidRPr="00D54CA0">
              <w:rPr>
                <w:spacing w:val="-2"/>
                <w:sz w:val="24"/>
                <w:szCs w:val="24"/>
                <w:lang w:val="it-IT"/>
              </w:rPr>
              <w:t>n</w:t>
            </w:r>
            <w:r w:rsidRPr="00D54CA0">
              <w:rPr>
                <w:sz w:val="24"/>
                <w:szCs w:val="24"/>
                <w:lang w:val="it-IT"/>
              </w:rPr>
              <w:t>on ho</w:t>
            </w:r>
            <w:r w:rsidRPr="00D54CA0">
              <w:rPr>
                <w:spacing w:val="-2"/>
                <w:sz w:val="24"/>
                <w:szCs w:val="24"/>
                <w:lang w:val="it-IT"/>
              </w:rPr>
              <w:t xml:space="preserve"> f</w:t>
            </w:r>
            <w:r w:rsidRPr="00D54CA0">
              <w:rPr>
                <w:sz w:val="24"/>
                <w:szCs w:val="24"/>
                <w:lang w:val="it-IT"/>
              </w:rPr>
              <w:t>a</w:t>
            </w:r>
            <w:r w:rsidRPr="00D54CA0">
              <w:rPr>
                <w:spacing w:val="-3"/>
                <w:sz w:val="24"/>
                <w:szCs w:val="24"/>
                <w:lang w:val="it-IT"/>
              </w:rPr>
              <w:t>m</w:t>
            </w:r>
            <w:r w:rsidRPr="00D54CA0">
              <w:rPr>
                <w:sz w:val="24"/>
                <w:szCs w:val="24"/>
                <w:lang w:val="it-IT"/>
              </w:rPr>
              <w:t>e. Pa</w:t>
            </w:r>
            <w:r w:rsidRPr="00D54CA0">
              <w:rPr>
                <w:spacing w:val="1"/>
                <w:sz w:val="24"/>
                <w:szCs w:val="24"/>
                <w:lang w:val="it-IT"/>
              </w:rPr>
              <w:t>s</w:t>
            </w:r>
            <w:r w:rsidRPr="00D54CA0">
              <w:rPr>
                <w:sz w:val="24"/>
                <w:szCs w:val="24"/>
                <w:lang w:val="it-IT"/>
              </w:rPr>
              <w:t xml:space="preserve">so </w:t>
            </w:r>
            <w:r w:rsidRPr="00D54CA0">
              <w:rPr>
                <w:spacing w:val="-1"/>
                <w:sz w:val="24"/>
                <w:szCs w:val="24"/>
                <w:lang w:val="it-IT"/>
              </w:rPr>
              <w:t>i</w:t>
            </w:r>
            <w:r w:rsidRPr="00D54CA0">
              <w:rPr>
                <w:sz w:val="24"/>
                <w:szCs w:val="24"/>
                <w:lang w:val="it-IT"/>
              </w:rPr>
              <w:t>l po</w:t>
            </w:r>
            <w:r w:rsidRPr="00D54CA0">
              <w:rPr>
                <w:spacing w:val="-4"/>
                <w:sz w:val="24"/>
                <w:szCs w:val="24"/>
                <w:lang w:val="it-IT"/>
              </w:rPr>
              <w:t>m</w:t>
            </w:r>
            <w:r w:rsidRPr="00D54CA0">
              <w:rPr>
                <w:sz w:val="24"/>
                <w:szCs w:val="24"/>
                <w:lang w:val="it-IT"/>
              </w:rPr>
              <w:t>e</w:t>
            </w:r>
            <w:r w:rsidRPr="00D54CA0">
              <w:rPr>
                <w:spacing w:val="1"/>
                <w:sz w:val="24"/>
                <w:szCs w:val="24"/>
                <w:lang w:val="it-IT"/>
              </w:rPr>
              <w:t>ri</w:t>
            </w:r>
            <w:r w:rsidRPr="00D54CA0">
              <w:rPr>
                <w:spacing w:val="-2"/>
                <w:sz w:val="24"/>
                <w:szCs w:val="24"/>
                <w:lang w:val="it-IT"/>
              </w:rPr>
              <w:t>gg</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z w:val="24"/>
                <w:szCs w:val="24"/>
                <w:lang w:val="it-IT"/>
              </w:rPr>
              <w:t>e</w:t>
            </w:r>
            <w:r w:rsidRPr="00D54CA0">
              <w:rPr>
                <w:spacing w:val="-2"/>
                <w:sz w:val="24"/>
                <w:szCs w:val="24"/>
                <w:lang w:val="it-IT"/>
              </w:rPr>
              <w:t>gg</w:t>
            </w:r>
            <w:r w:rsidRPr="00D54CA0">
              <w:rPr>
                <w:sz w:val="24"/>
                <w:szCs w:val="24"/>
                <w:lang w:val="it-IT"/>
              </w:rPr>
              <w:t>endo.ho dec</w:t>
            </w:r>
            <w:r w:rsidRPr="00D54CA0">
              <w:rPr>
                <w:spacing w:val="1"/>
                <w:sz w:val="24"/>
                <w:szCs w:val="24"/>
                <w:lang w:val="it-IT"/>
              </w:rPr>
              <w:t>i</w:t>
            </w:r>
            <w:r w:rsidRPr="00D54CA0">
              <w:rPr>
                <w:sz w:val="24"/>
                <w:szCs w:val="24"/>
                <w:lang w:val="it-IT"/>
              </w:rPr>
              <w:t>so</w:t>
            </w:r>
            <w:r w:rsidRPr="00D54CA0">
              <w:rPr>
                <w:spacing w:val="-2"/>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pacing w:val="-2"/>
                <w:sz w:val="24"/>
                <w:szCs w:val="24"/>
                <w:lang w:val="it-IT"/>
              </w:rPr>
              <w:t>p</w:t>
            </w:r>
            <w:r w:rsidRPr="00D54CA0">
              <w:rPr>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v</w:t>
            </w:r>
            <w:r w:rsidRPr="00D54CA0">
              <w:rPr>
                <w:sz w:val="24"/>
                <w:szCs w:val="24"/>
                <w:lang w:val="it-IT"/>
              </w:rPr>
              <w:t>enu</w:t>
            </w:r>
            <w:r w:rsidRPr="00D54CA0">
              <w:rPr>
                <w:spacing w:val="1"/>
                <w:sz w:val="24"/>
                <w:szCs w:val="24"/>
                <w:lang w:val="it-IT"/>
              </w:rPr>
              <w:t>t</w:t>
            </w:r>
            <w:r w:rsidRPr="00D54CA0">
              <w:rPr>
                <w:sz w:val="24"/>
                <w:szCs w:val="24"/>
                <w:lang w:val="it-IT"/>
              </w:rPr>
              <w:t>o</w:t>
            </w:r>
            <w:r w:rsidRPr="00D54CA0">
              <w:rPr>
                <w:spacing w:val="4"/>
                <w:sz w:val="24"/>
                <w:szCs w:val="24"/>
                <w:lang w:val="it-IT"/>
              </w:rPr>
              <w:t xml:space="preserve"> </w:t>
            </w:r>
            <w:r w:rsidRPr="00D54CA0">
              <w:rPr>
                <w:sz w:val="24"/>
                <w:szCs w:val="24"/>
                <w:lang w:val="it-IT"/>
              </w:rPr>
              <w:t>p</w:t>
            </w:r>
            <w:r w:rsidRPr="00D54CA0">
              <w:rPr>
                <w:spacing w:val="-2"/>
                <w:sz w:val="24"/>
                <w:szCs w:val="24"/>
                <w:lang w:val="it-IT"/>
              </w:rPr>
              <w:t>e</w:t>
            </w:r>
            <w:r w:rsidRPr="00D54CA0">
              <w:rPr>
                <w:sz w:val="24"/>
                <w:szCs w:val="24"/>
                <w:lang w:val="it-IT"/>
              </w:rPr>
              <w:t>r s</w:t>
            </w:r>
            <w:r w:rsidRPr="00D54CA0">
              <w:rPr>
                <w:spacing w:val="1"/>
                <w:sz w:val="24"/>
                <w:szCs w:val="24"/>
                <w:lang w:val="it-IT"/>
              </w:rPr>
              <w:t>al</w:t>
            </w:r>
            <w:r w:rsidRPr="00D54CA0">
              <w:rPr>
                <w:spacing w:val="-2"/>
                <w:sz w:val="24"/>
                <w:szCs w:val="24"/>
                <w:lang w:val="it-IT"/>
              </w:rPr>
              <w:t>u</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en</w:t>
            </w:r>
            <w:r w:rsidRPr="00D54CA0">
              <w:rPr>
                <w:spacing w:val="-2"/>
                <w:sz w:val="24"/>
                <w:szCs w:val="24"/>
                <w:lang w:val="it-IT"/>
              </w:rPr>
              <w:t>g</w:t>
            </w:r>
            <w:r w:rsidRPr="00D54CA0">
              <w:rPr>
                <w:sz w:val="24"/>
                <w:szCs w:val="24"/>
                <w:lang w:val="it-IT"/>
              </w:rPr>
              <w:t xml:space="preserve">o a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w:t>
            </w:r>
            <w:r w:rsidRPr="00D54CA0">
              <w:rPr>
                <w:spacing w:val="-1"/>
                <w:sz w:val="24"/>
                <w:szCs w:val="24"/>
                <w:lang w:val="it-IT"/>
              </w:rPr>
              <w:t>r</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ani</w:t>
            </w:r>
          </w:p>
        </w:tc>
      </w:tr>
      <w:tr w:rsidR="00C90D84" w:rsidRPr="00D54CA0">
        <w:tc>
          <w:tcPr>
            <w:tcW w:w="0" w:type="auto"/>
          </w:tcPr>
          <w:p w:rsidR="00C90D84" w:rsidRPr="00D54CA0" w:rsidRDefault="00C90D84" w:rsidP="008B111A">
            <w:pPr>
              <w:spacing w:before="32"/>
              <w:ind w:right="-20"/>
              <w:rPr>
                <w:sz w:val="24"/>
                <w:szCs w:val="24"/>
                <w:lang w:val="it-IT"/>
              </w:rPr>
            </w:pPr>
            <w:r w:rsidRPr="00D54CA0">
              <w:rPr>
                <w:sz w:val="24"/>
                <w:szCs w:val="24"/>
              </w:rPr>
              <w:t>S</w:t>
            </w:r>
            <w:r w:rsidRPr="00D54CA0">
              <w:rPr>
                <w:spacing w:val="-2"/>
                <w:sz w:val="24"/>
                <w:szCs w:val="24"/>
              </w:rPr>
              <w:t>z</w:t>
            </w:r>
            <w:r w:rsidRPr="00D54CA0">
              <w:rPr>
                <w:sz w:val="24"/>
                <w:szCs w:val="24"/>
              </w:rPr>
              <w:t>ö</w:t>
            </w:r>
            <w:r w:rsidRPr="00D54CA0">
              <w:rPr>
                <w:spacing w:val="-2"/>
                <w:sz w:val="24"/>
                <w:szCs w:val="24"/>
              </w:rPr>
              <w:t>v</w:t>
            </w:r>
            <w:r w:rsidRPr="00D54CA0">
              <w:rPr>
                <w:spacing w:val="3"/>
                <w:sz w:val="24"/>
                <w:szCs w:val="24"/>
              </w:rPr>
              <w:t>e</w:t>
            </w:r>
            <w:r w:rsidRPr="00D54CA0">
              <w:rPr>
                <w:spacing w:val="-2"/>
                <w:sz w:val="24"/>
                <w:szCs w:val="24"/>
              </w:rPr>
              <w:t>g</w:t>
            </w:r>
            <w:r w:rsidRPr="00D54CA0">
              <w:rPr>
                <w:sz w:val="24"/>
                <w:szCs w:val="24"/>
              </w:rPr>
              <w:t>ös</w:t>
            </w:r>
            <w:r w:rsidRPr="00D54CA0">
              <w:rPr>
                <w:spacing w:val="1"/>
                <w:sz w:val="24"/>
                <w:szCs w:val="24"/>
              </w:rPr>
              <w:t>s</w:t>
            </w:r>
            <w:r w:rsidRPr="00D54CA0">
              <w:rPr>
                <w:spacing w:val="-2"/>
                <w:sz w:val="24"/>
                <w:szCs w:val="24"/>
              </w:rPr>
              <w:t>z</w:t>
            </w:r>
            <w:r w:rsidRPr="00D54CA0">
              <w:rPr>
                <w:sz w:val="24"/>
                <w:szCs w:val="24"/>
              </w:rPr>
              <w:t>e</w:t>
            </w:r>
            <w:r w:rsidRPr="00D54CA0">
              <w:rPr>
                <w:spacing w:val="1"/>
                <w:sz w:val="24"/>
                <w:szCs w:val="24"/>
              </w:rPr>
              <w:t>t</w:t>
            </w:r>
            <w:r w:rsidRPr="00D54CA0">
              <w:rPr>
                <w:sz w:val="24"/>
                <w:szCs w:val="24"/>
              </w:rPr>
              <w:t>a</w:t>
            </w:r>
            <w:r w:rsidRPr="00D54CA0">
              <w:rPr>
                <w:spacing w:val="1"/>
                <w:sz w:val="24"/>
                <w:szCs w:val="24"/>
              </w:rPr>
              <w:t>r</w:t>
            </w:r>
            <w:r w:rsidRPr="00D54CA0">
              <w:rPr>
                <w:spacing w:val="-1"/>
                <w:sz w:val="24"/>
                <w:szCs w:val="24"/>
              </w:rPr>
              <w:t>t</w:t>
            </w:r>
            <w:r w:rsidRPr="00D54CA0">
              <w:rPr>
                <w:sz w:val="24"/>
                <w:szCs w:val="24"/>
              </w:rPr>
              <w:t>ó e</w:t>
            </w:r>
            <w:r w:rsidRPr="00D54CA0">
              <w:rPr>
                <w:spacing w:val="1"/>
                <w:sz w:val="24"/>
                <w:szCs w:val="24"/>
              </w:rPr>
              <w:t>s</w:t>
            </w:r>
            <w:r w:rsidRPr="00D54CA0">
              <w:rPr>
                <w:spacing w:val="-2"/>
                <w:sz w:val="24"/>
                <w:szCs w:val="24"/>
              </w:rPr>
              <w:t>zk</w:t>
            </w:r>
            <w:r w:rsidRPr="00D54CA0">
              <w:rPr>
                <w:sz w:val="24"/>
                <w:szCs w:val="24"/>
              </w:rPr>
              <w:t>ö</w:t>
            </w:r>
            <w:r w:rsidRPr="00D54CA0">
              <w:rPr>
                <w:spacing w:val="-2"/>
                <w:sz w:val="24"/>
                <w:szCs w:val="24"/>
              </w:rPr>
              <w:t>z</w:t>
            </w:r>
            <w:r w:rsidRPr="00D54CA0">
              <w:rPr>
                <w:sz w:val="24"/>
                <w:szCs w:val="24"/>
              </w:rPr>
              <w:t>ök</w:t>
            </w:r>
          </w:p>
        </w:tc>
        <w:tc>
          <w:tcPr>
            <w:tcW w:w="0" w:type="auto"/>
          </w:tcPr>
          <w:p w:rsidR="00C90D84" w:rsidRPr="00D54CA0" w:rsidRDefault="00C90D84" w:rsidP="008B111A">
            <w:pPr>
              <w:spacing w:line="248" w:lineRule="exact"/>
              <w:ind w:left="61" w:right="648"/>
              <w:jc w:val="both"/>
              <w:rPr>
                <w:sz w:val="24"/>
                <w:szCs w:val="24"/>
                <w:lang w:val="it-IT"/>
              </w:rPr>
            </w:pPr>
            <w:r w:rsidRPr="00D54CA0">
              <w:rPr>
                <w:spacing w:val="-2"/>
                <w:sz w:val="24"/>
                <w:szCs w:val="24"/>
                <w:lang w:val="it-IT"/>
              </w:rPr>
              <w:t>k</w:t>
            </w:r>
            <w:r w:rsidRPr="00D54CA0">
              <w:rPr>
                <w:sz w:val="24"/>
                <w:szCs w:val="24"/>
                <w:lang w:val="it-IT"/>
              </w:rPr>
              <w:t>é</w:t>
            </w:r>
            <w:r w:rsidRPr="00D54CA0">
              <w:rPr>
                <w:spacing w:val="1"/>
                <w:sz w:val="24"/>
                <w:szCs w:val="24"/>
                <w:lang w:val="it-IT"/>
              </w:rPr>
              <w:t>r</w:t>
            </w:r>
            <w:r w:rsidRPr="00D54CA0">
              <w:rPr>
                <w:sz w:val="24"/>
                <w:szCs w:val="24"/>
                <w:lang w:val="it-IT"/>
              </w:rPr>
              <w:t>dős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H</w:t>
            </w:r>
            <w:r w:rsidRPr="00D54CA0">
              <w:rPr>
                <w:spacing w:val="-4"/>
                <w:sz w:val="24"/>
                <w:szCs w:val="24"/>
                <w:lang w:val="it-IT"/>
              </w:rPr>
              <w:t>I</w:t>
            </w:r>
            <w:r w:rsidRPr="00D54CA0">
              <w:rPr>
                <w:sz w:val="24"/>
                <w:szCs w:val="24"/>
                <w:lang w:val="it-IT"/>
              </w:rPr>
              <w:t>?, C</w:t>
            </w:r>
            <w:r w:rsidRPr="00D54CA0">
              <w:rPr>
                <w:spacing w:val="-2"/>
                <w:sz w:val="24"/>
                <w:szCs w:val="24"/>
                <w:lang w:val="it-IT"/>
              </w:rPr>
              <w:t>H</w:t>
            </w:r>
            <w:r w:rsidRPr="00D54CA0">
              <w:rPr>
                <w:sz w:val="24"/>
                <w:szCs w:val="24"/>
                <w:lang w:val="it-IT"/>
              </w:rPr>
              <w:t xml:space="preserve">E </w:t>
            </w:r>
            <w:r w:rsidRPr="00D54CA0">
              <w:rPr>
                <w:spacing w:val="-1"/>
                <w:sz w:val="24"/>
                <w:szCs w:val="24"/>
                <w:lang w:val="it-IT"/>
              </w:rPr>
              <w:t>C</w:t>
            </w:r>
            <w:r w:rsidRPr="00D54CA0">
              <w:rPr>
                <w:spacing w:val="1"/>
                <w:sz w:val="24"/>
                <w:szCs w:val="24"/>
                <w:lang w:val="it-IT"/>
              </w:rPr>
              <w:t>O</w:t>
            </w:r>
            <w:r w:rsidRPr="00D54CA0">
              <w:rPr>
                <w:sz w:val="24"/>
                <w:szCs w:val="24"/>
                <w:lang w:val="it-IT"/>
              </w:rPr>
              <w:t>S</w:t>
            </w:r>
            <w:r w:rsidRPr="00D54CA0">
              <w:rPr>
                <w:spacing w:val="-1"/>
                <w:sz w:val="24"/>
                <w:szCs w:val="24"/>
                <w:lang w:val="it-IT"/>
              </w:rPr>
              <w:t>A</w:t>
            </w:r>
            <w:r w:rsidRPr="00D54CA0">
              <w:rPr>
                <w:sz w:val="24"/>
                <w:szCs w:val="24"/>
                <w:lang w:val="it-IT"/>
              </w:rPr>
              <w:t>?, C</w:t>
            </w:r>
            <w:r w:rsidRPr="00D54CA0">
              <w:rPr>
                <w:spacing w:val="-2"/>
                <w:sz w:val="24"/>
                <w:szCs w:val="24"/>
                <w:lang w:val="it-IT"/>
              </w:rPr>
              <w:t>O</w:t>
            </w:r>
            <w:r w:rsidRPr="00D54CA0">
              <w:rPr>
                <w:sz w:val="24"/>
                <w:szCs w:val="24"/>
                <w:lang w:val="it-IT"/>
              </w:rPr>
              <w:t>ME? Q</w:t>
            </w:r>
            <w:r w:rsidRPr="00D54CA0">
              <w:rPr>
                <w:spacing w:val="-2"/>
                <w:sz w:val="24"/>
                <w:szCs w:val="24"/>
                <w:lang w:val="it-IT"/>
              </w:rPr>
              <w:t>U</w:t>
            </w:r>
            <w:r w:rsidRPr="00D54CA0">
              <w:rPr>
                <w:spacing w:val="-1"/>
                <w:sz w:val="24"/>
                <w:szCs w:val="24"/>
                <w:lang w:val="it-IT"/>
              </w:rPr>
              <w:t>ANDO</w:t>
            </w:r>
            <w:r w:rsidRPr="00D54CA0">
              <w:rPr>
                <w:sz w:val="24"/>
                <w:szCs w:val="24"/>
                <w:lang w:val="it-IT"/>
              </w:rPr>
              <w:t>?, PE</w:t>
            </w:r>
            <w:r w:rsidRPr="00D54CA0">
              <w:rPr>
                <w:spacing w:val="-1"/>
                <w:sz w:val="24"/>
                <w:szCs w:val="24"/>
                <w:lang w:val="it-IT"/>
              </w:rPr>
              <w:t>RCH</w:t>
            </w:r>
            <w:r w:rsidRPr="00D54CA0">
              <w:rPr>
                <w:sz w:val="24"/>
                <w:szCs w:val="24"/>
                <w:lang w:val="it-IT"/>
              </w:rPr>
              <w:t>É,</w:t>
            </w:r>
          </w:p>
          <w:p w:rsidR="00C90D84" w:rsidRPr="00D54CA0" w:rsidRDefault="00C90D84" w:rsidP="008B111A">
            <w:pPr>
              <w:spacing w:before="3" w:line="252" w:lineRule="exact"/>
              <w:ind w:left="61" w:right="458"/>
              <w:rPr>
                <w:sz w:val="24"/>
                <w:szCs w:val="24"/>
                <w:lang w:val="it-IT"/>
              </w:rPr>
            </w:pPr>
            <w:r w:rsidRPr="00D54CA0">
              <w:rPr>
                <w:spacing w:val="-1"/>
                <w:sz w:val="24"/>
                <w:szCs w:val="24"/>
                <w:lang w:val="it-IT"/>
              </w:rPr>
              <w:t>QUAN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S</w:t>
            </w:r>
            <w:r w:rsidRPr="00D54CA0">
              <w:rPr>
                <w:spacing w:val="2"/>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3"/>
                <w:sz w:val="24"/>
                <w:szCs w:val="24"/>
                <w:lang w:val="it-IT"/>
              </w:rPr>
              <w:t xml:space="preserve"> </w:t>
            </w:r>
            <w:r w:rsidRPr="00D54CA0">
              <w:rPr>
                <w:spacing w:val="-4"/>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 xml:space="preserve">. . .,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 xml:space="preserve">, </w:t>
            </w:r>
            <w:r w:rsidRPr="00D54CA0">
              <w:rPr>
                <w:spacing w:val="4"/>
                <w:sz w:val="24"/>
                <w:szCs w:val="24"/>
                <w:lang w:val="it-IT"/>
              </w:rPr>
              <w:t>T</w:t>
            </w:r>
            <w:r w:rsidRPr="00D54CA0">
              <w:rPr>
                <w:spacing w:val="-4"/>
                <w:sz w:val="24"/>
                <w:szCs w:val="24"/>
                <w:lang w:val="it-IT"/>
              </w:rPr>
              <w:t>I</w:t>
            </w:r>
            <w:r w:rsidRPr="00D54CA0">
              <w:rPr>
                <w:sz w:val="24"/>
                <w:szCs w:val="24"/>
                <w:lang w:val="it-IT"/>
              </w:rPr>
              <w:t>, S</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w:t>
            </w:r>
            <w:r w:rsidRPr="00D54CA0">
              <w:rPr>
                <w:spacing w:val="-4"/>
                <w:sz w:val="24"/>
                <w:szCs w:val="24"/>
                <w:lang w:val="it-IT"/>
              </w:rPr>
              <w:t>I</w:t>
            </w:r>
            <w:r w:rsidRPr="00D54CA0">
              <w:rPr>
                <w:sz w:val="24"/>
                <w:szCs w:val="24"/>
                <w:lang w:val="it-IT"/>
              </w:rPr>
              <w:t xml:space="preserve">, </w:t>
            </w:r>
            <w:r w:rsidRPr="00D54CA0">
              <w:rPr>
                <w:spacing w:val="4"/>
                <w:sz w:val="24"/>
                <w:szCs w:val="24"/>
                <w:lang w:val="it-IT"/>
              </w:rPr>
              <w:t>V</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I</w:t>
            </w:r>
            <w:r w:rsidRPr="00D54CA0">
              <w:rPr>
                <w:sz w:val="24"/>
                <w:szCs w:val="24"/>
                <w:lang w:val="it-IT"/>
              </w:rPr>
              <w:t>,</w:t>
            </w:r>
          </w:p>
          <w:p w:rsidR="00C90D84" w:rsidRPr="00D54CA0" w:rsidRDefault="00C90D84" w:rsidP="008B111A">
            <w:pPr>
              <w:spacing w:before="2" w:line="252" w:lineRule="exact"/>
              <w:ind w:left="61" w:right="103"/>
              <w:rPr>
                <w:sz w:val="24"/>
                <w:szCs w:val="24"/>
                <w:lang w:val="it-IT"/>
              </w:rPr>
            </w:pPr>
            <w:r w:rsidRPr="00D54CA0">
              <w:rPr>
                <w:spacing w:val="-2"/>
                <w:sz w:val="24"/>
                <w:szCs w:val="24"/>
                <w:lang w:val="it-IT"/>
              </w:rPr>
              <w:t>v</w:t>
            </w:r>
            <w:r w:rsidRPr="00D54CA0">
              <w:rPr>
                <w:sz w:val="24"/>
                <w:szCs w:val="24"/>
                <w:lang w:val="it-IT"/>
              </w:rPr>
              <w:t>ona</w:t>
            </w:r>
            <w:r w:rsidRPr="00D54CA0">
              <w:rPr>
                <w:spacing w:val="1"/>
                <w:sz w:val="24"/>
                <w:szCs w:val="24"/>
                <w:lang w:val="it-IT"/>
              </w:rPr>
              <w:t>t</w:t>
            </w:r>
            <w:r w:rsidRPr="00D54CA0">
              <w:rPr>
                <w:spacing w:val="-2"/>
                <w:sz w:val="24"/>
                <w:szCs w:val="24"/>
                <w:lang w:val="it-IT"/>
              </w:rPr>
              <w:t>k</w:t>
            </w:r>
            <w:r w:rsidRPr="00D54CA0">
              <w:rPr>
                <w:sz w:val="24"/>
                <w:szCs w:val="24"/>
                <w:lang w:val="it-IT"/>
              </w:rPr>
              <w:t>o</w:t>
            </w:r>
            <w:r w:rsidRPr="00D54CA0">
              <w:rPr>
                <w:spacing w:val="-2"/>
                <w:sz w:val="24"/>
                <w:szCs w:val="24"/>
                <w:lang w:val="it-IT"/>
              </w:rPr>
              <w:t>z</w:t>
            </w:r>
            <w:r w:rsidRPr="00D54CA0">
              <w:rPr>
                <w:sz w:val="24"/>
                <w:szCs w:val="24"/>
                <w:lang w:val="it-IT"/>
              </w:rPr>
              <w:t>ó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CH</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U</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 xml:space="preserve">LE, </w:t>
            </w:r>
            <w:r w:rsidRPr="00D54CA0">
              <w:rPr>
                <w:spacing w:val="-1"/>
                <w:sz w:val="24"/>
                <w:szCs w:val="24"/>
                <w:lang w:val="it-IT"/>
              </w:rPr>
              <w:t>N</w:t>
            </w:r>
            <w:r w:rsidRPr="00D54CA0">
              <w:rPr>
                <w:sz w:val="24"/>
                <w:szCs w:val="24"/>
                <w:lang w:val="it-IT"/>
              </w:rPr>
              <w:t>E név</w:t>
            </w:r>
            <w:r w:rsidRPr="00D54CA0">
              <w:rPr>
                <w:spacing w:val="-4"/>
                <w:sz w:val="24"/>
                <w:szCs w:val="24"/>
                <w:lang w:val="it-IT"/>
              </w:rPr>
              <w:t>m</w:t>
            </w:r>
            <w:r w:rsidRPr="00D54CA0">
              <w:rPr>
                <w:spacing w:val="3"/>
                <w:sz w:val="24"/>
                <w:szCs w:val="24"/>
                <w:lang w:val="it-IT"/>
              </w:rPr>
              <w:t>á</w:t>
            </w:r>
            <w:r w:rsidRPr="00D54CA0">
              <w:rPr>
                <w:sz w:val="24"/>
                <w:szCs w:val="24"/>
                <w:lang w:val="it-IT"/>
              </w:rPr>
              <w:t>s,</w:t>
            </w:r>
            <w:r w:rsidRPr="00D54CA0">
              <w:rPr>
                <w:spacing w:val="2"/>
                <w:sz w:val="24"/>
                <w:szCs w:val="24"/>
                <w:lang w:val="it-IT"/>
              </w:rPr>
              <w:t xml:space="preserve"> </w:t>
            </w:r>
            <w:r w:rsidRPr="00D54CA0">
              <w:rPr>
                <w:sz w:val="24"/>
                <w:szCs w:val="24"/>
                <w:lang w:val="it-IT"/>
              </w:rPr>
              <w:t>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an, 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z w:val="24"/>
                <w:szCs w:val="24"/>
                <w:lang w:val="it-IT"/>
              </w:rPr>
              <w:t xml:space="preserve">os </w:t>
            </w:r>
            <w:r w:rsidRPr="00D54CA0">
              <w:rPr>
                <w:spacing w:val="1"/>
                <w:sz w:val="24"/>
                <w:szCs w:val="24"/>
                <w:lang w:val="it-IT"/>
              </w:rPr>
              <w:t>é</w:t>
            </w:r>
            <w:r w:rsidRPr="00D54CA0">
              <w:rPr>
                <w:sz w:val="24"/>
                <w:szCs w:val="24"/>
                <w:lang w:val="it-IT"/>
              </w:rPr>
              <w:t xml:space="preserve">s </w:t>
            </w:r>
            <w:r w:rsidRPr="00D54CA0">
              <w:rPr>
                <w:spacing w:val="-2"/>
                <w:sz w:val="24"/>
                <w:szCs w:val="24"/>
                <w:lang w:val="it-IT"/>
              </w:rPr>
              <w:t>ö</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ze</w:t>
            </w:r>
            <w:r w:rsidRPr="00D54CA0">
              <w:rPr>
                <w:spacing w:val="-4"/>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w:t>
            </w:r>
            <w:r w:rsidRPr="00D54CA0">
              <w:rPr>
                <w:spacing w:val="1"/>
                <w:sz w:val="24"/>
                <w:szCs w:val="24"/>
                <w:lang w:val="it-IT"/>
              </w:rPr>
              <w:t xml:space="preserve"> </w:t>
            </w:r>
            <w:r w:rsidRPr="00D54CA0">
              <w:rPr>
                <w:sz w:val="24"/>
                <w:szCs w:val="24"/>
                <w:lang w:val="it-IT"/>
              </w:rPr>
              <w:t>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ME, ME </w:t>
            </w:r>
            <w:r w:rsidRPr="00D54CA0">
              <w:rPr>
                <w:spacing w:val="-1"/>
                <w:sz w:val="24"/>
                <w:szCs w:val="24"/>
                <w:lang w:val="it-IT"/>
              </w:rPr>
              <w:t>N</w:t>
            </w:r>
            <w:r w:rsidRPr="00D54CA0">
              <w:rPr>
                <w:sz w:val="24"/>
                <w:szCs w:val="24"/>
                <w:lang w:val="it-IT"/>
              </w:rPr>
              <w:t>E,</w:t>
            </w:r>
          </w:p>
          <w:p w:rsidR="00C90D84" w:rsidRPr="00D54CA0" w:rsidRDefault="00C90D84" w:rsidP="008B111A">
            <w:pPr>
              <w:spacing w:before="2" w:line="252" w:lineRule="exact"/>
              <w:ind w:left="61" w:right="144"/>
              <w:jc w:val="both"/>
              <w:rPr>
                <w:sz w:val="24"/>
                <w:szCs w:val="24"/>
                <w:lang w:val="it-IT"/>
              </w:rPr>
            </w:pPr>
            <w:r w:rsidRPr="00D54CA0">
              <w:rPr>
                <w:spacing w:val="-1"/>
                <w:sz w:val="24"/>
                <w:szCs w:val="24"/>
                <w:lang w:val="it-IT"/>
              </w:rPr>
              <w:t>G</w:t>
            </w:r>
            <w:r w:rsidRPr="00D54CA0">
              <w:rPr>
                <w:spacing w:val="2"/>
                <w:sz w:val="24"/>
                <w:szCs w:val="24"/>
                <w:lang w:val="it-IT"/>
              </w:rPr>
              <w:t>L</w:t>
            </w:r>
            <w:r w:rsidRPr="00D54CA0">
              <w:rPr>
                <w:spacing w:val="-4"/>
                <w:sz w:val="24"/>
                <w:szCs w:val="24"/>
                <w:lang w:val="it-IT"/>
              </w:rPr>
              <w:t>I</w:t>
            </w:r>
            <w:r w:rsidRPr="00D54CA0">
              <w:rPr>
                <w:sz w:val="24"/>
                <w:szCs w:val="24"/>
                <w:lang w:val="it-IT"/>
              </w:rPr>
              <w:t>E</w:t>
            </w:r>
            <w:r w:rsidRPr="00D54CA0">
              <w:rPr>
                <w:spacing w:val="-1"/>
                <w:sz w:val="24"/>
                <w:szCs w:val="24"/>
                <w:lang w:val="it-IT"/>
              </w:rPr>
              <w:t>LO</w:t>
            </w:r>
            <w:r w:rsidRPr="00D54CA0">
              <w:rPr>
                <w:sz w:val="24"/>
                <w:szCs w:val="24"/>
                <w:lang w:val="it-IT"/>
              </w:rPr>
              <w:t>..)</w:t>
            </w:r>
            <w:r w:rsidRPr="00D54CA0">
              <w:rPr>
                <w:spacing w:val="1"/>
                <w:sz w:val="24"/>
                <w:szCs w:val="24"/>
                <w:lang w:val="it-IT"/>
              </w:rPr>
              <w:t xml:space="preserve"> </w:t>
            </w:r>
            <w:r w:rsidRPr="00D54CA0">
              <w:rPr>
                <w:sz w:val="24"/>
                <w:szCs w:val="24"/>
                <w:lang w:val="it-IT"/>
              </w:rPr>
              <w:t>t</w:t>
            </w:r>
            <w:r w:rsidRPr="00D54CA0">
              <w:rPr>
                <w:spacing w:val="1"/>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p</w:t>
            </w:r>
            <w:r w:rsidRPr="00D54CA0">
              <w:rPr>
                <w:spacing w:val="1"/>
                <w:sz w:val="24"/>
                <w:szCs w:val="24"/>
                <w:lang w:val="it-IT"/>
              </w:rPr>
              <w:t>i</w:t>
            </w:r>
            <w:r w:rsidRPr="00D54CA0">
              <w:rPr>
                <w:sz w:val="24"/>
                <w:szCs w:val="24"/>
                <w:lang w:val="it-IT"/>
              </w:rPr>
              <w:t>a</w:t>
            </w:r>
            <w:r w:rsidRPr="00D54CA0">
              <w:rPr>
                <w:spacing w:val="-2"/>
                <w:sz w:val="24"/>
                <w:szCs w:val="24"/>
                <w:lang w:val="it-IT"/>
              </w:rPr>
              <w:t>c</w:t>
            </w:r>
            <w:r w:rsidRPr="00D54CA0">
              <w:rPr>
                <w:sz w:val="24"/>
                <w:szCs w:val="24"/>
                <w:lang w:val="it-IT"/>
              </w:rPr>
              <w:t>e nu</w:t>
            </w:r>
            <w:r w:rsidRPr="00D54CA0">
              <w:rPr>
                <w:spacing w:val="-2"/>
                <w:sz w:val="24"/>
                <w:szCs w:val="24"/>
                <w:lang w:val="it-IT"/>
              </w:rPr>
              <w:t>o</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w:t>
            </w:r>
            <w:r w:rsidRPr="00D54CA0">
              <w:rPr>
                <w:spacing w:val="2"/>
                <w:sz w:val="24"/>
                <w:szCs w:val="24"/>
                <w:lang w:val="it-IT"/>
              </w:rPr>
              <w:t xml:space="preserve"> </w:t>
            </w:r>
            <w:r w:rsidRPr="00D54CA0">
              <w:rPr>
                <w:sz w:val="24"/>
                <w:szCs w:val="24"/>
                <w:lang w:val="it-IT"/>
              </w:rPr>
              <w:t>chi</w:t>
            </w:r>
            <w:r w:rsidRPr="00D54CA0">
              <w:rPr>
                <w:spacing w:val="-1"/>
                <w:sz w:val="24"/>
                <w:szCs w:val="24"/>
                <w:lang w:val="it-IT"/>
              </w:rPr>
              <w:t xml:space="preserve"> </w:t>
            </w:r>
            <w:r w:rsidRPr="00D54CA0">
              <w:rPr>
                <w:sz w:val="24"/>
                <w:szCs w:val="24"/>
                <w:lang w:val="it-IT"/>
              </w:rPr>
              <w:t>è q</w:t>
            </w:r>
            <w:r w:rsidRPr="00D54CA0">
              <w:rPr>
                <w:spacing w:val="-2"/>
                <w:sz w:val="24"/>
                <w:szCs w:val="24"/>
                <w:lang w:val="it-IT"/>
              </w:rPr>
              <w:t>u</w:t>
            </w:r>
            <w:r w:rsidRPr="00D54CA0">
              <w:rPr>
                <w:sz w:val="24"/>
                <w:szCs w:val="24"/>
                <w:lang w:val="it-IT"/>
              </w:rPr>
              <w:t>e</w:t>
            </w:r>
            <w:r w:rsidRPr="00D54CA0">
              <w:rPr>
                <w:spacing w:val="1"/>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che</w:t>
            </w:r>
            <w:r w:rsidRPr="00D54CA0">
              <w:rPr>
                <w:spacing w:val="1"/>
                <w:sz w:val="24"/>
                <w:szCs w:val="24"/>
                <w:lang w:val="it-IT"/>
              </w:rPr>
              <w:t xml:space="preserve"> </w:t>
            </w:r>
            <w:r w:rsidRPr="00D54CA0">
              <w:rPr>
                <w:sz w:val="24"/>
                <w:szCs w:val="24"/>
                <w:lang w:val="it-IT"/>
              </w:rPr>
              <w:t>co</w:t>
            </w:r>
            <w:r w:rsidRPr="00D54CA0">
              <w:rPr>
                <w:spacing w:val="1"/>
                <w:sz w:val="24"/>
                <w:szCs w:val="24"/>
                <w:lang w:val="it-IT"/>
              </w:rPr>
              <w:t>s</w:t>
            </w:r>
            <w:r w:rsidRPr="00D54CA0">
              <w:rPr>
                <w:sz w:val="24"/>
                <w:szCs w:val="24"/>
                <w:lang w:val="it-IT"/>
              </w:rPr>
              <w:t>a</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a</w:t>
            </w:r>
            <w:r w:rsidRPr="00D54CA0">
              <w:rPr>
                <w:spacing w:val="-2"/>
                <w:sz w:val="24"/>
                <w:szCs w:val="24"/>
                <w:lang w:val="it-IT"/>
              </w:rPr>
              <w:t>c</w:t>
            </w:r>
            <w:r w:rsidRPr="00D54CA0">
              <w:rPr>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ades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c</w:t>
            </w:r>
            <w:r w:rsidRPr="00D54CA0">
              <w:rPr>
                <w:sz w:val="24"/>
                <w:szCs w:val="24"/>
                <w:lang w:val="it-IT"/>
              </w:rPr>
              <w:t>o</w:t>
            </w:r>
            <w:r w:rsidRPr="00D54CA0">
              <w:rPr>
                <w:spacing w:val="-4"/>
                <w:sz w:val="24"/>
                <w:szCs w:val="24"/>
                <w:lang w:val="it-IT"/>
              </w:rPr>
              <w:t>m</w:t>
            </w:r>
            <w:r w:rsidRPr="00D54CA0">
              <w:rPr>
                <w:sz w:val="24"/>
                <w:szCs w:val="24"/>
                <w:lang w:val="it-IT"/>
              </w:rPr>
              <w:t xml:space="preserve">e </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q</w:t>
            </w:r>
            <w:r w:rsidRPr="00D54CA0">
              <w:rPr>
                <w:sz w:val="24"/>
                <w:szCs w:val="24"/>
                <w:lang w:val="it-IT"/>
              </w:rPr>
              <w:t xml:space="preserve">uando </w:t>
            </w:r>
            <w:r w:rsidRPr="00D54CA0">
              <w:rPr>
                <w:spacing w:val="-2"/>
                <w:sz w:val="24"/>
                <w:szCs w:val="24"/>
                <w:lang w:val="it-IT"/>
              </w:rPr>
              <w:t>a</w:t>
            </w:r>
            <w:r w:rsidRPr="00D54CA0">
              <w:rPr>
                <w:sz w:val="24"/>
                <w:szCs w:val="24"/>
                <w:lang w:val="it-IT"/>
              </w:rPr>
              <w:t>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 ca</w:t>
            </w:r>
            <w:r w:rsidRPr="00D54CA0">
              <w:rPr>
                <w:spacing w:val="1"/>
                <w:sz w:val="24"/>
                <w:szCs w:val="24"/>
                <w:lang w:val="it-IT"/>
              </w:rPr>
              <w:t>s</w:t>
            </w:r>
            <w:r w:rsidRPr="00D54CA0">
              <w:rPr>
                <w:sz w:val="24"/>
                <w:szCs w:val="24"/>
                <w:lang w:val="it-IT"/>
              </w:rPr>
              <w:t>a</w:t>
            </w:r>
            <w:r w:rsidRPr="00D54CA0">
              <w:rPr>
                <w:spacing w:val="-2"/>
                <w:sz w:val="24"/>
                <w:szCs w:val="24"/>
                <w:lang w:val="it-IT"/>
              </w:rPr>
              <w:t>?</w:t>
            </w:r>
            <w:r w:rsidRPr="00D54CA0">
              <w:rPr>
                <w:sz w:val="24"/>
                <w:szCs w:val="24"/>
                <w:lang w:val="it-IT"/>
              </w:rPr>
              <w:t>, 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l</w:t>
            </w:r>
            <w:r w:rsidRPr="00D54CA0">
              <w:rPr>
                <w:spacing w:val="-2"/>
                <w:sz w:val="24"/>
                <w:szCs w:val="24"/>
                <w:lang w:val="it-IT"/>
              </w:rPr>
              <w:t>u</w:t>
            </w:r>
            <w:r w:rsidRPr="00D54CA0">
              <w:rPr>
                <w:spacing w:val="1"/>
                <w:sz w:val="24"/>
                <w:szCs w:val="24"/>
                <w:lang w:val="it-IT"/>
              </w:rPr>
              <w:t>i</w:t>
            </w:r>
            <w:r w:rsidRPr="00D54CA0">
              <w:rPr>
                <w:sz w:val="24"/>
                <w:szCs w:val="24"/>
                <w:lang w:val="it-IT"/>
              </w:rPr>
              <w:t>?, q</w:t>
            </w:r>
            <w:r w:rsidRPr="00D54CA0">
              <w:rPr>
                <w:spacing w:val="-2"/>
                <w:sz w:val="24"/>
                <w:szCs w:val="24"/>
                <w:lang w:val="it-IT"/>
              </w:rPr>
              <w:t>u</w:t>
            </w:r>
            <w:r w:rsidRPr="00D54CA0">
              <w:rPr>
                <w:sz w:val="24"/>
                <w:szCs w:val="24"/>
                <w:lang w:val="it-IT"/>
              </w:rPr>
              <w:t>al</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i</w:t>
            </w:r>
            <w:r w:rsidRPr="00D54CA0">
              <w:rPr>
                <w:sz w:val="24"/>
                <w:szCs w:val="24"/>
                <w:lang w:val="it-IT"/>
              </w:rPr>
              <w:t xml:space="preserve">l </w:t>
            </w:r>
            <w:r w:rsidRPr="00D54CA0">
              <w:rPr>
                <w:spacing w:val="1"/>
                <w:sz w:val="24"/>
                <w:szCs w:val="24"/>
                <w:lang w:val="it-IT"/>
              </w:rPr>
              <w:t>t</w:t>
            </w:r>
            <w:r w:rsidRPr="00D54CA0">
              <w:rPr>
                <w:sz w:val="24"/>
                <w:szCs w:val="24"/>
                <w:lang w:val="it-IT"/>
              </w:rPr>
              <w:t xml:space="preserve">uo </w:t>
            </w:r>
            <w:r w:rsidRPr="00D54CA0">
              <w:rPr>
                <w:spacing w:val="-1"/>
                <w:sz w:val="24"/>
                <w:szCs w:val="24"/>
                <w:lang w:val="it-IT"/>
              </w:rPr>
              <w:t>l</w:t>
            </w:r>
            <w:r w:rsidRPr="00D54CA0">
              <w:rPr>
                <w:spacing w:val="1"/>
                <w:sz w:val="24"/>
                <w:szCs w:val="24"/>
                <w:lang w:val="it-IT"/>
              </w:rPr>
              <w:t>i</w:t>
            </w:r>
            <w:r w:rsidRPr="00D54CA0">
              <w:rPr>
                <w:spacing w:val="-2"/>
                <w:sz w:val="24"/>
                <w:szCs w:val="24"/>
                <w:lang w:val="it-IT"/>
              </w:rPr>
              <w:t>b</w:t>
            </w:r>
            <w:r w:rsidRPr="00D54CA0">
              <w:rPr>
                <w:spacing w:val="1"/>
                <w:sz w:val="24"/>
                <w:szCs w:val="24"/>
                <w:lang w:val="it-IT"/>
              </w:rPr>
              <w:t>r</w:t>
            </w:r>
            <w:r w:rsidRPr="00D54CA0">
              <w:rPr>
                <w:sz w:val="24"/>
                <w:szCs w:val="24"/>
                <w:lang w:val="it-IT"/>
              </w:rPr>
              <w:t>o?</w:t>
            </w:r>
            <w:r w:rsidRPr="00D54CA0">
              <w:rPr>
                <w:spacing w:val="1"/>
                <w:sz w:val="24"/>
                <w:szCs w:val="24"/>
                <w:lang w:val="it-IT"/>
              </w:rPr>
              <w:t xml:space="preserve"> </w:t>
            </w:r>
            <w:r w:rsidRPr="00D54CA0">
              <w:rPr>
                <w:spacing w:val="-2"/>
                <w:sz w:val="24"/>
                <w:szCs w:val="24"/>
                <w:lang w:val="it-IT"/>
              </w:rPr>
              <w:t>p</w:t>
            </w:r>
            <w:r w:rsidRPr="00D54CA0">
              <w:rPr>
                <w:sz w:val="24"/>
                <w:szCs w:val="24"/>
                <w:lang w:val="it-IT"/>
              </w:rPr>
              <w:t>e</w:t>
            </w:r>
            <w:r w:rsidRPr="00D54CA0">
              <w:rPr>
                <w:spacing w:val="1"/>
                <w:sz w:val="24"/>
                <w:szCs w:val="24"/>
                <w:lang w:val="it-IT"/>
              </w:rPr>
              <w:t>r</w:t>
            </w:r>
            <w:r w:rsidRPr="00D54CA0">
              <w:rPr>
                <w:spacing w:val="-2"/>
                <w:sz w:val="24"/>
                <w:szCs w:val="24"/>
                <w:lang w:val="it-IT"/>
              </w:rPr>
              <w:t>c</w:t>
            </w:r>
            <w:r w:rsidRPr="00D54CA0">
              <w:rPr>
                <w:sz w:val="24"/>
                <w:szCs w:val="24"/>
                <w:lang w:val="it-IT"/>
              </w:rPr>
              <w:t>hé non</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e</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enu</w:t>
            </w:r>
            <w:r w:rsidRPr="00D54CA0">
              <w:rPr>
                <w:spacing w:val="1"/>
                <w:sz w:val="24"/>
                <w:szCs w:val="24"/>
                <w:lang w:val="it-IT"/>
              </w:rPr>
              <w:t>t</w:t>
            </w:r>
            <w:r w:rsidRPr="00D54CA0">
              <w:rPr>
                <w:sz w:val="24"/>
                <w:szCs w:val="24"/>
                <w:lang w:val="it-IT"/>
              </w:rPr>
              <w:t>o?,</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 ne</w:t>
            </w:r>
            <w:r w:rsidRPr="00D54CA0">
              <w:rPr>
                <w:spacing w:val="1"/>
                <w:sz w:val="24"/>
                <w:szCs w:val="24"/>
                <w:lang w:val="it-IT"/>
              </w:rPr>
              <w:t xml:space="preserve"> </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a pa</w:t>
            </w:r>
            <w:r w:rsidRPr="00D54CA0">
              <w:rPr>
                <w:spacing w:val="-2"/>
                <w:sz w:val="24"/>
                <w:szCs w:val="24"/>
                <w:lang w:val="it-IT"/>
              </w:rPr>
              <w:t>r</w:t>
            </w:r>
            <w:r w:rsidRPr="00D54CA0">
              <w:rPr>
                <w:spacing w:val="1"/>
                <w:sz w:val="24"/>
                <w:szCs w:val="24"/>
                <w:lang w:val="it-IT"/>
              </w:rPr>
              <w:t>l</w:t>
            </w:r>
            <w:r w:rsidRPr="00D54CA0">
              <w:rPr>
                <w:spacing w:val="-2"/>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 ci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ado</w:t>
            </w:r>
          </w:p>
          <w:p w:rsidR="00C90D84" w:rsidRPr="00D54CA0" w:rsidRDefault="00C90D84" w:rsidP="008B111A">
            <w:pPr>
              <w:spacing w:before="32"/>
              <w:ind w:right="-20"/>
              <w:rPr>
                <w:sz w:val="24"/>
                <w:szCs w:val="24"/>
                <w:lang w:val="it-IT"/>
              </w:rPr>
            </w:pPr>
            <w:r w:rsidRPr="00D54CA0">
              <w:rPr>
                <w:sz w:val="24"/>
                <w:szCs w:val="24"/>
              </w:rPr>
              <w:t>anch</w:t>
            </w:r>
            <w:r w:rsidRPr="00D54CA0">
              <w:rPr>
                <w:spacing w:val="-2"/>
                <w:sz w:val="24"/>
                <w:szCs w:val="24"/>
              </w:rPr>
              <w:t>’</w:t>
            </w:r>
            <w:r w:rsidRPr="00D54CA0">
              <w:rPr>
                <w:spacing w:val="1"/>
                <w:sz w:val="24"/>
                <w:szCs w:val="24"/>
              </w:rPr>
              <w:t>i</w:t>
            </w:r>
            <w:r>
              <w:rPr>
                <w:sz w:val="24"/>
                <w:szCs w:val="24"/>
              </w:rPr>
              <w:t>o</w:t>
            </w:r>
          </w:p>
        </w:tc>
      </w:tr>
    </w:tbl>
    <w:p w:rsidR="00C90D84" w:rsidRDefault="00C90D84" w:rsidP="009E1EE1">
      <w:pPr>
        <w:jc w:val="center"/>
        <w:rPr>
          <w:b/>
          <w:sz w:val="24"/>
          <w:szCs w:val="24"/>
        </w:rPr>
      </w:pPr>
    </w:p>
    <w:p w:rsidR="00C90D84" w:rsidRDefault="00C90D84" w:rsidP="009E1EE1">
      <w:pPr>
        <w:jc w:val="center"/>
        <w:rPr>
          <w:b/>
          <w:sz w:val="24"/>
          <w:szCs w:val="24"/>
        </w:rPr>
      </w:pPr>
    </w:p>
    <w:p w:rsidR="00864E1D" w:rsidRPr="00C90D84" w:rsidRDefault="00864E1D" w:rsidP="00864E1D">
      <w:pPr>
        <w:pStyle w:val="NormlWeb"/>
        <w:spacing w:before="0" w:beforeAutospacing="0" w:after="0" w:afterAutospacing="0"/>
        <w:ind w:right="158"/>
        <w:jc w:val="both"/>
        <w:rPr>
          <w:bCs/>
        </w:rPr>
      </w:pPr>
    </w:p>
    <w:p w:rsidR="00864E1D" w:rsidRPr="009B2AB7" w:rsidRDefault="00864E1D" w:rsidP="00C90D84">
      <w:pPr>
        <w:pStyle w:val="Listaszerbekezds"/>
        <w:numPr>
          <w:ilvl w:val="0"/>
          <w:numId w:val="7"/>
        </w:numPr>
        <w:jc w:val="center"/>
        <w:rPr>
          <w:b/>
          <w:sz w:val="24"/>
          <w:szCs w:val="24"/>
        </w:rPr>
      </w:pPr>
      <w:r w:rsidRPr="009B2AB7">
        <w:rPr>
          <w:b/>
          <w:sz w:val="24"/>
          <w:szCs w:val="24"/>
        </w:rPr>
        <w:t>évfolyam</w:t>
      </w:r>
    </w:p>
    <w:p w:rsidR="00864E1D" w:rsidRDefault="00864E1D" w:rsidP="00864E1D"/>
    <w:p w:rsidR="00864E1D" w:rsidRPr="007B42C0" w:rsidRDefault="00864E1D" w:rsidP="00864E1D">
      <w:pPr>
        <w:rPr>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3402"/>
        <w:gridCol w:w="3118"/>
      </w:tblGrid>
      <w:tr w:rsidR="00864E1D" w:rsidRPr="00DF5A7B">
        <w:trPr>
          <w:trHeight w:val="562"/>
        </w:trPr>
        <w:tc>
          <w:tcPr>
            <w:tcW w:w="3687" w:type="dxa"/>
            <w:shd w:val="clear" w:color="auto" w:fill="FABF8F"/>
          </w:tcPr>
          <w:p w:rsidR="00864E1D" w:rsidRDefault="00864E1D" w:rsidP="00A66977">
            <w:pPr>
              <w:ind w:right="158"/>
              <w:rPr>
                <w:rFonts w:eastAsia="MS Mincho"/>
                <w:b/>
                <w:sz w:val="24"/>
                <w:szCs w:val="24"/>
                <w:lang w:eastAsia="ja-JP"/>
              </w:rPr>
            </w:pPr>
            <w:r>
              <w:rPr>
                <w:rFonts w:eastAsia="MS Mincho"/>
                <w:b/>
                <w:sz w:val="24"/>
                <w:szCs w:val="24"/>
                <w:lang w:eastAsia="ja-JP"/>
              </w:rPr>
              <w:t>10</w:t>
            </w:r>
            <w:r w:rsidRPr="00DF5A7B">
              <w:rPr>
                <w:rFonts w:eastAsia="MS Mincho"/>
                <w:b/>
                <w:sz w:val="24"/>
                <w:szCs w:val="24"/>
                <w:lang w:eastAsia="ja-JP"/>
              </w:rPr>
              <w:t xml:space="preserve">. évfolyam: </w:t>
            </w:r>
          </w:p>
          <w:p w:rsidR="00864E1D" w:rsidRPr="00DF5A7B" w:rsidRDefault="00864E1D" w:rsidP="00A66977">
            <w:pPr>
              <w:ind w:right="158"/>
              <w:rPr>
                <w:rFonts w:eastAsia="MS Mincho"/>
                <w:b/>
                <w:sz w:val="24"/>
                <w:szCs w:val="24"/>
                <w:lang w:eastAsia="ja-JP"/>
              </w:rPr>
            </w:pPr>
            <w:r w:rsidRPr="00BE0125">
              <w:rPr>
                <w:rFonts w:eastAsia="MS Mincho"/>
                <w:sz w:val="24"/>
                <w:szCs w:val="24"/>
                <w:lang w:eastAsia="ja-JP"/>
              </w:rPr>
              <w:t>Tematikai egység</w:t>
            </w:r>
          </w:p>
        </w:tc>
        <w:tc>
          <w:tcPr>
            <w:tcW w:w="3402" w:type="dxa"/>
            <w:shd w:val="clear" w:color="auto" w:fill="FABF8F"/>
          </w:tcPr>
          <w:p w:rsidR="00864E1D" w:rsidRPr="00DF5A7B" w:rsidRDefault="00864E1D" w:rsidP="00A66977">
            <w:pPr>
              <w:ind w:right="158"/>
              <w:rPr>
                <w:rFonts w:eastAsia="MS Mincho"/>
                <w:b/>
                <w:sz w:val="24"/>
                <w:szCs w:val="24"/>
                <w:lang w:eastAsia="ja-JP"/>
              </w:rPr>
            </w:pPr>
            <w:r>
              <w:rPr>
                <w:rFonts w:eastAsia="MS Mincho"/>
                <w:b/>
                <w:sz w:val="24"/>
                <w:szCs w:val="24"/>
                <w:lang w:eastAsia="ja-JP"/>
              </w:rPr>
              <w:t>Helyi sajátosságok</w:t>
            </w:r>
          </w:p>
        </w:tc>
        <w:tc>
          <w:tcPr>
            <w:tcW w:w="3118" w:type="dxa"/>
            <w:shd w:val="clear" w:color="auto" w:fill="FDE9D9"/>
          </w:tcPr>
          <w:p w:rsidR="00864E1D" w:rsidRPr="00DF5A7B" w:rsidRDefault="00864E1D" w:rsidP="00A66977">
            <w:pPr>
              <w:ind w:right="489"/>
              <w:rPr>
                <w:rFonts w:eastAsia="MS Mincho"/>
                <w:b/>
                <w:sz w:val="24"/>
                <w:szCs w:val="24"/>
                <w:lang w:eastAsia="ja-JP"/>
              </w:rPr>
            </w:pPr>
            <w:r>
              <w:rPr>
                <w:rFonts w:eastAsia="MS Mincho"/>
                <w:b/>
                <w:sz w:val="24"/>
                <w:szCs w:val="24"/>
                <w:lang w:eastAsia="ja-JP"/>
              </w:rPr>
              <w:t>Kapcsolódási ponto</w:t>
            </w:r>
            <w:r w:rsidR="00C90D84">
              <w:rPr>
                <w:rFonts w:eastAsia="MS Mincho"/>
                <w:b/>
                <w:sz w:val="24"/>
                <w:szCs w:val="24"/>
                <w:lang w:eastAsia="ja-JP"/>
              </w:rPr>
              <w:t>k</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Személyes vonatkozások, család</w:t>
            </w:r>
          </w:p>
          <w:p w:rsidR="00C90D84" w:rsidRDefault="00C90D84" w:rsidP="00A66977">
            <w:pPr>
              <w:ind w:right="158"/>
              <w:rPr>
                <w:rFonts w:eastAsia="MS Mincho"/>
                <w:sz w:val="24"/>
                <w:szCs w:val="24"/>
                <w:lang w:eastAsia="ja-JP"/>
              </w:rPr>
            </w:pPr>
            <w:r>
              <w:rPr>
                <w:rFonts w:eastAsia="MS Mincho"/>
                <w:sz w:val="24"/>
                <w:szCs w:val="24"/>
                <w:lang w:eastAsia="ja-JP"/>
              </w:rPr>
              <w:t>A tanuló életének fontos állomásai.</w:t>
            </w:r>
          </w:p>
          <w:p w:rsidR="00C90D84" w:rsidRPr="00BE0125" w:rsidRDefault="00C90D84" w:rsidP="00A66977">
            <w:pPr>
              <w:ind w:right="158"/>
              <w:rPr>
                <w:rFonts w:eastAsia="MS Mincho"/>
                <w:sz w:val="24"/>
                <w:szCs w:val="24"/>
                <w:lang w:eastAsia="ja-JP"/>
              </w:rPr>
            </w:pPr>
            <w:r>
              <w:rPr>
                <w:rFonts w:eastAsia="MS Mincho"/>
                <w:sz w:val="24"/>
                <w:szCs w:val="24"/>
                <w:lang w:eastAsia="ja-JP"/>
              </w:rPr>
              <w:t>A családi élet mindennapjai</w:t>
            </w:r>
            <w:r w:rsidR="00881B0A">
              <w:rPr>
                <w:rFonts w:eastAsia="MS Mincho"/>
                <w:sz w:val="24"/>
                <w:szCs w:val="24"/>
                <w:lang w:eastAsia="ja-JP"/>
              </w:rPr>
              <w:t>.</w:t>
            </w: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Családok a Bibliában</w:t>
            </w:r>
          </w:p>
        </w:tc>
        <w:tc>
          <w:tcPr>
            <w:tcW w:w="3118" w:type="dxa"/>
          </w:tcPr>
          <w:p w:rsidR="00C90D84" w:rsidRPr="008C6F13" w:rsidRDefault="00C90D84" w:rsidP="00A66977">
            <w:pPr>
              <w:ind w:right="489"/>
              <w:rPr>
                <w:rFonts w:eastAsia="MS Mincho"/>
                <w:sz w:val="24"/>
                <w:szCs w:val="24"/>
                <w:lang w:eastAsia="ja-JP"/>
              </w:rPr>
            </w:pPr>
            <w:r w:rsidRPr="008C6F13">
              <w:rPr>
                <w:rFonts w:eastAsia="MS Mincho"/>
                <w:i/>
                <w:sz w:val="24"/>
                <w:szCs w:val="24"/>
                <w:lang w:eastAsia="ja-JP"/>
              </w:rPr>
              <w:t>Hittan</w:t>
            </w:r>
            <w:r w:rsidRPr="008C6F13">
              <w:rPr>
                <w:rFonts w:eastAsia="MS Mincho"/>
                <w:sz w:val="24"/>
                <w:szCs w:val="24"/>
                <w:lang w:eastAsia="ja-JP"/>
              </w:rPr>
              <w:t>: testvérek a Bibiliában, generációk</w:t>
            </w:r>
          </w:p>
          <w:p w:rsidR="00C90D84" w:rsidRPr="00BE0125" w:rsidRDefault="00C90D84" w:rsidP="00A66977">
            <w:pPr>
              <w:ind w:right="489"/>
              <w:rPr>
                <w:rFonts w:eastAsia="MS Mincho"/>
                <w:sz w:val="24"/>
                <w:szCs w:val="24"/>
                <w:lang w:eastAsia="ja-JP"/>
              </w:rPr>
            </w:pPr>
            <w:r w:rsidRPr="008C6F13">
              <w:rPr>
                <w:i/>
                <w:sz w:val="24"/>
                <w:szCs w:val="24"/>
              </w:rPr>
              <w:t>Technika, életvitel és gyakorlat</w:t>
            </w:r>
            <w:r w:rsidRPr="008C6F13">
              <w:rPr>
                <w:sz w:val="24"/>
                <w:szCs w:val="24"/>
              </w:rPr>
              <w:t>: család és háztartás</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Ember és társadalom</w:t>
            </w:r>
          </w:p>
          <w:p w:rsidR="00C90D84" w:rsidRDefault="00C90D84" w:rsidP="00A66977">
            <w:pPr>
              <w:ind w:right="158"/>
              <w:rPr>
                <w:rFonts w:eastAsia="MS Mincho"/>
                <w:sz w:val="24"/>
                <w:szCs w:val="24"/>
                <w:lang w:eastAsia="ja-JP"/>
              </w:rPr>
            </w:pPr>
            <w:r>
              <w:rPr>
                <w:rFonts w:eastAsia="MS Mincho"/>
                <w:sz w:val="24"/>
                <w:szCs w:val="24"/>
                <w:lang w:eastAsia="ja-JP"/>
              </w:rPr>
              <w:t>Az ideális barát tulajdonságai.</w:t>
            </w:r>
          </w:p>
          <w:p w:rsidR="00881B0A" w:rsidRDefault="00881B0A" w:rsidP="00A66977">
            <w:pPr>
              <w:ind w:right="158"/>
              <w:rPr>
                <w:rFonts w:eastAsia="MS Mincho"/>
                <w:sz w:val="24"/>
                <w:szCs w:val="24"/>
                <w:lang w:eastAsia="ja-JP"/>
              </w:rPr>
            </w:pPr>
            <w:r>
              <w:rPr>
                <w:rFonts w:eastAsia="MS Mincho"/>
                <w:sz w:val="24"/>
                <w:szCs w:val="24"/>
                <w:lang w:eastAsia="ja-JP"/>
              </w:rPr>
              <w:t>Szerelem.</w:t>
            </w:r>
          </w:p>
          <w:p w:rsidR="00C90D84" w:rsidRDefault="00C90D84" w:rsidP="00A66977">
            <w:pPr>
              <w:ind w:right="158"/>
              <w:rPr>
                <w:rFonts w:eastAsia="MS Mincho"/>
                <w:sz w:val="24"/>
                <w:szCs w:val="24"/>
                <w:lang w:eastAsia="ja-JP"/>
              </w:rPr>
            </w:pPr>
            <w:r>
              <w:rPr>
                <w:rFonts w:eastAsia="MS Mincho"/>
                <w:sz w:val="24"/>
                <w:szCs w:val="24"/>
                <w:lang w:eastAsia="ja-JP"/>
              </w:rPr>
              <w:t>Évszaknak és alkalomnak megfelelő öltözet.</w:t>
            </w:r>
          </w:p>
          <w:p w:rsidR="00C90D84" w:rsidRDefault="00C90D84" w:rsidP="00A66977">
            <w:pPr>
              <w:ind w:right="158"/>
              <w:rPr>
                <w:rFonts w:eastAsia="MS Mincho"/>
                <w:sz w:val="24"/>
                <w:szCs w:val="24"/>
                <w:lang w:eastAsia="ja-JP"/>
              </w:rPr>
            </w:pPr>
            <w:r>
              <w:rPr>
                <w:rFonts w:eastAsia="MS Mincho"/>
                <w:sz w:val="24"/>
                <w:szCs w:val="24"/>
                <w:lang w:eastAsia="ja-JP"/>
              </w:rPr>
              <w:t>Családi ünnepek.</w:t>
            </w:r>
          </w:p>
          <w:p w:rsidR="00C90D84" w:rsidRDefault="00C90D84" w:rsidP="00A66977">
            <w:pPr>
              <w:ind w:right="158"/>
              <w:rPr>
                <w:rFonts w:eastAsia="MS Mincho"/>
                <w:sz w:val="24"/>
                <w:szCs w:val="24"/>
                <w:lang w:eastAsia="ja-JP"/>
              </w:rPr>
            </w:pPr>
            <w:r>
              <w:rPr>
                <w:rFonts w:eastAsia="MS Mincho"/>
                <w:sz w:val="24"/>
                <w:szCs w:val="24"/>
                <w:lang w:eastAsia="ja-JP"/>
              </w:rPr>
              <w:t>Nemzeti ünnepek.</w:t>
            </w:r>
          </w:p>
          <w:p w:rsidR="00C90D84" w:rsidRDefault="00C90D84" w:rsidP="00A66977">
            <w:pPr>
              <w:ind w:right="158"/>
              <w:rPr>
                <w:rFonts w:eastAsia="MS Mincho"/>
                <w:sz w:val="24"/>
                <w:szCs w:val="24"/>
                <w:lang w:eastAsia="ja-JP"/>
              </w:rPr>
            </w:pPr>
            <w:r>
              <w:rPr>
                <w:rFonts w:eastAsia="MS Mincho"/>
                <w:sz w:val="24"/>
                <w:szCs w:val="24"/>
                <w:lang w:eastAsia="ja-JP"/>
              </w:rPr>
              <w:t>Egyházi ünnepek – karácsony, húsvét</w:t>
            </w:r>
            <w:r w:rsidR="00881B0A">
              <w:rPr>
                <w:rFonts w:eastAsia="MS Mincho"/>
                <w:sz w:val="24"/>
                <w:szCs w:val="24"/>
                <w:lang w:eastAsia="ja-JP"/>
              </w:rPr>
              <w:t>, pünkösd.</w:t>
            </w:r>
          </w:p>
          <w:p w:rsidR="00C90D84" w:rsidRDefault="00C90D84" w:rsidP="00A66977">
            <w:pPr>
              <w:ind w:right="158"/>
              <w:rPr>
                <w:rFonts w:eastAsia="MS Mincho"/>
                <w:sz w:val="24"/>
                <w:szCs w:val="24"/>
                <w:lang w:eastAsia="ja-JP"/>
              </w:rPr>
            </w:pPr>
            <w:r>
              <w:rPr>
                <w:rFonts w:eastAsia="MS Mincho"/>
                <w:sz w:val="24"/>
                <w:szCs w:val="24"/>
                <w:lang w:eastAsia="ja-JP"/>
              </w:rPr>
              <w:t>Közös programok barátokkal</w:t>
            </w:r>
            <w:r w:rsidR="00881B0A">
              <w:rPr>
                <w:rFonts w:eastAsia="MS Mincho"/>
                <w:sz w:val="24"/>
                <w:szCs w:val="24"/>
                <w:lang w:eastAsia="ja-JP"/>
              </w:rPr>
              <w:t>.</w:t>
            </w:r>
          </w:p>
          <w:p w:rsidR="00881B0A" w:rsidRPr="00BE0125" w:rsidRDefault="00C90D84" w:rsidP="00A66977">
            <w:pPr>
              <w:ind w:right="158"/>
              <w:rPr>
                <w:rFonts w:eastAsia="MS Mincho"/>
                <w:sz w:val="24"/>
                <w:szCs w:val="24"/>
                <w:lang w:eastAsia="ja-JP"/>
              </w:rPr>
            </w:pPr>
            <w:r>
              <w:rPr>
                <w:rFonts w:eastAsia="MS Mincho"/>
                <w:sz w:val="24"/>
                <w:szCs w:val="24"/>
                <w:lang w:eastAsia="ja-JP"/>
              </w:rPr>
              <w:t>Viselkedés</w:t>
            </w:r>
            <w:r w:rsidR="00881B0A">
              <w:rPr>
                <w:rFonts w:eastAsia="MS Mincho"/>
                <w:sz w:val="24"/>
                <w:szCs w:val="24"/>
                <w:lang w:eastAsia="ja-JP"/>
              </w:rPr>
              <w:t>.</w:t>
            </w: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Magyar és olasz nemzeti ünnepek</w:t>
            </w:r>
          </w:p>
        </w:tc>
        <w:tc>
          <w:tcPr>
            <w:tcW w:w="3118" w:type="dxa"/>
          </w:tcPr>
          <w:p w:rsidR="00C90D84" w:rsidRPr="00723346" w:rsidRDefault="00C90D84" w:rsidP="00A66977">
            <w:pPr>
              <w:ind w:right="489"/>
              <w:rPr>
                <w:rFonts w:eastAsia="MS Mincho"/>
                <w:sz w:val="24"/>
                <w:szCs w:val="24"/>
                <w:lang w:eastAsia="ja-JP"/>
              </w:rPr>
            </w:pPr>
            <w:r w:rsidRPr="00723346">
              <w:rPr>
                <w:rFonts w:eastAsia="MS Mincho"/>
                <w:i/>
                <w:sz w:val="24"/>
                <w:szCs w:val="24"/>
                <w:lang w:eastAsia="ja-JP"/>
              </w:rPr>
              <w:t>Hittan:</w:t>
            </w:r>
            <w:r>
              <w:rPr>
                <w:rFonts w:eastAsia="MS Mincho"/>
                <w:sz w:val="24"/>
                <w:szCs w:val="24"/>
                <w:lang w:eastAsia="ja-JP"/>
              </w:rPr>
              <w:t xml:space="preserve"> Református ünnepkör. Jézus születése és feltámadása.</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Környezetünk</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Szelektív hulladékgyűjtés.</w:t>
            </w:r>
          </w:p>
          <w:p w:rsidR="00C90D84" w:rsidRDefault="00C90D84" w:rsidP="00A66977">
            <w:pPr>
              <w:ind w:right="158"/>
              <w:rPr>
                <w:rFonts w:eastAsia="MS Mincho"/>
                <w:sz w:val="24"/>
                <w:szCs w:val="24"/>
                <w:lang w:eastAsia="ja-JP"/>
              </w:rPr>
            </w:pPr>
            <w:r w:rsidRPr="00DC1626">
              <w:rPr>
                <w:rFonts w:eastAsia="MS Mincho"/>
                <w:sz w:val="24"/>
                <w:szCs w:val="24"/>
                <w:lang w:eastAsia="ja-JP"/>
              </w:rPr>
              <w:t>Környezettudatos viselkedés.</w:t>
            </w:r>
          </w:p>
          <w:p w:rsidR="00C90D84" w:rsidRDefault="00C90D84" w:rsidP="00A66977">
            <w:pPr>
              <w:ind w:right="158"/>
              <w:rPr>
                <w:rFonts w:eastAsia="MS Mincho"/>
                <w:sz w:val="24"/>
                <w:szCs w:val="24"/>
                <w:lang w:eastAsia="ja-JP"/>
              </w:rPr>
            </w:pPr>
            <w:r>
              <w:rPr>
                <w:rFonts w:eastAsia="MS Mincho"/>
                <w:sz w:val="24"/>
                <w:szCs w:val="24"/>
                <w:lang w:eastAsia="ja-JP"/>
              </w:rPr>
              <w:t>A városi és vidéki élet előnyei/hátrányai</w:t>
            </w:r>
            <w:r w:rsidR="00881B0A">
              <w:rPr>
                <w:rFonts w:eastAsia="MS Mincho"/>
                <w:sz w:val="24"/>
                <w:szCs w:val="24"/>
                <w:lang w:eastAsia="ja-JP"/>
              </w:rPr>
              <w:t>.</w:t>
            </w:r>
          </w:p>
          <w:p w:rsidR="00C90D84" w:rsidRPr="00BE0125" w:rsidRDefault="00C90D84" w:rsidP="00A66977">
            <w:pPr>
              <w:ind w:right="158"/>
              <w:rPr>
                <w:rFonts w:eastAsia="MS Mincho"/>
                <w:sz w:val="24"/>
                <w:szCs w:val="24"/>
                <w:lang w:eastAsia="ja-JP"/>
              </w:rPr>
            </w:pPr>
            <w:r>
              <w:rPr>
                <w:rFonts w:eastAsia="MS Mincho"/>
                <w:sz w:val="24"/>
                <w:szCs w:val="24"/>
                <w:lang w:eastAsia="ja-JP"/>
              </w:rPr>
              <w:t>A lakóhely nevezetességei</w:t>
            </w:r>
            <w:r w:rsidR="00881B0A">
              <w:rPr>
                <w:rFonts w:eastAsia="MS Mincho"/>
                <w:sz w:val="24"/>
                <w:szCs w:val="24"/>
                <w:lang w:eastAsia="ja-JP"/>
              </w:rPr>
              <w:t>.</w:t>
            </w: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Városi és falusi élet</w:t>
            </w:r>
          </w:p>
        </w:tc>
        <w:tc>
          <w:tcPr>
            <w:tcW w:w="3118" w:type="dxa"/>
          </w:tcPr>
          <w:p w:rsidR="00C90D84" w:rsidRPr="008C6F13" w:rsidRDefault="00C90D84" w:rsidP="00A66977">
            <w:pPr>
              <w:spacing w:before="120"/>
              <w:rPr>
                <w:sz w:val="24"/>
                <w:szCs w:val="24"/>
              </w:rPr>
            </w:pPr>
            <w:r w:rsidRPr="008C6F13">
              <w:rPr>
                <w:i/>
                <w:sz w:val="24"/>
                <w:szCs w:val="24"/>
              </w:rPr>
              <w:t>Technika,</w:t>
            </w:r>
            <w:r>
              <w:rPr>
                <w:i/>
                <w:sz w:val="24"/>
                <w:szCs w:val="24"/>
              </w:rPr>
              <w:t xml:space="preserve"> </w:t>
            </w:r>
            <w:r w:rsidRPr="008C6F13">
              <w:rPr>
                <w:i/>
                <w:sz w:val="24"/>
                <w:szCs w:val="24"/>
              </w:rPr>
              <w:t>életvitel és gyakorlat</w:t>
            </w:r>
            <w:r w:rsidRPr="008C6F13">
              <w:rPr>
                <w:sz w:val="24"/>
                <w:szCs w:val="24"/>
              </w:rPr>
              <w:t>: fenntarthatóság, környezettudatosság otthon és a lakókörnyezetben, víz és energia- takarékosság, újrahasznosítás.</w:t>
            </w:r>
          </w:p>
          <w:p w:rsidR="00C90D84" w:rsidRPr="008C6F13" w:rsidRDefault="00C90D84" w:rsidP="00A66977">
            <w:pPr>
              <w:ind w:right="489"/>
              <w:rPr>
                <w:sz w:val="24"/>
                <w:szCs w:val="24"/>
              </w:rPr>
            </w:pPr>
            <w:r w:rsidRPr="008C6F13">
              <w:rPr>
                <w:i/>
                <w:sz w:val="24"/>
                <w:szCs w:val="24"/>
              </w:rPr>
              <w:t>Biológia-egészségtan</w:t>
            </w:r>
            <w:r w:rsidRPr="008C6F13">
              <w:rPr>
                <w:sz w:val="24"/>
                <w:szCs w:val="24"/>
              </w:rPr>
              <w:t>: élőhely, életközösség, védett természeti érték, változatos élővilág</w:t>
            </w:r>
          </w:p>
          <w:p w:rsidR="00C90D84" w:rsidRPr="00BE0125" w:rsidRDefault="00C90D84"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az özönvíz</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Az iskola</w:t>
            </w:r>
          </w:p>
          <w:p w:rsidR="00C90D84" w:rsidRDefault="00C90D84" w:rsidP="00A66977">
            <w:pPr>
              <w:ind w:right="158"/>
              <w:rPr>
                <w:rFonts w:eastAsia="MS Mincho"/>
                <w:sz w:val="24"/>
                <w:szCs w:val="24"/>
                <w:lang w:eastAsia="ja-JP"/>
              </w:rPr>
            </w:pPr>
            <w:r>
              <w:rPr>
                <w:rFonts w:eastAsia="MS Mincho"/>
                <w:sz w:val="24"/>
                <w:szCs w:val="24"/>
                <w:lang w:eastAsia="ja-JP"/>
              </w:rPr>
              <w:t>Iskolám története</w:t>
            </w:r>
            <w:r w:rsidR="00881B0A">
              <w:rPr>
                <w:rFonts w:eastAsia="MS Mincho"/>
                <w:sz w:val="24"/>
                <w:szCs w:val="24"/>
                <w:lang w:eastAsia="ja-JP"/>
              </w:rPr>
              <w:t>.</w:t>
            </w:r>
          </w:p>
          <w:p w:rsidR="00C90D84" w:rsidRDefault="00C90D84" w:rsidP="00A66977">
            <w:pPr>
              <w:ind w:right="158"/>
              <w:rPr>
                <w:rFonts w:eastAsia="MS Mincho"/>
                <w:sz w:val="24"/>
                <w:szCs w:val="24"/>
                <w:lang w:eastAsia="ja-JP"/>
              </w:rPr>
            </w:pPr>
            <w:r>
              <w:rPr>
                <w:rFonts w:eastAsia="MS Mincho"/>
                <w:sz w:val="24"/>
                <w:szCs w:val="24"/>
                <w:lang w:eastAsia="ja-JP"/>
              </w:rPr>
              <w:t>A nyelvtanulás szerepe</w:t>
            </w:r>
            <w:r w:rsidR="00881B0A">
              <w:rPr>
                <w:rFonts w:eastAsia="MS Mincho"/>
                <w:sz w:val="24"/>
                <w:szCs w:val="24"/>
                <w:lang w:eastAsia="ja-JP"/>
              </w:rPr>
              <w:t>.</w:t>
            </w:r>
          </w:p>
          <w:p w:rsidR="00C90D84" w:rsidRDefault="00C90D84" w:rsidP="00A66977">
            <w:pPr>
              <w:ind w:right="158"/>
              <w:rPr>
                <w:rFonts w:eastAsia="MS Mincho"/>
                <w:sz w:val="24"/>
                <w:szCs w:val="24"/>
                <w:lang w:eastAsia="ja-JP"/>
              </w:rPr>
            </w:pPr>
            <w:r>
              <w:rPr>
                <w:rFonts w:eastAsia="MS Mincho"/>
                <w:sz w:val="24"/>
                <w:szCs w:val="24"/>
                <w:lang w:eastAsia="ja-JP"/>
              </w:rPr>
              <w:t>Az internet szerepe az iskolában.</w:t>
            </w:r>
          </w:p>
          <w:p w:rsidR="00C90D84" w:rsidRDefault="00C90D84" w:rsidP="00A66977">
            <w:pPr>
              <w:ind w:right="158"/>
              <w:rPr>
                <w:rFonts w:eastAsia="MS Mincho"/>
                <w:sz w:val="24"/>
                <w:szCs w:val="24"/>
                <w:lang w:eastAsia="ja-JP"/>
              </w:rPr>
            </w:pPr>
            <w:r>
              <w:rPr>
                <w:rFonts w:eastAsia="MS Mincho"/>
                <w:sz w:val="24"/>
                <w:szCs w:val="24"/>
                <w:lang w:eastAsia="ja-JP"/>
              </w:rPr>
              <w:t>Iskolai rendezvények.</w:t>
            </w:r>
          </w:p>
          <w:p w:rsidR="00C90D84" w:rsidRPr="00BE0125" w:rsidRDefault="00C90D84" w:rsidP="00881B0A">
            <w:pPr>
              <w:ind w:right="158"/>
              <w:rPr>
                <w:rFonts w:eastAsia="MS Mincho"/>
                <w:sz w:val="24"/>
                <w:szCs w:val="24"/>
                <w:lang w:eastAsia="ja-JP"/>
              </w:rPr>
            </w:pPr>
            <w:r>
              <w:rPr>
                <w:rFonts w:eastAsia="MS Mincho"/>
                <w:sz w:val="24"/>
                <w:szCs w:val="24"/>
                <w:lang w:eastAsia="ja-JP"/>
              </w:rPr>
              <w:t>Iskolai h</w:t>
            </w:r>
            <w:r w:rsidR="00881B0A">
              <w:rPr>
                <w:rFonts w:eastAsia="MS Mincho"/>
                <w:sz w:val="24"/>
                <w:szCs w:val="24"/>
                <w:lang w:eastAsia="ja-JP"/>
              </w:rPr>
              <w:t>agyományok.</w:t>
            </w: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Iskolánk névadója</w:t>
            </w:r>
          </w:p>
        </w:tc>
        <w:tc>
          <w:tcPr>
            <w:tcW w:w="3118" w:type="dxa"/>
          </w:tcPr>
          <w:p w:rsidR="00C90D84" w:rsidRDefault="00C90D84" w:rsidP="00A66977">
            <w:pPr>
              <w:spacing w:before="120"/>
              <w:rPr>
                <w:sz w:val="24"/>
                <w:szCs w:val="24"/>
              </w:rPr>
            </w:pPr>
            <w:r w:rsidRPr="00B96C87">
              <w:rPr>
                <w:i/>
                <w:sz w:val="24"/>
                <w:szCs w:val="24"/>
              </w:rPr>
              <w:t>Történelem, társadalmi és állampolgári ismeretek</w:t>
            </w:r>
            <w:r>
              <w:rPr>
                <w:sz w:val="24"/>
                <w:szCs w:val="24"/>
              </w:rPr>
              <w:t>: a tudás fogalmának átalakulása, a tanulás technikái, élethosszig tartó tanulás.</w:t>
            </w:r>
          </w:p>
          <w:p w:rsidR="00C90D84" w:rsidRPr="00BE0125" w:rsidRDefault="00C90D84" w:rsidP="00A66977">
            <w:pPr>
              <w:ind w:right="489"/>
              <w:rPr>
                <w:rFonts w:eastAsia="MS Mincho"/>
                <w:sz w:val="24"/>
                <w:szCs w:val="24"/>
                <w:lang w:eastAsia="ja-JP"/>
              </w:rPr>
            </w:pPr>
            <w:r w:rsidRPr="00B96C87">
              <w:rPr>
                <w:i/>
                <w:sz w:val="24"/>
                <w:szCs w:val="24"/>
              </w:rPr>
              <w:t>Informatika</w:t>
            </w:r>
            <w:r>
              <w:rPr>
                <w:sz w:val="24"/>
                <w:szCs w:val="24"/>
              </w:rPr>
              <w:t>: digitális tudásbázisok, könyvtári információs rendszerek.</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A munka világa</w:t>
            </w:r>
          </w:p>
          <w:p w:rsidR="00C90D84" w:rsidRDefault="00C90D84" w:rsidP="00A66977">
            <w:pPr>
              <w:ind w:right="158"/>
              <w:rPr>
                <w:rFonts w:eastAsia="MS Mincho"/>
                <w:sz w:val="24"/>
                <w:szCs w:val="24"/>
                <w:lang w:eastAsia="ja-JP"/>
              </w:rPr>
            </w:pPr>
            <w:r>
              <w:rPr>
                <w:rFonts w:eastAsia="MS Mincho"/>
                <w:sz w:val="24"/>
                <w:szCs w:val="24"/>
                <w:lang w:eastAsia="ja-JP"/>
              </w:rPr>
              <w:t>Foglalkozások és a foglalkozásokhoz szükséges kompetenciák.</w:t>
            </w:r>
          </w:p>
          <w:p w:rsidR="00C90D84" w:rsidRDefault="00C90D84" w:rsidP="00A66977">
            <w:pPr>
              <w:ind w:right="158"/>
              <w:rPr>
                <w:rFonts w:eastAsia="MS Mincho"/>
                <w:sz w:val="24"/>
                <w:szCs w:val="24"/>
                <w:lang w:eastAsia="ja-JP"/>
              </w:rPr>
            </w:pPr>
            <w:r>
              <w:rPr>
                <w:rFonts w:eastAsia="MS Mincho"/>
                <w:sz w:val="24"/>
                <w:szCs w:val="24"/>
                <w:lang w:eastAsia="ja-JP"/>
              </w:rPr>
              <w:t>Továbbtanulás.</w:t>
            </w:r>
          </w:p>
          <w:p w:rsidR="00C90D84" w:rsidRDefault="00C90D84" w:rsidP="00A66977">
            <w:pPr>
              <w:ind w:right="158"/>
              <w:rPr>
                <w:rFonts w:eastAsia="MS Mincho"/>
                <w:sz w:val="24"/>
                <w:szCs w:val="24"/>
                <w:lang w:eastAsia="ja-JP"/>
              </w:rPr>
            </w:pPr>
            <w:r>
              <w:rPr>
                <w:rFonts w:eastAsia="MS Mincho"/>
                <w:sz w:val="24"/>
                <w:szCs w:val="24"/>
                <w:lang w:eastAsia="ja-JP"/>
              </w:rPr>
              <w:t>Diákmunka, részmunka.</w:t>
            </w:r>
          </w:p>
          <w:p w:rsidR="00C90D84" w:rsidRPr="00BE0125" w:rsidRDefault="00C90D84" w:rsidP="00A66977">
            <w:pPr>
              <w:ind w:right="158"/>
              <w:rPr>
                <w:rFonts w:eastAsia="MS Mincho"/>
                <w:sz w:val="24"/>
                <w:szCs w:val="24"/>
                <w:lang w:eastAsia="ja-JP"/>
              </w:rPr>
            </w:pPr>
            <w:r>
              <w:rPr>
                <w:rFonts w:eastAsia="MS Mincho"/>
                <w:sz w:val="24"/>
                <w:szCs w:val="24"/>
                <w:lang w:eastAsia="ja-JP"/>
              </w:rPr>
              <w:t>Divatos szakmák.</w:t>
            </w: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Pályaválasztást meghatározó tényezők</w:t>
            </w:r>
          </w:p>
        </w:tc>
        <w:tc>
          <w:tcPr>
            <w:tcW w:w="3118" w:type="dxa"/>
          </w:tcPr>
          <w:p w:rsidR="00C90D84" w:rsidRPr="00B3707F" w:rsidRDefault="00C90D84" w:rsidP="00A66977">
            <w:pPr>
              <w:rPr>
                <w:sz w:val="24"/>
                <w:szCs w:val="24"/>
              </w:rPr>
            </w:pPr>
            <w:r w:rsidRPr="00B3707F">
              <w:rPr>
                <w:i/>
                <w:sz w:val="24"/>
                <w:szCs w:val="24"/>
              </w:rPr>
              <w:t>Technika, életvitel és gyakorlat</w:t>
            </w:r>
            <w:r w:rsidRPr="00B3707F">
              <w:rPr>
                <w:sz w:val="24"/>
                <w:szCs w:val="24"/>
              </w:rPr>
              <w:t>: pályaorientáció és munka.</w:t>
            </w:r>
          </w:p>
          <w:p w:rsidR="00C90D84" w:rsidRPr="00F764D1" w:rsidRDefault="00C90D84"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foglalkozások a Bibiliában.</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Életmód</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Egészséges táplálkozás.</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Receptek, főzés, sütés, főzőműsorok.</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Étkezési szoká</w:t>
            </w:r>
            <w:r w:rsidR="00FB7F22">
              <w:rPr>
                <w:rFonts w:eastAsia="MS Mincho"/>
                <w:sz w:val="24"/>
                <w:szCs w:val="24"/>
                <w:lang w:eastAsia="ja-JP"/>
              </w:rPr>
              <w:t>sok Olaszországban.</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Sportok, sportfelszerelések.</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Extrém sportok.</w:t>
            </w:r>
          </w:p>
          <w:p w:rsidR="00C90D84" w:rsidRPr="00DC1626" w:rsidRDefault="00C90D84" w:rsidP="00A66977">
            <w:pPr>
              <w:ind w:right="158"/>
              <w:rPr>
                <w:rFonts w:eastAsia="MS Mincho"/>
                <w:sz w:val="24"/>
                <w:szCs w:val="24"/>
                <w:lang w:eastAsia="ja-JP"/>
              </w:rPr>
            </w:pPr>
            <w:r w:rsidRPr="00DC1626">
              <w:rPr>
                <w:rFonts w:eastAsia="MS Mincho"/>
                <w:sz w:val="24"/>
                <w:szCs w:val="24"/>
                <w:lang w:eastAsia="ja-JP"/>
              </w:rPr>
              <w:t>Sportversenyek, olimpia.</w:t>
            </w:r>
          </w:p>
          <w:p w:rsidR="00C90D84" w:rsidRPr="00BE0125" w:rsidRDefault="00C90D84" w:rsidP="00A66977">
            <w:pPr>
              <w:ind w:right="158"/>
              <w:rPr>
                <w:rFonts w:eastAsia="MS Mincho"/>
                <w:sz w:val="24"/>
                <w:szCs w:val="24"/>
                <w:lang w:eastAsia="ja-JP"/>
              </w:rPr>
            </w:pP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Hogyan maradjunk formában?</w:t>
            </w:r>
          </w:p>
        </w:tc>
        <w:tc>
          <w:tcPr>
            <w:tcW w:w="3118" w:type="dxa"/>
          </w:tcPr>
          <w:p w:rsidR="00C90D84" w:rsidRPr="00B3707F" w:rsidRDefault="00C90D84" w:rsidP="00A66977">
            <w:pPr>
              <w:spacing w:before="120"/>
              <w:rPr>
                <w:sz w:val="24"/>
                <w:szCs w:val="24"/>
              </w:rPr>
            </w:pPr>
            <w:r w:rsidRPr="00B3707F">
              <w:rPr>
                <w:i/>
                <w:sz w:val="24"/>
                <w:szCs w:val="24"/>
              </w:rPr>
              <w:t>Technika, életvitel és gyakorlat</w:t>
            </w:r>
            <w:r w:rsidRPr="00B3707F">
              <w:rPr>
                <w:sz w:val="24"/>
                <w:szCs w:val="24"/>
              </w:rPr>
              <w:t>: testi és lelki egészség, balesetek megelőzése, egészséges ételek.</w:t>
            </w:r>
          </w:p>
          <w:p w:rsidR="00C90D84" w:rsidRPr="00B3707F" w:rsidRDefault="00C90D84" w:rsidP="00A66977">
            <w:pPr>
              <w:rPr>
                <w:sz w:val="24"/>
                <w:szCs w:val="24"/>
              </w:rPr>
            </w:pPr>
            <w:r w:rsidRPr="00B3707F">
              <w:rPr>
                <w:i/>
                <w:sz w:val="24"/>
                <w:szCs w:val="24"/>
              </w:rPr>
              <w:t>Biológia-egészségtan</w:t>
            </w:r>
            <w:r w:rsidRPr="00B3707F">
              <w:rPr>
                <w:sz w:val="24"/>
                <w:szCs w:val="24"/>
              </w:rPr>
              <w:t>: testrészek, egészséges életmód, a betegségek ismérvei, fogyatékkal élők, betegségmegelőzés, elsősegély.</w:t>
            </w:r>
          </w:p>
          <w:p w:rsidR="00C90D84" w:rsidRPr="00F764D1" w:rsidRDefault="00C90D84"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Ételek a Bibliában.</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Szabadidő, művelődés, szórakozás</w:t>
            </w:r>
          </w:p>
          <w:p w:rsidR="00C90D84" w:rsidRDefault="00C90D84" w:rsidP="00A66977">
            <w:pPr>
              <w:ind w:right="158"/>
              <w:rPr>
                <w:rFonts w:eastAsia="MS Mincho"/>
                <w:sz w:val="24"/>
                <w:szCs w:val="24"/>
                <w:lang w:eastAsia="ja-JP"/>
              </w:rPr>
            </w:pPr>
            <w:r>
              <w:rPr>
                <w:rFonts w:eastAsia="MS Mincho"/>
                <w:sz w:val="24"/>
                <w:szCs w:val="24"/>
                <w:lang w:eastAsia="ja-JP"/>
              </w:rPr>
              <w:t xml:space="preserve">Hobbik. </w:t>
            </w:r>
          </w:p>
          <w:p w:rsidR="00C90D84" w:rsidRDefault="00C90D84" w:rsidP="00A66977">
            <w:pPr>
              <w:ind w:right="158"/>
              <w:rPr>
                <w:rFonts w:eastAsia="MS Mincho"/>
                <w:sz w:val="24"/>
                <w:szCs w:val="24"/>
                <w:lang w:eastAsia="ja-JP"/>
              </w:rPr>
            </w:pPr>
            <w:r>
              <w:rPr>
                <w:rFonts w:eastAsia="MS Mincho"/>
                <w:sz w:val="24"/>
                <w:szCs w:val="24"/>
                <w:lang w:eastAsia="ja-JP"/>
              </w:rPr>
              <w:t>A Média (újságok, TV, rádió) szerepe.</w:t>
            </w:r>
          </w:p>
          <w:p w:rsidR="00C90D84" w:rsidRDefault="00C90D84" w:rsidP="00A66977">
            <w:pPr>
              <w:ind w:right="158"/>
              <w:rPr>
                <w:rFonts w:eastAsia="MS Mincho"/>
                <w:sz w:val="24"/>
                <w:szCs w:val="24"/>
                <w:lang w:eastAsia="ja-JP"/>
              </w:rPr>
            </w:pPr>
            <w:r>
              <w:rPr>
                <w:rFonts w:eastAsia="MS Mincho"/>
                <w:sz w:val="24"/>
                <w:szCs w:val="24"/>
                <w:lang w:eastAsia="ja-JP"/>
              </w:rPr>
              <w:t>Kedvenc olvasmányok.</w:t>
            </w:r>
          </w:p>
          <w:p w:rsidR="00C90D84" w:rsidRDefault="00C90D84" w:rsidP="00A66977">
            <w:pPr>
              <w:ind w:right="158"/>
              <w:rPr>
                <w:rFonts w:eastAsia="MS Mincho"/>
                <w:sz w:val="24"/>
                <w:szCs w:val="24"/>
                <w:lang w:eastAsia="ja-JP"/>
              </w:rPr>
            </w:pPr>
            <w:r>
              <w:rPr>
                <w:rFonts w:eastAsia="MS Mincho"/>
                <w:sz w:val="24"/>
                <w:szCs w:val="24"/>
                <w:lang w:eastAsia="ja-JP"/>
              </w:rPr>
              <w:t>Mozi és színház.</w:t>
            </w:r>
          </w:p>
          <w:p w:rsidR="00C90D84" w:rsidRPr="00BE0125" w:rsidRDefault="00C90D84" w:rsidP="00A66977">
            <w:pPr>
              <w:ind w:right="158"/>
              <w:rPr>
                <w:rFonts w:eastAsia="MS Mincho"/>
                <w:sz w:val="24"/>
                <w:szCs w:val="24"/>
                <w:lang w:eastAsia="ja-JP"/>
              </w:rPr>
            </w:pPr>
            <w:r>
              <w:rPr>
                <w:rFonts w:eastAsia="MS Mincho"/>
                <w:sz w:val="24"/>
                <w:szCs w:val="24"/>
                <w:lang w:eastAsia="ja-JP"/>
              </w:rPr>
              <w:t>A sport szerepe életünkben.</w:t>
            </w: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Olasz filmrészletek</w:t>
            </w:r>
          </w:p>
        </w:tc>
        <w:tc>
          <w:tcPr>
            <w:tcW w:w="3118" w:type="dxa"/>
          </w:tcPr>
          <w:p w:rsidR="00C90D84" w:rsidRDefault="00C90D84" w:rsidP="00A66977">
            <w:pPr>
              <w:spacing w:before="120"/>
              <w:rPr>
                <w:sz w:val="24"/>
                <w:szCs w:val="24"/>
              </w:rPr>
            </w:pPr>
            <w:r w:rsidRPr="00C75DCE">
              <w:rPr>
                <w:i/>
                <w:sz w:val="24"/>
                <w:szCs w:val="24"/>
              </w:rPr>
              <w:t>Földrajz:</w:t>
            </w:r>
            <w:r>
              <w:rPr>
                <w:sz w:val="24"/>
                <w:szCs w:val="24"/>
              </w:rPr>
              <w:t xml:space="preserve"> más népek kultúrái.</w:t>
            </w:r>
          </w:p>
          <w:p w:rsidR="00C90D84" w:rsidRDefault="00C90D84" w:rsidP="00A66977">
            <w:pPr>
              <w:rPr>
                <w:sz w:val="24"/>
                <w:szCs w:val="24"/>
              </w:rPr>
            </w:pPr>
            <w:r w:rsidRPr="00C75DCE">
              <w:rPr>
                <w:i/>
                <w:sz w:val="24"/>
                <w:szCs w:val="24"/>
              </w:rPr>
              <w:t>Magyar nyelv és irodalom</w:t>
            </w:r>
            <w:r>
              <w:rPr>
                <w:sz w:val="24"/>
                <w:szCs w:val="24"/>
              </w:rPr>
              <w:t>: különböző kultúrák mítoszai, mondái; a reklám és a popzene új szóbeli költészete.</w:t>
            </w:r>
          </w:p>
          <w:p w:rsidR="00C90D84" w:rsidRDefault="00C90D84" w:rsidP="00A66977">
            <w:pPr>
              <w:rPr>
                <w:sz w:val="24"/>
                <w:szCs w:val="24"/>
              </w:rPr>
            </w:pPr>
            <w:r w:rsidRPr="00C75DCE">
              <w:rPr>
                <w:i/>
                <w:sz w:val="24"/>
                <w:szCs w:val="24"/>
              </w:rPr>
              <w:t>Informatika</w:t>
            </w:r>
            <w:r>
              <w:rPr>
                <w:sz w:val="24"/>
                <w:szCs w:val="24"/>
              </w:rPr>
              <w:t>: e-könyvek, médiatudatosság.</w:t>
            </w:r>
          </w:p>
          <w:p w:rsidR="00C90D84" w:rsidRDefault="00C90D84" w:rsidP="00A66977">
            <w:pPr>
              <w:rPr>
                <w:sz w:val="24"/>
                <w:szCs w:val="24"/>
              </w:rPr>
            </w:pPr>
            <w:r w:rsidRPr="00C75DCE">
              <w:rPr>
                <w:i/>
                <w:sz w:val="24"/>
                <w:szCs w:val="24"/>
              </w:rPr>
              <w:t>Testnevelés</w:t>
            </w:r>
            <w:r>
              <w:rPr>
                <w:i/>
                <w:sz w:val="24"/>
                <w:szCs w:val="24"/>
              </w:rPr>
              <w:t xml:space="preserve"> és sport</w:t>
            </w:r>
            <w:r>
              <w:rPr>
                <w:sz w:val="24"/>
                <w:szCs w:val="24"/>
              </w:rPr>
              <w:t>: táncok, népi játékok, a sport és olimpia története, példaképek szerepe, sportágak jellemzői.</w:t>
            </w:r>
          </w:p>
          <w:p w:rsidR="00C90D84" w:rsidRPr="00BE0125" w:rsidRDefault="00C90D84" w:rsidP="00A66977">
            <w:pPr>
              <w:ind w:right="489"/>
              <w:rPr>
                <w:rFonts w:eastAsia="MS Mincho"/>
                <w:sz w:val="24"/>
                <w:szCs w:val="24"/>
                <w:lang w:eastAsia="ja-JP"/>
              </w:rPr>
            </w:pP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Utazás, turizmus</w:t>
            </w:r>
          </w:p>
          <w:p w:rsidR="00C90D84" w:rsidRDefault="00C90D84" w:rsidP="00A66977">
            <w:pPr>
              <w:ind w:right="158"/>
              <w:rPr>
                <w:rFonts w:eastAsia="MS Mincho"/>
                <w:sz w:val="24"/>
                <w:szCs w:val="24"/>
                <w:lang w:eastAsia="ja-JP"/>
              </w:rPr>
            </w:pPr>
            <w:r>
              <w:rPr>
                <w:rFonts w:eastAsia="MS Mincho"/>
                <w:sz w:val="24"/>
                <w:szCs w:val="24"/>
                <w:lang w:eastAsia="ja-JP"/>
              </w:rPr>
              <w:t>Egyéni és társasutazás.</w:t>
            </w:r>
          </w:p>
          <w:p w:rsidR="00C90D84" w:rsidRDefault="00C90D84" w:rsidP="00A66977">
            <w:pPr>
              <w:ind w:right="158"/>
              <w:rPr>
                <w:rFonts w:eastAsia="MS Mincho"/>
                <w:sz w:val="24"/>
                <w:szCs w:val="24"/>
                <w:lang w:eastAsia="ja-JP"/>
              </w:rPr>
            </w:pPr>
            <w:r>
              <w:rPr>
                <w:rFonts w:eastAsia="MS Mincho"/>
                <w:sz w:val="24"/>
                <w:szCs w:val="24"/>
                <w:lang w:eastAsia="ja-JP"/>
              </w:rPr>
              <w:t>Szálláshelyek.</w:t>
            </w:r>
          </w:p>
          <w:p w:rsidR="00C90D84" w:rsidRDefault="00C90D84" w:rsidP="00A66977">
            <w:pPr>
              <w:ind w:right="158"/>
              <w:rPr>
                <w:rFonts w:eastAsia="MS Mincho"/>
                <w:sz w:val="24"/>
                <w:szCs w:val="24"/>
                <w:lang w:eastAsia="ja-JP"/>
              </w:rPr>
            </w:pPr>
            <w:r>
              <w:rPr>
                <w:rFonts w:eastAsia="MS Mincho"/>
                <w:sz w:val="24"/>
                <w:szCs w:val="24"/>
                <w:lang w:eastAsia="ja-JP"/>
              </w:rPr>
              <w:t>Szobafoglalás.</w:t>
            </w:r>
          </w:p>
          <w:p w:rsidR="00C90D84" w:rsidRDefault="00C90D84" w:rsidP="00A66977">
            <w:pPr>
              <w:ind w:right="158"/>
              <w:rPr>
                <w:rFonts w:eastAsia="MS Mincho"/>
                <w:sz w:val="24"/>
                <w:szCs w:val="24"/>
                <w:lang w:eastAsia="ja-JP"/>
              </w:rPr>
            </w:pPr>
            <w:r>
              <w:rPr>
                <w:rFonts w:eastAsia="MS Mincho"/>
                <w:sz w:val="24"/>
                <w:szCs w:val="24"/>
                <w:lang w:eastAsia="ja-JP"/>
              </w:rPr>
              <w:t>Nyaralóhelyek.</w:t>
            </w:r>
          </w:p>
          <w:p w:rsidR="00C90D84" w:rsidRDefault="00C90D84" w:rsidP="00A66977">
            <w:pPr>
              <w:ind w:right="158"/>
              <w:rPr>
                <w:rFonts w:eastAsia="MS Mincho"/>
                <w:sz w:val="24"/>
                <w:szCs w:val="24"/>
                <w:lang w:eastAsia="ja-JP"/>
              </w:rPr>
            </w:pPr>
            <w:r>
              <w:rPr>
                <w:rFonts w:eastAsia="MS Mincho"/>
                <w:sz w:val="24"/>
                <w:szCs w:val="24"/>
                <w:lang w:eastAsia="ja-JP"/>
              </w:rPr>
              <w:t>Utazási előkészületek.</w:t>
            </w:r>
          </w:p>
          <w:p w:rsidR="00C90D84" w:rsidRDefault="00C90D84" w:rsidP="00A66977">
            <w:pPr>
              <w:ind w:right="158"/>
              <w:rPr>
                <w:rFonts w:eastAsia="MS Mincho"/>
                <w:sz w:val="24"/>
                <w:szCs w:val="24"/>
                <w:lang w:eastAsia="ja-JP"/>
              </w:rPr>
            </w:pPr>
            <w:r>
              <w:rPr>
                <w:rFonts w:eastAsia="MS Mincho"/>
                <w:sz w:val="24"/>
                <w:szCs w:val="24"/>
                <w:lang w:eastAsia="ja-JP"/>
              </w:rPr>
              <w:t>Városi tömegközlekedés.</w:t>
            </w:r>
          </w:p>
          <w:p w:rsidR="00C90D84" w:rsidRDefault="00C90D84" w:rsidP="00A66977">
            <w:pPr>
              <w:ind w:right="158"/>
              <w:rPr>
                <w:rFonts w:eastAsia="MS Mincho"/>
                <w:sz w:val="24"/>
                <w:szCs w:val="24"/>
                <w:lang w:eastAsia="ja-JP"/>
              </w:rPr>
            </w:pPr>
            <w:r>
              <w:rPr>
                <w:rFonts w:eastAsia="MS Mincho"/>
                <w:sz w:val="24"/>
                <w:szCs w:val="24"/>
                <w:lang w:eastAsia="ja-JP"/>
              </w:rPr>
              <w:t>Célnyelvi és más kultúrák.</w:t>
            </w:r>
          </w:p>
          <w:p w:rsidR="00C90D84" w:rsidRPr="00BE0125" w:rsidRDefault="00C90D84" w:rsidP="00A66977">
            <w:pPr>
              <w:ind w:right="158"/>
              <w:rPr>
                <w:rFonts w:eastAsia="MS Mincho"/>
                <w:sz w:val="24"/>
                <w:szCs w:val="24"/>
                <w:lang w:eastAsia="ja-JP"/>
              </w:rPr>
            </w:pP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Kedvenc európai városom</w:t>
            </w:r>
          </w:p>
        </w:tc>
        <w:tc>
          <w:tcPr>
            <w:tcW w:w="3118" w:type="dxa"/>
          </w:tcPr>
          <w:p w:rsidR="00C90D84" w:rsidRDefault="00C90D84" w:rsidP="00A66977">
            <w:pPr>
              <w:ind w:right="489"/>
              <w:rPr>
                <w:sz w:val="24"/>
                <w:szCs w:val="24"/>
              </w:rPr>
            </w:pPr>
            <w:r w:rsidRPr="00C75DCE">
              <w:rPr>
                <w:i/>
                <w:sz w:val="24"/>
                <w:szCs w:val="24"/>
              </w:rPr>
              <w:t>Földrajz</w:t>
            </w:r>
            <w:r>
              <w:rPr>
                <w:sz w:val="24"/>
                <w:szCs w:val="24"/>
              </w:rPr>
              <w:t>: a kulturális élet földrajzi alapjai, nyelvek és vallások, egyes meghatározó jellegű országok turisztikai jellemzői</w:t>
            </w:r>
          </w:p>
          <w:p w:rsidR="00C90D84" w:rsidRPr="00BE0125" w:rsidRDefault="00C90D84" w:rsidP="00A66977">
            <w:pPr>
              <w:ind w:right="489"/>
              <w:rPr>
                <w:rFonts w:eastAsia="MS Mincho"/>
                <w:sz w:val="24"/>
                <w:szCs w:val="24"/>
                <w:lang w:eastAsia="ja-JP"/>
              </w:rPr>
            </w:pPr>
            <w:r>
              <w:rPr>
                <w:i/>
                <w:sz w:val="24"/>
                <w:szCs w:val="24"/>
              </w:rPr>
              <w:t xml:space="preserve">Hittan: </w:t>
            </w:r>
            <w:r>
              <w:rPr>
                <w:sz w:val="24"/>
                <w:szCs w:val="24"/>
              </w:rPr>
              <w:t>Híres építmények</w:t>
            </w:r>
          </w:p>
        </w:tc>
      </w:tr>
      <w:tr w:rsidR="00C90D84" w:rsidRPr="00BE0125">
        <w:tc>
          <w:tcPr>
            <w:tcW w:w="3687" w:type="dxa"/>
          </w:tcPr>
          <w:p w:rsidR="00C90D84" w:rsidRPr="005F70B3" w:rsidRDefault="00C90D84" w:rsidP="00A66977">
            <w:pPr>
              <w:ind w:right="158"/>
              <w:rPr>
                <w:rFonts w:eastAsia="MS Mincho"/>
                <w:b/>
                <w:sz w:val="24"/>
                <w:szCs w:val="24"/>
                <w:lang w:eastAsia="ja-JP"/>
              </w:rPr>
            </w:pPr>
            <w:r w:rsidRPr="005F70B3">
              <w:rPr>
                <w:rFonts w:eastAsia="MS Mincho"/>
                <w:b/>
                <w:sz w:val="24"/>
                <w:szCs w:val="24"/>
                <w:lang w:eastAsia="ja-JP"/>
              </w:rPr>
              <w:t>Tudomány és technika</w:t>
            </w:r>
          </w:p>
          <w:p w:rsidR="00C90D84" w:rsidRDefault="00C90D84" w:rsidP="00A66977">
            <w:pPr>
              <w:ind w:right="158"/>
              <w:rPr>
                <w:rFonts w:eastAsia="MS Mincho"/>
                <w:sz w:val="24"/>
                <w:szCs w:val="24"/>
                <w:lang w:eastAsia="ja-JP"/>
              </w:rPr>
            </w:pPr>
            <w:r>
              <w:rPr>
                <w:rFonts w:eastAsia="MS Mincho"/>
                <w:sz w:val="24"/>
                <w:szCs w:val="24"/>
                <w:lang w:eastAsia="ja-JP"/>
              </w:rPr>
              <w:t>Technikai eszközök a háztartásban – háztartási eszközök.</w:t>
            </w:r>
          </w:p>
          <w:p w:rsidR="00C90D84" w:rsidRDefault="00C90D84" w:rsidP="00A66977">
            <w:pPr>
              <w:ind w:right="158"/>
              <w:rPr>
                <w:rFonts w:eastAsia="MS Mincho"/>
                <w:sz w:val="24"/>
                <w:szCs w:val="24"/>
                <w:lang w:eastAsia="ja-JP"/>
              </w:rPr>
            </w:pPr>
            <w:r>
              <w:rPr>
                <w:rFonts w:eastAsia="MS Mincho"/>
                <w:sz w:val="24"/>
                <w:szCs w:val="24"/>
                <w:lang w:eastAsia="ja-JP"/>
              </w:rPr>
              <w:t>Tömegkommunikációs eszközök.</w:t>
            </w:r>
          </w:p>
          <w:p w:rsidR="00C90D84" w:rsidRDefault="00FB7F22" w:rsidP="00A66977">
            <w:pPr>
              <w:ind w:right="158"/>
              <w:rPr>
                <w:rFonts w:eastAsia="MS Mincho"/>
                <w:sz w:val="24"/>
                <w:szCs w:val="24"/>
                <w:lang w:eastAsia="ja-JP"/>
              </w:rPr>
            </w:pPr>
            <w:r>
              <w:rPr>
                <w:rFonts w:eastAsia="MS Mincho"/>
                <w:sz w:val="24"/>
                <w:szCs w:val="24"/>
                <w:lang w:eastAsia="ja-JP"/>
              </w:rPr>
              <w:t>Internet é</w:t>
            </w:r>
            <w:r w:rsidR="00C90D84">
              <w:rPr>
                <w:rFonts w:eastAsia="MS Mincho"/>
                <w:sz w:val="24"/>
                <w:szCs w:val="24"/>
                <w:lang w:eastAsia="ja-JP"/>
              </w:rPr>
              <w:t>s mobil.</w:t>
            </w:r>
          </w:p>
          <w:p w:rsidR="00C90D84" w:rsidRPr="00BE0125" w:rsidRDefault="00C90D84" w:rsidP="00A66977">
            <w:pPr>
              <w:ind w:right="158"/>
              <w:rPr>
                <w:rFonts w:eastAsia="MS Mincho"/>
                <w:sz w:val="24"/>
                <w:szCs w:val="24"/>
                <w:lang w:eastAsia="ja-JP"/>
              </w:rPr>
            </w:pPr>
          </w:p>
        </w:tc>
        <w:tc>
          <w:tcPr>
            <w:tcW w:w="3402" w:type="dxa"/>
          </w:tcPr>
          <w:p w:rsidR="00C90D84" w:rsidRPr="00BE0125" w:rsidRDefault="00C90D84" w:rsidP="008B111A">
            <w:pPr>
              <w:ind w:right="158"/>
              <w:rPr>
                <w:rFonts w:eastAsia="MS Mincho"/>
                <w:sz w:val="24"/>
                <w:szCs w:val="24"/>
                <w:lang w:eastAsia="ja-JP"/>
              </w:rPr>
            </w:pPr>
            <w:r>
              <w:rPr>
                <w:rFonts w:eastAsia="MS Mincho"/>
                <w:sz w:val="24"/>
                <w:szCs w:val="24"/>
                <w:lang w:eastAsia="ja-JP"/>
              </w:rPr>
              <w:t>Gépek a háztartásban</w:t>
            </w:r>
          </w:p>
        </w:tc>
        <w:tc>
          <w:tcPr>
            <w:tcW w:w="3118" w:type="dxa"/>
          </w:tcPr>
          <w:p w:rsidR="00C90D84" w:rsidRDefault="00C90D84" w:rsidP="00A66977">
            <w:pPr>
              <w:spacing w:before="120"/>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C90D84" w:rsidRPr="00BE0125" w:rsidRDefault="00C90D84" w:rsidP="00A66977">
            <w:pPr>
              <w:ind w:right="489"/>
              <w:rPr>
                <w:rFonts w:eastAsia="MS Mincho"/>
                <w:sz w:val="24"/>
                <w:szCs w:val="24"/>
                <w:lang w:eastAsia="ja-JP"/>
              </w:rPr>
            </w:pPr>
          </w:p>
        </w:tc>
      </w:tr>
      <w:tr w:rsidR="00C90D84" w:rsidRPr="00BE0125">
        <w:tc>
          <w:tcPr>
            <w:tcW w:w="3687" w:type="dxa"/>
          </w:tcPr>
          <w:p w:rsidR="00C90D84" w:rsidRPr="005F70B3" w:rsidRDefault="004959EA" w:rsidP="00A66977">
            <w:pPr>
              <w:ind w:right="158"/>
              <w:rPr>
                <w:rFonts w:eastAsia="MS Mincho"/>
                <w:b/>
                <w:sz w:val="24"/>
                <w:szCs w:val="24"/>
                <w:lang w:eastAsia="ja-JP"/>
              </w:rPr>
            </w:pPr>
            <w:r>
              <w:rPr>
                <w:rFonts w:eastAsia="MS Mincho"/>
                <w:b/>
                <w:sz w:val="24"/>
                <w:szCs w:val="24"/>
                <w:lang w:eastAsia="ja-JP"/>
              </w:rPr>
              <w:t xml:space="preserve">Gazdaság </w:t>
            </w:r>
          </w:p>
          <w:p w:rsidR="00C90D84" w:rsidRDefault="00C90D84" w:rsidP="00A66977">
            <w:pPr>
              <w:ind w:right="158"/>
              <w:rPr>
                <w:rFonts w:eastAsia="MS Mincho"/>
                <w:sz w:val="24"/>
                <w:szCs w:val="24"/>
                <w:lang w:eastAsia="ja-JP"/>
              </w:rPr>
            </w:pPr>
            <w:r>
              <w:rPr>
                <w:rFonts w:eastAsia="MS Mincho"/>
                <w:sz w:val="24"/>
                <w:szCs w:val="24"/>
                <w:lang w:eastAsia="ja-JP"/>
              </w:rPr>
              <w:t>Vásárlási szokások.</w:t>
            </w:r>
          </w:p>
          <w:p w:rsidR="00C90D84" w:rsidRDefault="00C90D84" w:rsidP="00A66977">
            <w:pPr>
              <w:ind w:right="158"/>
              <w:rPr>
                <w:rFonts w:eastAsia="MS Mincho"/>
                <w:sz w:val="24"/>
                <w:szCs w:val="24"/>
                <w:lang w:eastAsia="ja-JP"/>
              </w:rPr>
            </w:pPr>
            <w:r>
              <w:rPr>
                <w:rFonts w:eastAsia="MS Mincho"/>
                <w:sz w:val="24"/>
                <w:szCs w:val="24"/>
                <w:lang w:eastAsia="ja-JP"/>
              </w:rPr>
              <w:t>Vásárlási lehetőségek.</w:t>
            </w:r>
          </w:p>
          <w:p w:rsidR="00C90D84" w:rsidRDefault="00C90D84" w:rsidP="00A66977">
            <w:pPr>
              <w:ind w:right="158"/>
              <w:rPr>
                <w:rFonts w:eastAsia="MS Mincho"/>
                <w:sz w:val="24"/>
                <w:szCs w:val="24"/>
                <w:lang w:eastAsia="ja-JP"/>
              </w:rPr>
            </w:pPr>
            <w:r>
              <w:rPr>
                <w:rFonts w:eastAsia="MS Mincho"/>
                <w:sz w:val="24"/>
                <w:szCs w:val="24"/>
                <w:lang w:eastAsia="ja-JP"/>
              </w:rPr>
              <w:t>Szolgáltatások a lakóhelyen és környékén.</w:t>
            </w:r>
          </w:p>
          <w:p w:rsidR="00C90D84" w:rsidRDefault="00C90D84" w:rsidP="00A66977">
            <w:pPr>
              <w:ind w:right="158"/>
              <w:rPr>
                <w:rFonts w:eastAsia="MS Mincho"/>
                <w:sz w:val="24"/>
                <w:szCs w:val="24"/>
                <w:lang w:eastAsia="ja-JP"/>
              </w:rPr>
            </w:pPr>
            <w:r>
              <w:rPr>
                <w:rFonts w:eastAsia="MS Mincho"/>
                <w:sz w:val="24"/>
                <w:szCs w:val="24"/>
                <w:lang w:eastAsia="ja-JP"/>
              </w:rPr>
              <w:t>Fizetési módok.</w:t>
            </w:r>
          </w:p>
          <w:p w:rsidR="00C90D84" w:rsidRDefault="00C90D84" w:rsidP="00A66977">
            <w:pPr>
              <w:ind w:right="158"/>
              <w:rPr>
                <w:rFonts w:eastAsia="MS Mincho"/>
                <w:sz w:val="24"/>
                <w:szCs w:val="24"/>
                <w:lang w:eastAsia="ja-JP"/>
              </w:rPr>
            </w:pPr>
          </w:p>
        </w:tc>
        <w:tc>
          <w:tcPr>
            <w:tcW w:w="3402" w:type="dxa"/>
          </w:tcPr>
          <w:p w:rsidR="00C90D84" w:rsidRDefault="00C90D84" w:rsidP="008B111A">
            <w:pPr>
              <w:ind w:right="158"/>
              <w:rPr>
                <w:rFonts w:eastAsia="MS Mincho"/>
                <w:sz w:val="24"/>
                <w:szCs w:val="24"/>
                <w:lang w:eastAsia="ja-JP"/>
              </w:rPr>
            </w:pPr>
            <w:r>
              <w:rPr>
                <w:rFonts w:eastAsia="MS Mincho"/>
                <w:sz w:val="24"/>
                <w:szCs w:val="24"/>
                <w:lang w:eastAsia="ja-JP"/>
              </w:rPr>
              <w:t>A reklámok hatása</w:t>
            </w:r>
          </w:p>
        </w:tc>
        <w:tc>
          <w:tcPr>
            <w:tcW w:w="3118" w:type="dxa"/>
          </w:tcPr>
          <w:p w:rsidR="00C90D84" w:rsidRDefault="00C90D84" w:rsidP="00A66977">
            <w:pPr>
              <w:ind w:right="489"/>
              <w:rPr>
                <w:sz w:val="24"/>
                <w:szCs w:val="24"/>
              </w:rPr>
            </w:pPr>
            <w:r w:rsidRPr="00C75DCE">
              <w:rPr>
                <w:i/>
                <w:sz w:val="24"/>
                <w:szCs w:val="24"/>
              </w:rPr>
              <w:t>Történelem, társadalmi és állampolgári ismeretek</w:t>
            </w:r>
            <w:r>
              <w:rPr>
                <w:sz w:val="24"/>
                <w:szCs w:val="24"/>
              </w:rPr>
              <w:t>: a jövedelem szerepe a családban, kiadás, bevétel, megtakarítás, hitel rezsi, zsebpénz.</w:t>
            </w:r>
          </w:p>
          <w:p w:rsidR="00C90D84" w:rsidRDefault="00C90D84" w:rsidP="00A66977">
            <w:pPr>
              <w:ind w:right="489"/>
              <w:rPr>
                <w:sz w:val="24"/>
                <w:szCs w:val="24"/>
              </w:rPr>
            </w:pPr>
            <w:r>
              <w:rPr>
                <w:i/>
                <w:sz w:val="24"/>
                <w:szCs w:val="24"/>
              </w:rPr>
              <w:t xml:space="preserve">Hittan: </w:t>
            </w:r>
            <w:r>
              <w:rPr>
                <w:sz w:val="24"/>
                <w:szCs w:val="24"/>
              </w:rPr>
              <w:t>pénz a Bibliában</w:t>
            </w:r>
          </w:p>
          <w:p w:rsidR="00C90D84" w:rsidRPr="00BE0125" w:rsidRDefault="00C90D84" w:rsidP="00A66977">
            <w:pPr>
              <w:ind w:right="489"/>
              <w:rPr>
                <w:rFonts w:eastAsia="MS Mincho"/>
                <w:sz w:val="24"/>
                <w:szCs w:val="24"/>
                <w:lang w:eastAsia="ja-JP"/>
              </w:rPr>
            </w:pPr>
            <w:r>
              <w:rPr>
                <w:sz w:val="24"/>
                <w:szCs w:val="24"/>
              </w:rPr>
              <w:t>A gazdag ifjú</w:t>
            </w:r>
          </w:p>
        </w:tc>
      </w:tr>
    </w:tbl>
    <w:p w:rsidR="00864E1D" w:rsidRDefault="00864E1D" w:rsidP="00864E1D"/>
    <w:p w:rsidR="00864E1D" w:rsidRDefault="00864E1D" w:rsidP="00864E1D"/>
    <w:p w:rsidR="00864E1D" w:rsidRDefault="00864E1D" w:rsidP="00864E1D"/>
    <w:p w:rsidR="00171C9D" w:rsidRPr="007219EE" w:rsidRDefault="00171C9D" w:rsidP="00171C9D">
      <w:pPr>
        <w:spacing w:before="32"/>
        <w:ind w:left="199" w:right="-20"/>
        <w:jc w:val="center"/>
        <w:rPr>
          <w:sz w:val="24"/>
          <w:szCs w:val="24"/>
          <w:lang w:val="it-IT"/>
        </w:rPr>
      </w:pPr>
      <w:r w:rsidRPr="007219EE">
        <w:rPr>
          <w:b/>
          <w:bCs/>
          <w:sz w:val="24"/>
          <w:szCs w:val="24"/>
          <w:lang w:val="it-IT"/>
        </w:rPr>
        <w:t>Javas</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t</w:t>
      </w:r>
      <w:r w:rsidRPr="007219EE">
        <w:rPr>
          <w:b/>
          <w:bCs/>
          <w:spacing w:val="-2"/>
          <w:sz w:val="24"/>
          <w:szCs w:val="24"/>
          <w:lang w:val="it-IT"/>
        </w:rPr>
        <w:t xml:space="preserve"> </w:t>
      </w:r>
      <w:r w:rsidRPr="007219EE">
        <w:rPr>
          <w:b/>
          <w:bCs/>
          <w:spacing w:val="1"/>
          <w:sz w:val="24"/>
          <w:szCs w:val="24"/>
          <w:lang w:val="it-IT"/>
        </w:rPr>
        <w:t>f</w:t>
      </w:r>
      <w:r w:rsidRPr="007219EE">
        <w:rPr>
          <w:b/>
          <w:bCs/>
          <w:sz w:val="24"/>
          <w:szCs w:val="24"/>
          <w:lang w:val="it-IT"/>
        </w:rPr>
        <w:t>og</w:t>
      </w:r>
      <w:r w:rsidRPr="007219EE">
        <w:rPr>
          <w:b/>
          <w:bCs/>
          <w:spacing w:val="-2"/>
          <w:sz w:val="24"/>
          <w:szCs w:val="24"/>
          <w:lang w:val="it-IT"/>
        </w:rPr>
        <w:t>a</w:t>
      </w:r>
      <w:r w:rsidRPr="007219EE">
        <w:rPr>
          <w:b/>
          <w:bCs/>
          <w:spacing w:val="1"/>
          <w:sz w:val="24"/>
          <w:szCs w:val="24"/>
          <w:lang w:val="it-IT"/>
        </w:rPr>
        <w:t>l</w:t>
      </w:r>
      <w:r w:rsidRPr="007219EE">
        <w:rPr>
          <w:b/>
          <w:bCs/>
          <w:spacing w:val="-2"/>
          <w:sz w:val="24"/>
          <w:szCs w:val="24"/>
          <w:lang w:val="it-IT"/>
        </w:rPr>
        <w:t>o</w:t>
      </w:r>
      <w:r w:rsidRPr="007219EE">
        <w:rPr>
          <w:b/>
          <w:bCs/>
          <w:spacing w:val="1"/>
          <w:sz w:val="24"/>
          <w:szCs w:val="24"/>
          <w:lang w:val="it-IT"/>
        </w:rPr>
        <w:t>m</w:t>
      </w:r>
      <w:r w:rsidRPr="007219EE">
        <w:rPr>
          <w:b/>
          <w:bCs/>
          <w:sz w:val="24"/>
          <w:szCs w:val="24"/>
          <w:lang w:val="it-IT"/>
        </w:rPr>
        <w:t>körök</w:t>
      </w:r>
      <w:r w:rsidRPr="007219EE">
        <w:rPr>
          <w:b/>
          <w:bCs/>
          <w:spacing w:val="-2"/>
          <w:sz w:val="24"/>
          <w:szCs w:val="24"/>
          <w:lang w:val="it-IT"/>
        </w:rPr>
        <w:t xml:space="preserve"> </w:t>
      </w:r>
      <w:r w:rsidRPr="007219EE">
        <w:rPr>
          <w:b/>
          <w:bCs/>
          <w:sz w:val="24"/>
          <w:szCs w:val="24"/>
          <w:lang w:val="it-IT"/>
        </w:rPr>
        <w:t>-</w:t>
      </w:r>
      <w:r w:rsidRPr="007219EE">
        <w:rPr>
          <w:b/>
          <w:bCs/>
          <w:spacing w:val="1"/>
          <w:sz w:val="24"/>
          <w:szCs w:val="24"/>
          <w:lang w:val="it-IT"/>
        </w:rPr>
        <w:t xml:space="preserve"> </w:t>
      </w:r>
      <w:r w:rsidRPr="007219EE">
        <w:rPr>
          <w:b/>
          <w:bCs/>
          <w:spacing w:val="-2"/>
          <w:sz w:val="24"/>
          <w:szCs w:val="24"/>
          <w:lang w:val="it-IT"/>
        </w:rPr>
        <w:t>1</w:t>
      </w:r>
      <w:r>
        <w:rPr>
          <w:b/>
          <w:bCs/>
          <w:sz w:val="24"/>
          <w:szCs w:val="24"/>
          <w:lang w:val="it-IT"/>
        </w:rPr>
        <w:t>0</w:t>
      </w:r>
      <w:r w:rsidRPr="007219EE">
        <w:rPr>
          <w:b/>
          <w:bCs/>
          <w:sz w:val="24"/>
          <w:szCs w:val="24"/>
          <w:lang w:val="it-IT"/>
        </w:rPr>
        <w:t>. é</w:t>
      </w:r>
      <w:r w:rsidRPr="007219EE">
        <w:rPr>
          <w:b/>
          <w:bCs/>
          <w:spacing w:val="-2"/>
          <w:sz w:val="24"/>
          <w:szCs w:val="24"/>
          <w:lang w:val="it-IT"/>
        </w:rPr>
        <w:t>v</w:t>
      </w:r>
      <w:r w:rsidRPr="007219EE">
        <w:rPr>
          <w:b/>
          <w:bCs/>
          <w:spacing w:val="3"/>
          <w:sz w:val="24"/>
          <w:szCs w:val="24"/>
          <w:lang w:val="it-IT"/>
        </w:rPr>
        <w:t>f</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y</w:t>
      </w:r>
      <w:r w:rsidRPr="007219EE">
        <w:rPr>
          <w:b/>
          <w:bCs/>
          <w:spacing w:val="-2"/>
          <w:sz w:val="24"/>
          <w:szCs w:val="24"/>
          <w:lang w:val="it-IT"/>
        </w:rPr>
        <w:t>a</w:t>
      </w:r>
      <w:r w:rsidRPr="007219EE">
        <w:rPr>
          <w:b/>
          <w:bCs/>
          <w:sz w:val="24"/>
          <w:szCs w:val="24"/>
          <w:lang w:val="it-IT"/>
        </w:rPr>
        <w:t>m</w:t>
      </w:r>
      <w:r w:rsidRPr="007219EE">
        <w:rPr>
          <w:b/>
          <w:bCs/>
          <w:spacing w:val="54"/>
          <w:sz w:val="24"/>
          <w:szCs w:val="24"/>
          <w:lang w:val="it-IT"/>
        </w:rPr>
        <w:t xml:space="preserve"> </w:t>
      </w:r>
    </w:p>
    <w:p w:rsidR="00171C9D" w:rsidRPr="007219EE" w:rsidRDefault="00171C9D" w:rsidP="00171C9D">
      <w:pPr>
        <w:spacing w:before="32"/>
        <w:ind w:left="199" w:right="-20"/>
        <w:rPr>
          <w:sz w:val="24"/>
          <w:szCs w:val="24"/>
          <w:lang w:val="it-IT"/>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7074"/>
      </w:tblGrid>
      <w:tr w:rsidR="00171C9D" w:rsidRPr="00D54CA0">
        <w:tc>
          <w:tcPr>
            <w:tcW w:w="0" w:type="auto"/>
          </w:tcPr>
          <w:p w:rsidR="00171C9D" w:rsidRPr="00D54CA0" w:rsidRDefault="00171C9D" w:rsidP="008B111A">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p>
        </w:tc>
        <w:tc>
          <w:tcPr>
            <w:tcW w:w="0" w:type="auto"/>
          </w:tcPr>
          <w:p w:rsidR="00171C9D" w:rsidRPr="00D54CA0" w:rsidRDefault="00171C9D" w:rsidP="008B111A">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r w:rsidRPr="00D54CA0">
              <w:rPr>
                <w:i/>
                <w:spacing w:val="-2"/>
                <w:sz w:val="24"/>
                <w:szCs w:val="24"/>
              </w:rPr>
              <w:t xml:space="preserve"> </w:t>
            </w:r>
            <w:r w:rsidRPr="00D54CA0">
              <w:rPr>
                <w:i/>
                <w:sz w:val="24"/>
                <w:szCs w:val="24"/>
              </w:rPr>
              <w:t>n</w:t>
            </w:r>
            <w:r w:rsidRPr="00D54CA0">
              <w:rPr>
                <w:i/>
                <w:spacing w:val="-2"/>
                <w:sz w:val="24"/>
                <w:szCs w:val="24"/>
              </w:rPr>
              <w:t>y</w:t>
            </w:r>
            <w:r w:rsidRPr="00D54CA0">
              <w:rPr>
                <w:i/>
                <w:sz w:val="24"/>
                <w:szCs w:val="24"/>
              </w:rPr>
              <w:t>e</w:t>
            </w:r>
            <w:r w:rsidRPr="00D54CA0">
              <w:rPr>
                <w:i/>
                <w:spacing w:val="1"/>
                <w:sz w:val="24"/>
                <w:szCs w:val="24"/>
              </w:rPr>
              <w:t>l</w:t>
            </w:r>
            <w:r w:rsidRPr="00D54CA0">
              <w:rPr>
                <w:i/>
                <w:spacing w:val="-2"/>
                <w:sz w:val="24"/>
                <w:szCs w:val="24"/>
              </w:rPr>
              <w:t>v</w:t>
            </w:r>
            <w:r w:rsidRPr="00D54CA0">
              <w:rPr>
                <w:i/>
                <w:sz w:val="24"/>
                <w:szCs w:val="24"/>
              </w:rPr>
              <w:t>i</w:t>
            </w:r>
            <w:r w:rsidRPr="00D54CA0">
              <w:rPr>
                <w:i/>
                <w:spacing w:val="3"/>
                <w:sz w:val="24"/>
                <w:szCs w:val="24"/>
              </w:rPr>
              <w:t xml:space="preserve"> </w:t>
            </w:r>
            <w:r w:rsidRPr="00D54CA0">
              <w:rPr>
                <w:i/>
                <w:spacing w:val="-2"/>
                <w:sz w:val="24"/>
                <w:szCs w:val="24"/>
              </w:rPr>
              <w:t>k</w:t>
            </w:r>
            <w:r w:rsidRPr="00D54CA0">
              <w:rPr>
                <w:i/>
                <w:spacing w:val="1"/>
                <w:sz w:val="24"/>
                <w:szCs w:val="24"/>
              </w:rPr>
              <w:t>if</w:t>
            </w:r>
            <w:r w:rsidRPr="00D54CA0">
              <w:rPr>
                <w:i/>
                <w:spacing w:val="-2"/>
                <w:sz w:val="24"/>
                <w:szCs w:val="24"/>
              </w:rPr>
              <w:t>e</w:t>
            </w:r>
            <w:r w:rsidRPr="00D54CA0">
              <w:rPr>
                <w:i/>
                <w:spacing w:val="1"/>
                <w:sz w:val="24"/>
                <w:szCs w:val="24"/>
              </w:rPr>
              <w:t>j</w:t>
            </w:r>
            <w:r w:rsidRPr="00D54CA0">
              <w:rPr>
                <w:i/>
                <w:spacing w:val="-2"/>
                <w:sz w:val="24"/>
                <w:szCs w:val="24"/>
              </w:rPr>
              <w:t>ez</w:t>
            </w:r>
            <w:r w:rsidRPr="00D54CA0">
              <w:rPr>
                <w:i/>
                <w:sz w:val="24"/>
                <w:szCs w:val="24"/>
              </w:rPr>
              <w:t>é</w:t>
            </w:r>
            <w:r w:rsidRPr="00D54CA0">
              <w:rPr>
                <w:i/>
                <w:spacing w:val="1"/>
                <w:sz w:val="24"/>
                <w:szCs w:val="24"/>
              </w:rPr>
              <w:t>s</w:t>
            </w:r>
            <w:r w:rsidRPr="00D54CA0">
              <w:rPr>
                <w:i/>
                <w:sz w:val="24"/>
                <w:szCs w:val="24"/>
              </w:rPr>
              <w:t>e</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Lé</w:t>
            </w:r>
            <w:r w:rsidRPr="00D54CA0">
              <w:rPr>
                <w:spacing w:val="1"/>
                <w:sz w:val="24"/>
                <w:szCs w:val="24"/>
              </w:rPr>
              <w:t>t</w:t>
            </w:r>
            <w:r w:rsidRPr="00D54CA0">
              <w:rPr>
                <w:sz w:val="24"/>
                <w:szCs w:val="24"/>
              </w:rPr>
              <w:t>e</w:t>
            </w:r>
            <w:r w:rsidRPr="00D54CA0">
              <w:rPr>
                <w:spacing w:val="-2"/>
                <w:sz w:val="24"/>
                <w:szCs w:val="24"/>
              </w:rPr>
              <w:t>z</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2"/>
                <w:sz w:val="24"/>
                <w:szCs w:val="24"/>
              </w:rPr>
              <w:t>fe</w:t>
            </w:r>
            <w:r w:rsidRPr="00D54CA0">
              <w:rPr>
                <w:spacing w:val="3"/>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ER</w:t>
            </w:r>
            <w:r w:rsidRPr="00D54CA0">
              <w:rPr>
                <w:sz w:val="24"/>
                <w:szCs w:val="24"/>
                <w:lang w:val="it-IT"/>
              </w:rPr>
              <w:t xml:space="preserve">E, </w:t>
            </w:r>
            <w:r w:rsidRPr="00D54CA0">
              <w:rPr>
                <w:spacing w:val="-1"/>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E</w:t>
            </w:r>
            <w:r w:rsidRPr="00D54CA0">
              <w:rPr>
                <w:spacing w:val="-1"/>
                <w:sz w:val="24"/>
                <w:szCs w:val="24"/>
                <w:lang w:val="it-IT"/>
              </w:rPr>
              <w:t>RC</w:t>
            </w:r>
            <w:r w:rsidRPr="00D54CA0">
              <w:rPr>
                <w:spacing w:val="-4"/>
                <w:sz w:val="24"/>
                <w:szCs w:val="24"/>
                <w:lang w:val="it-IT"/>
              </w:rPr>
              <w:t>I</w:t>
            </w:r>
            <w:r w:rsidRPr="00D54CA0">
              <w:rPr>
                <w:sz w:val="24"/>
                <w:szCs w:val="24"/>
                <w:lang w:val="it-IT"/>
              </w:rPr>
              <w:t>, S</w:t>
            </w:r>
            <w:r w:rsidRPr="00D54CA0">
              <w:rPr>
                <w:spacing w:val="1"/>
                <w:sz w:val="24"/>
                <w:szCs w:val="24"/>
                <w:lang w:val="it-IT"/>
              </w:rPr>
              <w:t>T</w:t>
            </w:r>
            <w:r w:rsidRPr="00D54CA0">
              <w:rPr>
                <w:spacing w:val="-1"/>
                <w:sz w:val="24"/>
                <w:szCs w:val="24"/>
                <w:lang w:val="it-IT"/>
              </w:rPr>
              <w:t>AR</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pacing w:val="-4"/>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E)</w:t>
            </w:r>
          </w:p>
          <w:p w:rsidR="00171C9D" w:rsidRPr="00D54CA0" w:rsidRDefault="00171C9D" w:rsidP="008B111A">
            <w:pPr>
              <w:spacing w:before="32"/>
              <w:ind w:right="-20"/>
              <w:rPr>
                <w:sz w:val="24"/>
                <w:szCs w:val="24"/>
                <w:lang w:val="it-IT"/>
              </w:rPr>
            </w:pPr>
            <w:r w:rsidRPr="00D54CA0">
              <w:rPr>
                <w:sz w:val="24"/>
                <w:szCs w:val="24"/>
                <w:lang w:val="it-IT"/>
              </w:rPr>
              <w:t>è be</w:t>
            </w:r>
            <w:r w:rsidRPr="00D54CA0">
              <w:rPr>
                <w:spacing w:val="-1"/>
                <w:sz w:val="24"/>
                <w:szCs w:val="24"/>
                <w:lang w:val="it-IT"/>
              </w:rPr>
              <w:t>l</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è p</w:t>
            </w:r>
            <w:r w:rsidRPr="00D54CA0">
              <w:rPr>
                <w:spacing w:val="-1"/>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a, 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e</w:t>
            </w:r>
            <w:r w:rsidRPr="00D54CA0">
              <w:rPr>
                <w:spacing w:val="-4"/>
                <w:sz w:val="24"/>
                <w:szCs w:val="24"/>
                <w:lang w:val="it-IT"/>
              </w:rPr>
              <w:t>m</w:t>
            </w:r>
            <w:r w:rsidRPr="00D54CA0">
              <w:rPr>
                <w:sz w:val="24"/>
                <w:szCs w:val="24"/>
                <w:lang w:val="it-IT"/>
              </w:rPr>
              <w:t>po, s</w:t>
            </w:r>
            <w:r w:rsidRPr="00D54CA0">
              <w:rPr>
                <w:spacing w:val="1"/>
                <w:sz w:val="24"/>
                <w:szCs w:val="24"/>
                <w:lang w:val="it-IT"/>
              </w:rPr>
              <w:t>t</w:t>
            </w:r>
            <w:r w:rsidRPr="00D54CA0">
              <w:rPr>
                <w:sz w:val="24"/>
                <w:szCs w:val="24"/>
                <w:lang w:val="it-IT"/>
              </w:rPr>
              <w:t>a bene,</w:t>
            </w:r>
            <w:r w:rsidRPr="00D54CA0">
              <w:rPr>
                <w:spacing w:val="-2"/>
                <w:sz w:val="24"/>
                <w:szCs w:val="24"/>
                <w:lang w:val="it-IT"/>
              </w:rPr>
              <w:t xml:space="preserve"> </w:t>
            </w:r>
            <w:r w:rsidRPr="00D54CA0">
              <w:rPr>
                <w:sz w:val="24"/>
                <w:szCs w:val="24"/>
                <w:lang w:val="it-IT"/>
              </w:rPr>
              <w:t>è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M</w:t>
            </w:r>
            <w:r w:rsidRPr="00D54CA0">
              <w:rPr>
                <w:spacing w:val="1"/>
                <w:sz w:val="24"/>
                <w:szCs w:val="24"/>
                <w:lang w:val="it-IT"/>
              </w:rPr>
              <w:t>a</w:t>
            </w:r>
            <w:r w:rsidRPr="00D54CA0">
              <w:rPr>
                <w:spacing w:val="-2"/>
                <w:sz w:val="24"/>
                <w:szCs w:val="24"/>
                <w:lang w:val="it-IT"/>
              </w:rPr>
              <w:t>r</w:t>
            </w:r>
            <w:r w:rsidRPr="00D54CA0">
              <w:rPr>
                <w:spacing w:val="1"/>
                <w:sz w:val="24"/>
                <w:szCs w:val="24"/>
                <w:lang w:val="it-IT"/>
              </w:rPr>
              <w:t>i</w:t>
            </w:r>
            <w:r w:rsidRPr="00D54CA0">
              <w:rPr>
                <w:sz w:val="24"/>
                <w:szCs w:val="24"/>
                <w:lang w:val="it-IT"/>
              </w:rPr>
              <w:t>a, è una b</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è</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co,</w:t>
            </w:r>
            <w:r w:rsidRPr="00D54CA0">
              <w:rPr>
                <w:spacing w:val="2"/>
                <w:sz w:val="24"/>
                <w:szCs w:val="24"/>
                <w:lang w:val="it-IT"/>
              </w:rPr>
              <w:t xml:space="preserve"> </w:t>
            </w:r>
            <w:r w:rsidRPr="00D54CA0">
              <w:rPr>
                <w:sz w:val="24"/>
                <w:szCs w:val="24"/>
                <w:lang w:val="it-IT"/>
              </w:rPr>
              <w:t>si</w:t>
            </w:r>
            <w:r w:rsidRPr="00D54CA0">
              <w:rPr>
                <w:spacing w:val="-1"/>
                <w:sz w:val="24"/>
                <w:szCs w:val="24"/>
                <w:lang w:val="it-IT"/>
              </w:rPr>
              <w:t xml:space="preserve">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2"/>
                <w:sz w:val="24"/>
                <w:szCs w:val="24"/>
              </w:rPr>
              <w:t>T</w:t>
            </w:r>
            <w:r w:rsidRPr="00D54CA0">
              <w:rPr>
                <w:spacing w:val="-2"/>
                <w:sz w:val="24"/>
                <w:szCs w:val="24"/>
              </w:rPr>
              <w:t>ö</w:t>
            </w:r>
            <w:r w:rsidRPr="00D54CA0">
              <w:rPr>
                <w:spacing w:val="1"/>
                <w:sz w:val="24"/>
                <w:szCs w:val="24"/>
              </w:rPr>
              <w:t>rt</w:t>
            </w:r>
            <w:r w:rsidRPr="00D54CA0">
              <w:rPr>
                <w:spacing w:val="-2"/>
                <w:sz w:val="24"/>
                <w:szCs w:val="24"/>
              </w:rPr>
              <w:t>é</w:t>
            </w:r>
            <w:r w:rsidRPr="00D54CA0">
              <w:rPr>
                <w:sz w:val="24"/>
                <w:szCs w:val="24"/>
              </w:rPr>
              <w:t>nés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1"/>
                <w:sz w:val="24"/>
                <w:szCs w:val="24"/>
              </w:rPr>
              <w:t>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P</w:t>
            </w:r>
            <w:r w:rsidRPr="00D54CA0">
              <w:rPr>
                <w:spacing w:val="-4"/>
                <w:sz w:val="24"/>
                <w:szCs w:val="24"/>
                <w:lang w:val="it-IT"/>
              </w:rPr>
              <w:t>I</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N</w:t>
            </w:r>
            <w:r w:rsidRPr="00D54CA0">
              <w:rPr>
                <w:sz w:val="24"/>
                <w:szCs w:val="24"/>
                <w:lang w:val="it-IT"/>
              </w:rPr>
              <w:t>E</w:t>
            </w:r>
            <w:r w:rsidRPr="00D54CA0">
              <w:rPr>
                <w:spacing w:val="1"/>
                <w:sz w:val="24"/>
                <w:szCs w:val="24"/>
                <w:lang w:val="it-IT"/>
              </w:rPr>
              <w:t>V</w:t>
            </w:r>
            <w:r w:rsidRPr="00D54CA0">
              <w:rPr>
                <w:spacing w:val="-2"/>
                <w:sz w:val="24"/>
                <w:szCs w:val="24"/>
                <w:lang w:val="it-IT"/>
              </w:rPr>
              <w:t>I</w:t>
            </w:r>
            <w:r w:rsidRPr="00D54CA0">
              <w:rPr>
                <w:spacing w:val="-1"/>
                <w:sz w:val="24"/>
                <w:szCs w:val="24"/>
                <w:lang w:val="it-IT"/>
              </w:rPr>
              <w:t>CAR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D</w:t>
            </w:r>
            <w:r w:rsidRPr="00D54CA0">
              <w:rPr>
                <w:spacing w:val="-4"/>
                <w:sz w:val="24"/>
                <w:szCs w:val="24"/>
                <w:lang w:val="it-IT"/>
              </w:rPr>
              <w:t>I</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AR</w:t>
            </w:r>
            <w:r w:rsidRPr="00D54CA0">
              <w:rPr>
                <w:sz w:val="24"/>
                <w:szCs w:val="24"/>
                <w:lang w:val="it-IT"/>
              </w:rPr>
              <w:t xml:space="preserve">E, </w:t>
            </w:r>
            <w:r w:rsidRPr="00D54CA0">
              <w:rPr>
                <w:spacing w:val="-1"/>
                <w:sz w:val="24"/>
                <w:szCs w:val="24"/>
                <w:lang w:val="it-IT"/>
              </w:rPr>
              <w:t>SUCC</w:t>
            </w:r>
            <w:r w:rsidRPr="00D54CA0">
              <w:rPr>
                <w:sz w:val="24"/>
                <w:szCs w:val="24"/>
                <w:lang w:val="it-IT"/>
              </w:rPr>
              <w:t>E</w:t>
            </w:r>
            <w:r w:rsidRPr="00D54CA0">
              <w:rPr>
                <w:spacing w:val="-2"/>
                <w:sz w:val="24"/>
                <w:szCs w:val="24"/>
                <w:lang w:val="it-IT"/>
              </w:rPr>
              <w:t>D</w:t>
            </w:r>
            <w:r w:rsidRPr="00D54CA0">
              <w:rPr>
                <w:sz w:val="24"/>
                <w:szCs w:val="24"/>
                <w:lang w:val="it-IT"/>
              </w:rPr>
              <w:t>E</w:t>
            </w:r>
            <w:r w:rsidRPr="00D54CA0">
              <w:rPr>
                <w:spacing w:val="-1"/>
                <w:sz w:val="24"/>
                <w:szCs w:val="24"/>
                <w:lang w:val="it-IT"/>
              </w:rPr>
              <w:t>R</w:t>
            </w:r>
            <w:r w:rsidRPr="00D54CA0">
              <w:rPr>
                <w:spacing w:val="1"/>
                <w:sz w:val="24"/>
                <w:szCs w:val="24"/>
                <w:lang w:val="it-IT"/>
              </w:rPr>
              <w:t>E</w:t>
            </w:r>
            <w:r w:rsidRPr="00D54CA0">
              <w:rPr>
                <w:sz w:val="24"/>
                <w:szCs w:val="24"/>
                <w:lang w:val="it-IT"/>
              </w:rPr>
              <w:t xml:space="preserve">, </w:t>
            </w:r>
            <w:r w:rsidRPr="00D54CA0">
              <w:rPr>
                <w:spacing w:val="-1"/>
                <w:sz w:val="24"/>
                <w:szCs w:val="24"/>
                <w:lang w:val="it-IT"/>
              </w:rPr>
              <w:t>ACCAD</w:t>
            </w:r>
            <w:r w:rsidRPr="00D54CA0">
              <w:rPr>
                <w:sz w:val="24"/>
                <w:szCs w:val="24"/>
                <w:lang w:val="it-IT"/>
              </w:rPr>
              <w:t>E</w:t>
            </w:r>
            <w:r w:rsidRPr="00D54CA0">
              <w:rPr>
                <w:spacing w:val="-1"/>
                <w:sz w:val="24"/>
                <w:szCs w:val="24"/>
                <w:lang w:val="it-IT"/>
              </w:rPr>
              <w:t>R</w:t>
            </w:r>
            <w:r w:rsidRPr="00D54CA0">
              <w:rPr>
                <w:sz w:val="24"/>
                <w:szCs w:val="24"/>
                <w:lang w:val="it-IT"/>
              </w:rPr>
              <w:t>E)</w:t>
            </w:r>
          </w:p>
          <w:p w:rsidR="00171C9D" w:rsidRPr="00D54CA0" w:rsidRDefault="00171C9D" w:rsidP="008B111A">
            <w:pPr>
              <w:spacing w:before="32"/>
              <w:ind w:right="-20"/>
              <w:rPr>
                <w:sz w:val="24"/>
                <w:szCs w:val="24"/>
                <w:lang w:val="it-IT"/>
              </w:rPr>
            </w:pPr>
            <w:r w:rsidRPr="00D54CA0">
              <w:rPr>
                <w:sz w:val="24"/>
                <w:szCs w:val="24"/>
                <w:lang w:val="it-IT"/>
              </w:rPr>
              <w:t>p</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e, ne</w:t>
            </w:r>
            <w:r w:rsidRPr="00D54CA0">
              <w:rPr>
                <w:spacing w:val="-2"/>
                <w:sz w:val="24"/>
                <w:szCs w:val="24"/>
                <w:lang w:val="it-IT"/>
              </w:rPr>
              <w:t>v</w:t>
            </w:r>
            <w:r w:rsidRPr="00D54CA0">
              <w:rPr>
                <w:spacing w:val="1"/>
                <w:sz w:val="24"/>
                <w:szCs w:val="24"/>
                <w:lang w:val="it-IT"/>
              </w:rPr>
              <w:t>i</w:t>
            </w:r>
            <w:r w:rsidRPr="00D54CA0">
              <w:rPr>
                <w:sz w:val="24"/>
                <w:szCs w:val="24"/>
                <w:lang w:val="it-IT"/>
              </w:rPr>
              <w:t>ca,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na</w:t>
            </w:r>
            <w:r w:rsidRPr="00D54CA0">
              <w:rPr>
                <w:spacing w:val="-1"/>
                <w:sz w:val="24"/>
                <w:szCs w:val="24"/>
                <w:lang w:val="it-IT"/>
              </w:rPr>
              <w:t>t</w:t>
            </w:r>
            <w:r w:rsidRPr="00D54CA0">
              <w:rPr>
                <w:sz w:val="24"/>
                <w:szCs w:val="24"/>
                <w:lang w:val="it-IT"/>
              </w:rPr>
              <w:t>o a,</w:t>
            </w:r>
            <w:r w:rsidRPr="00D54CA0">
              <w:rPr>
                <w:spacing w:val="-2"/>
                <w:sz w:val="24"/>
                <w:szCs w:val="24"/>
                <w:lang w:val="it-IT"/>
              </w:rPr>
              <w:t xml:space="preserve"> </w:t>
            </w:r>
            <w:r w:rsidRPr="00D54CA0">
              <w:rPr>
                <w:sz w:val="24"/>
                <w:szCs w:val="24"/>
                <w:lang w:val="it-IT"/>
              </w:rPr>
              <w:t>è d</w:t>
            </w:r>
            <w:r w:rsidRPr="00D54CA0">
              <w:rPr>
                <w:spacing w:val="1"/>
                <w:sz w:val="24"/>
                <w:szCs w:val="24"/>
                <w:lang w:val="it-IT"/>
              </w:rPr>
              <w:t>i</w:t>
            </w:r>
            <w:r w:rsidRPr="00D54CA0">
              <w:rPr>
                <w:spacing w:val="-2"/>
                <w:sz w:val="24"/>
                <w:szCs w:val="24"/>
                <w:lang w:val="it-IT"/>
              </w:rPr>
              <w:t>v</w:t>
            </w:r>
            <w:r w:rsidRPr="00D54CA0">
              <w:rPr>
                <w:sz w:val="24"/>
                <w:szCs w:val="24"/>
                <w:lang w:val="it-IT"/>
              </w:rPr>
              <w:t>en</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r</w:t>
            </w:r>
            <w:r w:rsidRPr="00D54CA0">
              <w:rPr>
                <w:sz w:val="24"/>
                <w:szCs w:val="24"/>
                <w:lang w:val="it-IT"/>
              </w:rPr>
              <w:t>a</w:t>
            </w:r>
            <w:r w:rsidRPr="00D54CA0">
              <w:rPr>
                <w:spacing w:val="-2"/>
                <w:sz w:val="24"/>
                <w:szCs w:val="24"/>
                <w:lang w:val="it-IT"/>
              </w:rPr>
              <w:t>n</w:t>
            </w:r>
            <w:r w:rsidRPr="00D54CA0">
              <w:rPr>
                <w:sz w:val="24"/>
                <w:szCs w:val="24"/>
                <w:lang w:val="it-IT"/>
              </w:rPr>
              <w:t>de, è</w:t>
            </w:r>
            <w:r w:rsidRPr="00D54CA0">
              <w:rPr>
                <w:spacing w:val="-2"/>
                <w:sz w:val="24"/>
                <w:szCs w:val="24"/>
                <w:lang w:val="it-IT"/>
              </w:rPr>
              <w:t xml:space="preserve"> </w:t>
            </w:r>
            <w:r w:rsidRPr="00D54CA0">
              <w:rPr>
                <w:sz w:val="24"/>
                <w:szCs w:val="24"/>
                <w:lang w:val="it-IT"/>
              </w:rPr>
              <w:t>su</w:t>
            </w:r>
            <w:r w:rsidRPr="00D54CA0">
              <w:rPr>
                <w:spacing w:val="-2"/>
                <w:sz w:val="24"/>
                <w:szCs w:val="24"/>
                <w:lang w:val="it-IT"/>
              </w:rPr>
              <w:t>c</w:t>
            </w:r>
            <w:r w:rsidRPr="00D54CA0">
              <w:rPr>
                <w:sz w:val="24"/>
                <w:szCs w:val="24"/>
                <w:lang w:val="it-IT"/>
              </w:rPr>
              <w:t>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un </w:t>
            </w:r>
            <w:r w:rsidRPr="00D54CA0">
              <w:rPr>
                <w:spacing w:val="-2"/>
                <w:sz w:val="24"/>
                <w:szCs w:val="24"/>
                <w:lang w:val="it-IT"/>
              </w:rPr>
              <w:t>d</w:t>
            </w:r>
            <w:r w:rsidRPr="00D54CA0">
              <w:rPr>
                <w:spacing w:val="1"/>
                <w:sz w:val="24"/>
                <w:szCs w:val="24"/>
                <w:lang w:val="it-IT"/>
              </w:rPr>
              <w:t>i</w:t>
            </w:r>
            <w:r w:rsidRPr="00D54CA0">
              <w:rPr>
                <w:spacing w:val="-2"/>
                <w:sz w:val="24"/>
                <w:szCs w:val="24"/>
                <w:lang w:val="it-IT"/>
              </w:rPr>
              <w:t>s</w:t>
            </w:r>
            <w:r w:rsidRPr="00D54CA0">
              <w:rPr>
                <w:sz w:val="24"/>
                <w:szCs w:val="24"/>
                <w:lang w:val="it-IT"/>
              </w:rPr>
              <w:t>a</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 xml:space="preserve">o, non è </w:t>
            </w:r>
            <w:r w:rsidRPr="00D54CA0">
              <w:rPr>
                <w:spacing w:val="1"/>
                <w:sz w:val="24"/>
                <w:szCs w:val="24"/>
                <w:lang w:val="it-IT"/>
              </w:rPr>
              <w:t>s</w:t>
            </w:r>
            <w:r w:rsidRPr="00D54CA0">
              <w:rPr>
                <w:spacing w:val="-2"/>
                <w:sz w:val="24"/>
                <w:szCs w:val="24"/>
                <w:lang w:val="it-IT"/>
              </w:rPr>
              <w:t>u</w:t>
            </w:r>
            <w:r w:rsidRPr="00D54CA0">
              <w:rPr>
                <w:sz w:val="24"/>
                <w:szCs w:val="24"/>
                <w:lang w:val="it-IT"/>
              </w:rPr>
              <w:t>cc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n</w:t>
            </w:r>
            <w:r w:rsidRPr="00D54CA0">
              <w:rPr>
                <w:spacing w:val="1"/>
                <w:sz w:val="24"/>
                <w:szCs w:val="24"/>
                <w:lang w:val="it-IT"/>
              </w:rPr>
              <w:t>i</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1"/>
                <w:sz w:val="24"/>
                <w:szCs w:val="24"/>
                <w:lang w:val="it-IT"/>
              </w:rPr>
              <w:t xml:space="preserve"> </w:t>
            </w:r>
            <w:r w:rsidRPr="00D54CA0">
              <w:rPr>
                <w:sz w:val="24"/>
                <w:szCs w:val="24"/>
                <w:lang w:val="it-IT"/>
              </w:rPr>
              <w:t>ac</w:t>
            </w:r>
            <w:r w:rsidRPr="00D54CA0">
              <w:rPr>
                <w:spacing w:val="-2"/>
                <w:sz w:val="24"/>
                <w:szCs w:val="24"/>
                <w:lang w:val="it-IT"/>
              </w:rPr>
              <w:t>ca</w:t>
            </w:r>
            <w:r w:rsidRPr="00D54CA0">
              <w:rPr>
                <w:sz w:val="24"/>
                <w:szCs w:val="24"/>
                <w:lang w:val="it-IT"/>
              </w:rPr>
              <w:t xml:space="preserve">de </w:t>
            </w:r>
            <w:r w:rsidRPr="00D54CA0">
              <w:rPr>
                <w:spacing w:val="1"/>
                <w:sz w:val="24"/>
                <w:szCs w:val="24"/>
                <w:lang w:val="it-IT"/>
              </w:rPr>
              <w:t>s</w:t>
            </w:r>
            <w:r w:rsidRPr="00D54CA0">
              <w:rPr>
                <w:sz w:val="24"/>
                <w:szCs w:val="24"/>
                <w:lang w:val="it-IT"/>
              </w:rPr>
              <w:t>p</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o</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1"/>
                <w:sz w:val="24"/>
                <w:szCs w:val="24"/>
              </w:rPr>
              <w:t>C</w:t>
            </w:r>
            <w:r w:rsidRPr="00D54CA0">
              <w:rPr>
                <w:sz w:val="24"/>
                <w:szCs w:val="24"/>
              </w:rPr>
              <w:t>s</w:t>
            </w:r>
            <w:r w:rsidRPr="00D54CA0">
              <w:rPr>
                <w:spacing w:val="1"/>
                <w:sz w:val="24"/>
                <w:szCs w:val="24"/>
              </w:rPr>
              <w:t>el</w:t>
            </w:r>
            <w:r w:rsidRPr="00D54CA0">
              <w:rPr>
                <w:sz w:val="24"/>
                <w:szCs w:val="24"/>
              </w:rPr>
              <w:t>e</w:t>
            </w:r>
            <w:r w:rsidRPr="00D54CA0">
              <w:rPr>
                <w:spacing w:val="-2"/>
                <w:sz w:val="24"/>
                <w:szCs w:val="24"/>
              </w:rPr>
              <w:t>kv</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(i</w:t>
            </w:r>
            <w:r w:rsidRPr="00D54CA0">
              <w:rPr>
                <w:spacing w:val="-2"/>
                <w:sz w:val="24"/>
                <w:szCs w:val="24"/>
                <w:lang w:val="it-IT"/>
              </w:rPr>
              <w:t>g</w:t>
            </w:r>
            <w:r w:rsidRPr="00D54CA0">
              <w:rPr>
                <w:sz w:val="24"/>
                <w:szCs w:val="24"/>
                <w:lang w:val="it-IT"/>
              </w:rPr>
              <w:t>ea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i</w:t>
            </w:r>
            <w:r w:rsidRPr="00D54CA0">
              <w:rPr>
                <w:sz w:val="24"/>
                <w:szCs w:val="24"/>
                <w:lang w:val="it-IT"/>
              </w:rPr>
              <w:t>nd</w:t>
            </w:r>
            <w:r w:rsidRPr="00D54CA0">
              <w:rPr>
                <w:spacing w:val="1"/>
                <w:sz w:val="24"/>
                <w:szCs w:val="24"/>
                <w:lang w:val="it-IT"/>
              </w:rPr>
              <w:t>i</w:t>
            </w:r>
            <w:r w:rsidRPr="00D54CA0">
              <w:rPr>
                <w:spacing w:val="-2"/>
                <w:sz w:val="24"/>
                <w:szCs w:val="24"/>
                <w:lang w:val="it-IT"/>
              </w:rPr>
              <w:t>c</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w:t>
            </w:r>
            <w:r w:rsidRPr="00D54CA0">
              <w:rPr>
                <w:spacing w:val="1"/>
                <w:sz w:val="24"/>
                <w:szCs w:val="24"/>
                <w:lang w:val="it-IT"/>
              </w:rPr>
              <w:t>r</w:t>
            </w:r>
            <w:r w:rsidRPr="00D54CA0">
              <w:rPr>
                <w:sz w:val="24"/>
                <w:szCs w:val="24"/>
                <w:lang w:val="it-IT"/>
              </w:rPr>
              <w:t>e</w:t>
            </w:r>
            <w:r w:rsidRPr="00D54CA0">
              <w:rPr>
                <w:spacing w:val="-2"/>
                <w:sz w:val="24"/>
                <w:szCs w:val="24"/>
                <w:lang w:val="it-IT"/>
              </w:rPr>
              <w:t>se</w:t>
            </w:r>
            <w:r w:rsidRPr="00D54CA0">
              <w:rPr>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i</w:t>
            </w:r>
            <w:r w:rsidRPr="00D54CA0">
              <w:rPr>
                <w:spacing w:val="-2"/>
                <w:sz w:val="24"/>
                <w:szCs w:val="24"/>
                <w:lang w:val="it-IT"/>
              </w:rPr>
              <w:t>m</w:t>
            </w:r>
            <w:r w:rsidRPr="00D54CA0">
              <w:rPr>
                <w:sz w:val="24"/>
                <w:szCs w:val="24"/>
                <w:lang w:val="it-IT"/>
              </w:rPr>
              <w:t>pe</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pacing w:val="-2"/>
                <w:sz w:val="24"/>
                <w:szCs w:val="24"/>
                <w:lang w:val="it-IT"/>
              </w:rPr>
              <w:t>p</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p>
          <w:p w:rsidR="00171C9D" w:rsidRPr="00D54CA0" w:rsidRDefault="00171C9D" w:rsidP="008B111A">
            <w:pPr>
              <w:spacing w:before="1"/>
              <w:ind w:right="-1"/>
              <w:rPr>
                <w:sz w:val="24"/>
                <w:szCs w:val="24"/>
                <w:lang w:val="it-IT"/>
              </w:rPr>
            </w:pPr>
            <w:r w:rsidRPr="00D54CA0">
              <w:rPr>
                <w:sz w:val="24"/>
                <w:szCs w:val="24"/>
                <w:lang w:val="it-IT"/>
              </w:rPr>
              <w:t>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o, </w:t>
            </w:r>
            <w:r w:rsidRPr="00D54CA0">
              <w:rPr>
                <w:spacing w:val="1"/>
                <w:sz w:val="24"/>
                <w:szCs w:val="24"/>
                <w:lang w:val="it-IT"/>
              </w:rPr>
              <w:t>f</w:t>
            </w:r>
            <w:r w:rsidRPr="00D54CA0">
              <w:rPr>
                <w:sz w:val="24"/>
                <w:szCs w:val="24"/>
                <w:lang w:val="it-IT"/>
              </w:rPr>
              <w:t>u</w:t>
            </w:r>
            <w:r w:rsidRPr="00D54CA0">
              <w:rPr>
                <w:spacing w:val="1"/>
                <w:sz w:val="24"/>
                <w:szCs w:val="24"/>
                <w:lang w:val="it-IT"/>
              </w:rPr>
              <w:t>t</w:t>
            </w:r>
            <w:r w:rsidRPr="00D54CA0">
              <w:rPr>
                <w:spacing w:val="-2"/>
                <w:sz w:val="24"/>
                <w:szCs w:val="24"/>
                <w:lang w:val="it-IT"/>
              </w:rPr>
              <w:t>u</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s</w:t>
            </w:r>
            <w:r w:rsidRPr="00D54CA0">
              <w:rPr>
                <w:sz w:val="24"/>
                <w:szCs w:val="24"/>
                <w:lang w:val="it-IT"/>
              </w:rPr>
              <w:t>e</w:t>
            </w:r>
            <w:r w:rsidRPr="00D54CA0">
              <w:rPr>
                <w:spacing w:val="-3"/>
                <w:sz w:val="24"/>
                <w:szCs w:val="24"/>
                <w:lang w:val="it-IT"/>
              </w:rPr>
              <w:t>m</w:t>
            </w:r>
            <w:r w:rsidRPr="00D54CA0">
              <w:rPr>
                <w:sz w:val="24"/>
                <w:szCs w:val="24"/>
                <w:lang w:val="it-IT"/>
              </w:rPr>
              <w:t>p</w:t>
            </w:r>
            <w:r w:rsidRPr="00D54CA0">
              <w:rPr>
                <w:spacing w:val="1"/>
                <w:sz w:val="24"/>
                <w:szCs w:val="24"/>
                <w:lang w:val="it-IT"/>
              </w:rPr>
              <w:t>li</w:t>
            </w:r>
            <w:r w:rsidRPr="00D54CA0">
              <w:rPr>
                <w:sz w:val="24"/>
                <w:szCs w:val="24"/>
                <w:lang w:val="it-IT"/>
              </w:rPr>
              <w:t>ce,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rf</w:t>
            </w:r>
            <w:r w:rsidRPr="00D54CA0">
              <w:rPr>
                <w:sz w:val="24"/>
                <w:szCs w:val="24"/>
                <w:lang w:val="it-IT"/>
              </w:rPr>
              <w:t>e</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pr</w:t>
            </w:r>
            <w:r w:rsidRPr="00D54CA0">
              <w:rPr>
                <w:sz w:val="24"/>
                <w:szCs w:val="24"/>
                <w:lang w:val="it-IT"/>
              </w:rPr>
              <w:t>e</w:t>
            </w:r>
            <w:r w:rsidRPr="00D54CA0">
              <w:rPr>
                <w:spacing w:val="1"/>
                <w:sz w:val="24"/>
                <w:szCs w:val="24"/>
                <w:lang w:val="it-IT"/>
              </w:rPr>
              <w:t>s</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 xml:space="preserve">e, </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r</w:t>
            </w:r>
            <w:r w:rsidRPr="00D54CA0">
              <w:rPr>
                <w:sz w:val="24"/>
                <w:szCs w:val="24"/>
                <w:lang w:val="it-IT"/>
              </w:rPr>
              <w:t>apa</w:t>
            </w:r>
            <w:r w:rsidRPr="00D54CA0">
              <w:rPr>
                <w:spacing w:val="-2"/>
                <w:sz w:val="24"/>
                <w:szCs w:val="24"/>
                <w:lang w:val="it-IT"/>
              </w:rPr>
              <w:t>s</w:t>
            </w:r>
            <w:r w:rsidRPr="00D54CA0">
              <w:rPr>
                <w:sz w:val="24"/>
                <w:szCs w:val="24"/>
                <w:lang w:val="it-IT"/>
              </w:rPr>
              <w:t>s</w:t>
            </w:r>
            <w:r w:rsidRPr="00D54CA0">
              <w:rPr>
                <w:spacing w:val="1"/>
                <w:sz w:val="24"/>
                <w:szCs w:val="24"/>
                <w:lang w:val="it-IT"/>
              </w:rPr>
              <w:t>a</w:t>
            </w:r>
            <w:r w:rsidRPr="00D54CA0">
              <w:rPr>
                <w:spacing w:val="-1"/>
                <w:sz w:val="24"/>
                <w:szCs w:val="24"/>
                <w:lang w:val="it-IT"/>
              </w:rPr>
              <w:t>t</w:t>
            </w:r>
            <w:r w:rsidRPr="00D54CA0">
              <w:rPr>
                <w:sz w:val="24"/>
                <w:szCs w:val="24"/>
                <w:lang w:val="it-IT"/>
              </w:rPr>
              <w:t>o 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o, cond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w:t>
            </w:r>
            <w:r w:rsidRPr="00D54CA0">
              <w:rPr>
                <w:spacing w:val="-2"/>
                <w:sz w:val="24"/>
                <w:szCs w:val="24"/>
                <w:lang w:val="it-IT"/>
              </w:rPr>
              <w:t>n</w:t>
            </w:r>
            <w:r w:rsidRPr="00D54CA0">
              <w:rPr>
                <w:sz w:val="24"/>
                <w:szCs w:val="24"/>
                <w:lang w:val="it-IT"/>
              </w:rPr>
              <w:t>a</w:t>
            </w:r>
            <w:r w:rsidRPr="00D54CA0">
              <w:rPr>
                <w:spacing w:val="-1"/>
                <w:sz w:val="24"/>
                <w:szCs w:val="24"/>
                <w:lang w:val="it-IT"/>
              </w:rPr>
              <w:t>l</w:t>
            </w:r>
            <w:r w:rsidRPr="00D54CA0">
              <w:rPr>
                <w:sz w:val="24"/>
                <w:szCs w:val="24"/>
                <w:lang w:val="it-IT"/>
              </w:rPr>
              <w:t>e p</w:t>
            </w:r>
            <w:r w:rsidRPr="00D54CA0">
              <w:rPr>
                <w:spacing w:val="-2"/>
                <w:sz w:val="24"/>
                <w:szCs w:val="24"/>
                <w:lang w:val="it-IT"/>
              </w:rPr>
              <w:t>as</w:t>
            </w:r>
            <w:r w:rsidRPr="00D54CA0">
              <w:rPr>
                <w:sz w:val="24"/>
                <w:szCs w:val="24"/>
                <w:lang w:val="it-IT"/>
              </w:rPr>
              <w:t>s</w:t>
            </w:r>
            <w:r w:rsidRPr="00D54CA0">
              <w:rPr>
                <w:spacing w:val="1"/>
                <w:sz w:val="24"/>
                <w:szCs w:val="24"/>
                <w:lang w:val="it-IT"/>
              </w:rPr>
              <w:t>at</w:t>
            </w:r>
            <w:r w:rsidRPr="00D54CA0">
              <w:rPr>
                <w:sz w:val="24"/>
                <w:szCs w:val="24"/>
                <w:lang w:val="it-IT"/>
              </w:rPr>
              <w:t>o,</w:t>
            </w:r>
            <w:r w:rsidRPr="00D54CA0">
              <w:rPr>
                <w:spacing w:val="2"/>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 xml:space="preserve">ó </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envedő s</w:t>
            </w:r>
            <w:r w:rsidRPr="00D54CA0">
              <w:rPr>
                <w:spacing w:val="-2"/>
                <w:sz w:val="24"/>
                <w:szCs w:val="24"/>
                <w:lang w:val="it-IT"/>
              </w:rPr>
              <w:t>z</w:t>
            </w:r>
            <w:r w:rsidRPr="00D54CA0">
              <w:rPr>
                <w:sz w:val="24"/>
                <w:szCs w:val="24"/>
                <w:lang w:val="it-IT"/>
              </w:rPr>
              <w:t>e</w:t>
            </w:r>
            <w:r w:rsidRPr="00D54CA0">
              <w:rPr>
                <w:spacing w:val="1"/>
                <w:sz w:val="24"/>
                <w:szCs w:val="24"/>
                <w:lang w:val="it-IT"/>
              </w:rPr>
              <w:t>r</w:t>
            </w:r>
            <w:r w:rsidRPr="00D54CA0">
              <w:rPr>
                <w:spacing w:val="-2"/>
                <w:sz w:val="24"/>
                <w:szCs w:val="24"/>
                <w:lang w:val="it-IT"/>
              </w:rPr>
              <w:t>k</w:t>
            </w:r>
            <w:r w:rsidRPr="00D54CA0">
              <w:rPr>
                <w:sz w:val="24"/>
                <w:szCs w:val="24"/>
                <w:lang w:val="it-IT"/>
              </w:rPr>
              <w:t>e</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ános</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z w:val="24"/>
                <w:szCs w:val="24"/>
                <w:lang w:val="it-IT"/>
              </w:rPr>
              <w:t>an</w:t>
            </w:r>
            <w:r w:rsidRPr="00D54CA0">
              <w:rPr>
                <w:spacing w:val="-2"/>
                <w:sz w:val="24"/>
                <w:szCs w:val="24"/>
                <w:lang w:val="it-IT"/>
              </w:rPr>
              <w:t>y</w:t>
            </w:r>
            <w:r w:rsidRPr="00D54CA0">
              <w:rPr>
                <w:sz w:val="24"/>
                <w:szCs w:val="24"/>
                <w:lang w:val="it-IT"/>
              </w:rPr>
              <w:t>, 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r</w:t>
            </w:r>
            <w:r w:rsidRPr="00D54CA0">
              <w:rPr>
                <w:sz w:val="24"/>
                <w:szCs w:val="24"/>
                <w:lang w:val="it-IT"/>
              </w:rPr>
              <w:t>e</w:t>
            </w:r>
            <w:r w:rsidRPr="00D54CA0">
              <w:rPr>
                <w:spacing w:val="-3"/>
                <w:sz w:val="24"/>
                <w:szCs w:val="24"/>
                <w:lang w:val="it-IT"/>
              </w:rPr>
              <w:t>m</w:t>
            </w:r>
            <w:r w:rsidRPr="00D54CA0">
              <w:rPr>
                <w:sz w:val="24"/>
                <w:szCs w:val="24"/>
                <w:lang w:val="it-IT"/>
              </w:rPr>
              <w:t>o</w:t>
            </w:r>
            <w:r w:rsidRPr="00D54CA0">
              <w:rPr>
                <w:spacing w:val="1"/>
                <w:sz w:val="24"/>
                <w:szCs w:val="24"/>
                <w:lang w:val="it-IT"/>
              </w:rPr>
              <w:t>t</w:t>
            </w:r>
            <w:r w:rsidRPr="00D54CA0">
              <w:rPr>
                <w:spacing w:val="2"/>
                <w:sz w:val="24"/>
                <w:szCs w:val="24"/>
                <w:lang w:val="it-IT"/>
              </w:rPr>
              <w:t>o</w:t>
            </w:r>
            <w:r w:rsidRPr="00D54CA0">
              <w:rPr>
                <w:sz w:val="24"/>
                <w:szCs w:val="24"/>
                <w:lang w:val="it-IT"/>
              </w:rPr>
              <w:t>)</w:t>
            </w:r>
          </w:p>
          <w:p w:rsidR="00171C9D" w:rsidRPr="00D54CA0" w:rsidRDefault="00171C9D" w:rsidP="008B111A">
            <w:pPr>
              <w:spacing w:before="2" w:line="252" w:lineRule="exact"/>
              <w:ind w:right="97"/>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pacing w:val="1"/>
                <w:sz w:val="24"/>
                <w:szCs w:val="24"/>
                <w:lang w:val="it-IT"/>
              </w:rPr>
              <w:t>’</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ano, </w:t>
            </w:r>
            <w:r w:rsidRPr="00D54CA0">
              <w:rPr>
                <w:spacing w:val="-2"/>
                <w:sz w:val="24"/>
                <w:szCs w:val="24"/>
                <w:lang w:val="it-IT"/>
              </w:rPr>
              <w:t>v</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pacing w:val="-2"/>
                <w:sz w:val="24"/>
                <w:szCs w:val="24"/>
                <w:lang w:val="it-IT"/>
              </w:rPr>
              <w:t>ng</w:t>
            </w:r>
            <w:r w:rsidRPr="00D54CA0">
              <w:rPr>
                <w:sz w:val="24"/>
                <w:szCs w:val="24"/>
                <w:lang w:val="it-IT"/>
              </w:rPr>
              <w:t>h</w:t>
            </w:r>
            <w:r w:rsidRPr="00D54CA0">
              <w:rPr>
                <w:spacing w:val="2"/>
                <w:sz w:val="24"/>
                <w:szCs w:val="24"/>
                <w:lang w:val="it-IT"/>
              </w:rPr>
              <w:t>e</w:t>
            </w:r>
            <w:r w:rsidRPr="00D54CA0">
              <w:rPr>
                <w:spacing w:val="1"/>
                <w:sz w:val="24"/>
                <w:szCs w:val="24"/>
                <w:lang w:val="it-IT"/>
              </w:rPr>
              <w:t>ri</w:t>
            </w:r>
            <w:r w:rsidRPr="00D54CA0">
              <w:rPr>
                <w:sz w:val="24"/>
                <w:szCs w:val="24"/>
                <w:lang w:val="it-IT"/>
              </w:rPr>
              <w:t xml:space="preserve">a, </w:t>
            </w:r>
            <w:r w:rsidRPr="00D54CA0">
              <w:rPr>
                <w:spacing w:val="-2"/>
                <w:sz w:val="24"/>
                <w:szCs w:val="24"/>
                <w:lang w:val="it-IT"/>
              </w:rPr>
              <w:t>d</w:t>
            </w:r>
            <w:r w:rsidRPr="00D54CA0">
              <w:rPr>
                <w:sz w:val="24"/>
                <w:szCs w:val="24"/>
                <w:lang w:val="it-IT"/>
              </w:rPr>
              <w:t>a</w:t>
            </w:r>
            <w:r w:rsidRPr="00D54CA0">
              <w:rPr>
                <w:spacing w:val="-1"/>
                <w:sz w:val="24"/>
                <w:szCs w:val="24"/>
                <w:lang w:val="it-IT"/>
              </w:rPr>
              <w:t>m</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una penna</w:t>
            </w:r>
            <w:r w:rsidRPr="00D54CA0">
              <w:rPr>
                <w:spacing w:val="-1"/>
                <w:sz w:val="24"/>
                <w:szCs w:val="24"/>
                <w:lang w:val="it-IT"/>
              </w:rPr>
              <w:t>!</w:t>
            </w:r>
            <w:r w:rsidRPr="00D54CA0">
              <w:rPr>
                <w:sz w:val="24"/>
                <w:szCs w:val="24"/>
                <w:lang w:val="it-IT"/>
              </w:rPr>
              <w:t>,</w:t>
            </w:r>
            <w:r w:rsidRPr="00D54CA0">
              <w:rPr>
                <w:spacing w:val="-2"/>
                <w:sz w:val="24"/>
                <w:szCs w:val="24"/>
                <w:lang w:val="it-IT"/>
              </w:rPr>
              <w:t xml:space="preserve"> </w:t>
            </w:r>
            <w:r w:rsidRPr="00D54CA0">
              <w:rPr>
                <w:sz w:val="24"/>
                <w:szCs w:val="24"/>
                <w:lang w:val="it-IT"/>
              </w:rPr>
              <w:t>ap</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li</w:t>
            </w:r>
            <w:r w:rsidRPr="00D54CA0">
              <w:rPr>
                <w:spacing w:val="-2"/>
                <w:sz w:val="24"/>
                <w:szCs w:val="24"/>
                <w:lang w:val="it-IT"/>
              </w:rPr>
              <w:t>b</w:t>
            </w:r>
            <w:r w:rsidRPr="00D54CA0">
              <w:rPr>
                <w:spacing w:val="1"/>
                <w:sz w:val="24"/>
                <w:szCs w:val="24"/>
                <w:lang w:val="it-IT"/>
              </w:rPr>
              <w:t>ri</w:t>
            </w:r>
            <w:r w:rsidRPr="00D54CA0">
              <w:rPr>
                <w:spacing w:val="-2"/>
                <w:sz w:val="24"/>
                <w:szCs w:val="24"/>
                <w:lang w:val="it-IT"/>
              </w:rPr>
              <w:t>!</w:t>
            </w:r>
            <w:r w:rsidRPr="00D54CA0">
              <w:rPr>
                <w:sz w:val="24"/>
                <w:szCs w:val="24"/>
                <w:lang w:val="it-IT"/>
              </w:rPr>
              <w:t>, ho 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 xml:space="preserve">o, </w:t>
            </w:r>
            <w:r w:rsidRPr="00D54CA0">
              <w:rPr>
                <w:spacing w:val="-2"/>
                <w:sz w:val="24"/>
                <w:szCs w:val="24"/>
                <w:lang w:val="it-IT"/>
              </w:rPr>
              <w:t>a</w:t>
            </w:r>
            <w:r w:rsidRPr="00D54CA0">
              <w:rPr>
                <w:sz w:val="24"/>
                <w:szCs w:val="24"/>
                <w:lang w:val="it-IT"/>
              </w:rPr>
              <w:t>nd</w:t>
            </w:r>
            <w:r w:rsidRPr="00D54CA0">
              <w:rPr>
                <w:spacing w:val="1"/>
                <w:sz w:val="24"/>
                <w:szCs w:val="24"/>
                <w:lang w:val="it-IT"/>
              </w:rPr>
              <w:t>r</w:t>
            </w:r>
            <w:r w:rsidRPr="00D54CA0">
              <w:rPr>
                <w:sz w:val="24"/>
                <w:szCs w:val="24"/>
                <w:lang w:val="it-IT"/>
              </w:rPr>
              <w:t>e</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n</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li</w:t>
            </w:r>
            <w:r w:rsidRPr="00D54CA0">
              <w:rPr>
                <w:sz w:val="24"/>
                <w:szCs w:val="24"/>
                <w:lang w:val="it-IT"/>
              </w:rPr>
              <w:t xml:space="preserve">a,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o 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o,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di</w:t>
            </w:r>
          </w:p>
          <w:p w:rsidR="00171C9D" w:rsidRPr="00D54CA0" w:rsidRDefault="00171C9D" w:rsidP="008B111A">
            <w:pPr>
              <w:spacing w:before="2" w:line="252" w:lineRule="exact"/>
              <w:ind w:right="64"/>
              <w:rPr>
                <w:sz w:val="24"/>
                <w:szCs w:val="24"/>
                <w:lang w:val="it-IT"/>
              </w:rPr>
            </w:pPr>
            <w:r w:rsidRPr="00D54CA0">
              <w:rPr>
                <w:sz w:val="24"/>
                <w:szCs w:val="24"/>
                <w:lang w:val="it-IT"/>
              </w:rPr>
              <w:t>p</w:t>
            </w:r>
            <w:r w:rsidRPr="00D54CA0">
              <w:rPr>
                <w:spacing w:val="1"/>
                <w:sz w:val="24"/>
                <w:szCs w:val="24"/>
                <w:lang w:val="it-IT"/>
              </w:rPr>
              <w:t>i</w:t>
            </w:r>
            <w:r w:rsidRPr="00D54CA0">
              <w:rPr>
                <w:sz w:val="24"/>
                <w:szCs w:val="24"/>
                <w:lang w:val="it-IT"/>
              </w:rPr>
              <w:t>an</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pacing w:val="-2"/>
                <w:sz w:val="24"/>
                <w:szCs w:val="24"/>
                <w:lang w:val="it-IT"/>
              </w:rPr>
              <w:t>e</w:t>
            </w:r>
            <w:r w:rsidRPr="00D54CA0">
              <w:rPr>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p</w:t>
            </w:r>
            <w:r w:rsidRPr="00D54CA0">
              <w:rPr>
                <w:spacing w:val="1"/>
                <w:sz w:val="24"/>
                <w:szCs w:val="24"/>
                <w:lang w:val="it-IT"/>
              </w:rPr>
              <w:t>i</w:t>
            </w:r>
            <w:r w:rsidRPr="00D54CA0">
              <w:rPr>
                <w:spacing w:val="-2"/>
                <w:sz w:val="24"/>
                <w:szCs w:val="24"/>
                <w:lang w:val="it-IT"/>
              </w:rPr>
              <w:t>ac</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non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4"/>
                <w:sz w:val="24"/>
                <w:szCs w:val="24"/>
                <w:lang w:val="it-IT"/>
              </w:rPr>
              <w:t>m</w:t>
            </w:r>
            <w:r w:rsidRPr="00D54CA0">
              <w:rPr>
                <w:sz w:val="24"/>
                <w:szCs w:val="24"/>
                <w:lang w:val="it-IT"/>
              </w:rPr>
              <w:t>ai</w:t>
            </w:r>
            <w:r w:rsidRPr="00D54CA0">
              <w:rPr>
                <w:spacing w:val="1"/>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2"/>
                <w:sz w:val="24"/>
                <w:szCs w:val="24"/>
                <w:lang w:val="it-IT"/>
              </w:rPr>
              <w:t>u</w:t>
            </w:r>
            <w:r w:rsidRPr="00D54CA0">
              <w:rPr>
                <w:sz w:val="24"/>
                <w:szCs w:val="24"/>
                <w:lang w:val="it-IT"/>
              </w:rPr>
              <w:t xml:space="preserve">na </w:t>
            </w:r>
            <w:r w:rsidRPr="00D54CA0">
              <w:rPr>
                <w:spacing w:val="-3"/>
                <w:sz w:val="24"/>
                <w:szCs w:val="24"/>
                <w:lang w:val="it-IT"/>
              </w:rPr>
              <w:t>m</w:t>
            </w:r>
            <w:r w:rsidRPr="00D54CA0">
              <w:rPr>
                <w:sz w:val="24"/>
                <w:szCs w:val="24"/>
                <w:lang w:val="it-IT"/>
              </w:rPr>
              <w:t>acch</w:t>
            </w:r>
            <w:r w:rsidRPr="00D54CA0">
              <w:rPr>
                <w:spacing w:val="1"/>
                <w:sz w:val="24"/>
                <w:szCs w:val="24"/>
                <w:lang w:val="it-IT"/>
              </w:rPr>
              <w:t>i</w:t>
            </w:r>
            <w:r w:rsidRPr="00D54CA0">
              <w:rPr>
                <w:sz w:val="24"/>
                <w:szCs w:val="24"/>
                <w:lang w:val="it-IT"/>
              </w:rPr>
              <w:t>na</w:t>
            </w:r>
            <w:r w:rsidRPr="00D54CA0">
              <w:rPr>
                <w:spacing w:val="-2"/>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ì be</w:t>
            </w:r>
            <w:r w:rsidRPr="00D54CA0">
              <w:rPr>
                <w:spacing w:val="-1"/>
                <w:sz w:val="24"/>
                <w:szCs w:val="24"/>
                <w:lang w:val="it-IT"/>
              </w:rPr>
              <w:t>l</w:t>
            </w:r>
            <w:r w:rsidRPr="00D54CA0">
              <w:rPr>
                <w:spacing w:val="1"/>
                <w:sz w:val="24"/>
                <w:szCs w:val="24"/>
                <w:lang w:val="it-IT"/>
              </w:rPr>
              <w:t>l</w:t>
            </w:r>
            <w:r w:rsidRPr="00D54CA0">
              <w:rPr>
                <w:sz w:val="24"/>
                <w:szCs w:val="24"/>
                <w:lang w:val="it-IT"/>
              </w:rPr>
              <w:t>a, q</w:t>
            </w:r>
            <w:r w:rsidRPr="00D54CA0">
              <w:rPr>
                <w:spacing w:val="-2"/>
                <w:sz w:val="24"/>
                <w:szCs w:val="24"/>
                <w:lang w:val="it-IT"/>
              </w:rPr>
              <w:t>u</w:t>
            </w:r>
            <w:r w:rsidRPr="00D54CA0">
              <w:rPr>
                <w:sz w:val="24"/>
                <w:szCs w:val="24"/>
                <w:lang w:val="it-IT"/>
              </w:rPr>
              <w:t>e</w:t>
            </w:r>
            <w:r w:rsidRPr="00D54CA0">
              <w:rPr>
                <w:spacing w:val="1"/>
                <w:sz w:val="24"/>
                <w:szCs w:val="24"/>
                <w:lang w:val="it-IT"/>
              </w:rPr>
              <w:t>s</w:t>
            </w:r>
            <w:r w:rsidRPr="00D54CA0">
              <w:rPr>
                <w:spacing w:val="-1"/>
                <w:sz w:val="24"/>
                <w:szCs w:val="24"/>
                <w:lang w:val="it-IT"/>
              </w:rPr>
              <w:t>t</w:t>
            </w:r>
            <w:r w:rsidRPr="00D54CA0">
              <w:rPr>
                <w:sz w:val="24"/>
                <w:szCs w:val="24"/>
                <w:lang w:val="it-IT"/>
              </w:rPr>
              <w:t xml:space="preserve">o </w:t>
            </w:r>
            <w:r w:rsidRPr="00D54CA0">
              <w:rPr>
                <w:spacing w:val="-1"/>
                <w:sz w:val="24"/>
                <w:szCs w:val="24"/>
                <w:lang w:val="it-IT"/>
              </w:rPr>
              <w:t>l</w:t>
            </w:r>
            <w:r w:rsidRPr="00D54CA0">
              <w:rPr>
                <w:spacing w:val="1"/>
                <w:sz w:val="24"/>
                <w:szCs w:val="24"/>
                <w:lang w:val="it-IT"/>
              </w:rPr>
              <w:t>i</w:t>
            </w:r>
            <w:r w:rsidRPr="00D54CA0">
              <w:rPr>
                <w:sz w:val="24"/>
                <w:szCs w:val="24"/>
                <w:lang w:val="it-IT"/>
              </w:rPr>
              <w:t>b</w:t>
            </w:r>
            <w:r w:rsidRPr="00D54CA0">
              <w:rPr>
                <w:spacing w:val="-2"/>
                <w:sz w:val="24"/>
                <w:szCs w:val="24"/>
                <w:lang w:val="it-IT"/>
              </w:rPr>
              <w:t>r</w:t>
            </w:r>
            <w:r w:rsidRPr="00D54CA0">
              <w:rPr>
                <w:sz w:val="24"/>
                <w:szCs w:val="24"/>
                <w:lang w:val="it-IT"/>
              </w:rPr>
              <w:t xml:space="preserve">o è </w:t>
            </w:r>
            <w:r w:rsidRPr="00D54CA0">
              <w:rPr>
                <w:spacing w:val="-2"/>
                <w:sz w:val="24"/>
                <w:szCs w:val="24"/>
                <w:lang w:val="it-IT"/>
              </w:rPr>
              <w:t>s</w:t>
            </w:r>
            <w:r w:rsidRPr="00D54CA0">
              <w:rPr>
                <w:spacing w:val="1"/>
                <w:sz w:val="24"/>
                <w:szCs w:val="24"/>
                <w:lang w:val="it-IT"/>
              </w:rPr>
              <w:t>t</w:t>
            </w:r>
            <w:r w:rsidRPr="00D54CA0">
              <w:rPr>
                <w:spacing w:val="-2"/>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r</w:t>
            </w:r>
            <w:r w:rsidRPr="00D54CA0">
              <w:rPr>
                <w:sz w:val="24"/>
                <w:szCs w:val="24"/>
                <w:lang w:val="it-IT"/>
              </w:rPr>
              <w:t>ado</w:t>
            </w:r>
            <w:r w:rsidRPr="00D54CA0">
              <w:rPr>
                <w:spacing w:val="-1"/>
                <w:sz w:val="24"/>
                <w:szCs w:val="24"/>
                <w:lang w:val="it-IT"/>
              </w:rPr>
              <w:t>t</w:t>
            </w:r>
            <w:r w:rsidRPr="00D54CA0">
              <w:rPr>
                <w:spacing w:val="1"/>
                <w:sz w:val="24"/>
                <w:szCs w:val="24"/>
                <w:lang w:val="it-IT"/>
              </w:rPr>
              <w:t>t</w:t>
            </w:r>
            <w:r w:rsidRPr="00D54CA0">
              <w:rPr>
                <w:sz w:val="24"/>
                <w:szCs w:val="24"/>
                <w:lang w:val="it-IT"/>
              </w:rPr>
              <w:t>o da</w:t>
            </w:r>
            <w:r w:rsidRPr="00D54CA0">
              <w:rPr>
                <w:spacing w:val="-2"/>
                <w:sz w:val="24"/>
                <w:szCs w:val="24"/>
                <w:lang w:val="it-IT"/>
              </w:rPr>
              <w:t xml:space="preserve"> </w:t>
            </w:r>
            <w:r w:rsidRPr="00D54CA0">
              <w:rPr>
                <w:sz w:val="24"/>
                <w:szCs w:val="24"/>
                <w:lang w:val="it-IT"/>
              </w:rPr>
              <w:t xml:space="preserve">uno </w:t>
            </w:r>
            <w:r w:rsidRPr="00D54CA0">
              <w:rPr>
                <w:spacing w:val="-2"/>
                <w:sz w:val="24"/>
                <w:szCs w:val="24"/>
                <w:lang w:val="it-IT"/>
              </w:rPr>
              <w:t>s</w:t>
            </w:r>
            <w:r w:rsidRPr="00D54CA0">
              <w:rPr>
                <w:sz w:val="24"/>
                <w:szCs w:val="24"/>
                <w:lang w:val="it-IT"/>
              </w:rPr>
              <w:t>c</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2"/>
                <w:sz w:val="24"/>
                <w:szCs w:val="24"/>
                <w:lang w:val="it-IT"/>
              </w:rPr>
              <w:t>r</w:t>
            </w:r>
            <w:r w:rsidRPr="00D54CA0">
              <w:rPr>
                <w:sz w:val="24"/>
                <w:szCs w:val="24"/>
                <w:lang w:val="it-IT"/>
              </w:rPr>
              <w:t xml:space="preserve">e </w:t>
            </w:r>
            <w:r w:rsidRPr="00D54CA0">
              <w:rPr>
                <w:spacing w:val="-1"/>
                <w:sz w:val="24"/>
                <w:szCs w:val="24"/>
                <w:lang w:val="it-IT"/>
              </w:rPr>
              <w:t>f</w:t>
            </w:r>
            <w:r w:rsidRPr="00D54CA0">
              <w:rPr>
                <w:sz w:val="24"/>
                <w:szCs w:val="24"/>
                <w:lang w:val="it-IT"/>
              </w:rPr>
              <w:t>a</w:t>
            </w:r>
            <w:r w:rsidRPr="00D54CA0">
              <w:rPr>
                <w:spacing w:val="-1"/>
                <w:sz w:val="24"/>
                <w:szCs w:val="24"/>
                <w:lang w:val="it-IT"/>
              </w:rPr>
              <w:t>m</w:t>
            </w:r>
            <w:r w:rsidRPr="00D54CA0">
              <w:rPr>
                <w:sz w:val="24"/>
                <w:szCs w:val="24"/>
                <w:lang w:val="it-IT"/>
              </w:rPr>
              <w:t xml:space="preserve">oso, </w:t>
            </w:r>
            <w:r w:rsidRPr="00D54CA0">
              <w:rPr>
                <w:spacing w:val="1"/>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ud</w:t>
            </w:r>
            <w:r w:rsidRPr="00D54CA0">
              <w:rPr>
                <w:spacing w:val="-2"/>
                <w:sz w:val="24"/>
                <w:szCs w:val="24"/>
                <w:lang w:val="it-IT"/>
              </w:rPr>
              <w:t>e</w:t>
            </w:r>
            <w:r w:rsidRPr="00D54CA0">
              <w:rPr>
                <w:sz w:val="24"/>
                <w:szCs w:val="24"/>
                <w:lang w:val="it-IT"/>
              </w:rPr>
              <w:t>ndo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w:t>
            </w:r>
          </w:p>
          <w:p w:rsidR="00171C9D" w:rsidRPr="00D54CA0" w:rsidRDefault="00171C9D" w:rsidP="008B111A">
            <w:pPr>
              <w:spacing w:before="32"/>
              <w:ind w:right="-20"/>
              <w:rPr>
                <w:sz w:val="24"/>
                <w:szCs w:val="24"/>
                <w:lang w:val="it-IT"/>
              </w:rPr>
            </w:pPr>
            <w:r w:rsidRPr="00D54CA0">
              <w:rPr>
                <w:sz w:val="24"/>
                <w:szCs w:val="24"/>
                <w:lang w:val="it-IT"/>
              </w:rPr>
              <w:t>po</w:t>
            </w:r>
            <w:r w:rsidRPr="00D54CA0">
              <w:rPr>
                <w:spacing w:val="1"/>
                <w:sz w:val="24"/>
                <w:szCs w:val="24"/>
                <w:lang w:val="it-IT"/>
              </w:rPr>
              <w:t>r</w:t>
            </w:r>
            <w:r w:rsidRPr="00D54CA0">
              <w:rPr>
                <w:spacing w:val="-1"/>
                <w:sz w:val="24"/>
                <w:szCs w:val="24"/>
                <w:lang w:val="it-IT"/>
              </w:rPr>
              <w:t>t</w:t>
            </w:r>
            <w:r w:rsidRPr="00D54CA0">
              <w:rPr>
                <w:sz w:val="24"/>
                <w:szCs w:val="24"/>
                <w:lang w:val="it-IT"/>
              </w:rPr>
              <w:t xml:space="preserve">a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 </w:t>
            </w:r>
            <w:r w:rsidRPr="00D54CA0">
              <w:rPr>
                <w:spacing w:val="-1"/>
                <w:sz w:val="24"/>
                <w:szCs w:val="24"/>
                <w:lang w:val="it-IT"/>
              </w:rPr>
              <w:t>f</w:t>
            </w:r>
            <w:r w:rsidRPr="00D54CA0">
              <w:rPr>
                <w:sz w:val="24"/>
                <w:szCs w:val="24"/>
                <w:lang w:val="it-IT"/>
              </w:rPr>
              <w:t>a</w:t>
            </w:r>
            <w:r w:rsidRPr="00D54CA0">
              <w:rPr>
                <w:spacing w:val="-1"/>
                <w:sz w:val="24"/>
                <w:szCs w:val="24"/>
                <w:lang w:val="it-IT"/>
              </w:rPr>
              <w:t>t</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r w:rsidRPr="00D54CA0">
              <w:rPr>
                <w:spacing w:val="-1"/>
                <w:sz w:val="24"/>
                <w:szCs w:val="24"/>
                <w:lang w:val="it-IT"/>
              </w:rPr>
              <w:t xml:space="preserve"> </w:t>
            </w:r>
            <w:r w:rsidRPr="00D54CA0">
              <w:rPr>
                <w:sz w:val="24"/>
                <w:szCs w:val="24"/>
                <w:lang w:val="it-IT"/>
              </w:rPr>
              <w:t>si</w:t>
            </w:r>
            <w:r w:rsidRPr="00D54CA0">
              <w:rPr>
                <w:spacing w:val="-1"/>
                <w:sz w:val="24"/>
                <w:szCs w:val="24"/>
                <w:lang w:val="it-IT"/>
              </w:rPr>
              <w:t xml:space="preserve"> </w:t>
            </w:r>
            <w:r w:rsidRPr="00D54CA0">
              <w:rPr>
                <w:spacing w:val="-2"/>
                <w:sz w:val="24"/>
                <w:szCs w:val="24"/>
                <w:lang w:val="it-IT"/>
              </w:rPr>
              <w:t>f</w:t>
            </w:r>
            <w:r w:rsidRPr="00D54CA0">
              <w:rPr>
                <w:sz w:val="24"/>
                <w:szCs w:val="24"/>
                <w:lang w:val="it-IT"/>
              </w:rPr>
              <w:t>ece</w:t>
            </w:r>
            <w:r w:rsidRPr="00D54CA0">
              <w:rPr>
                <w:spacing w:val="-2"/>
                <w:sz w:val="24"/>
                <w:szCs w:val="24"/>
                <w:lang w:val="it-IT"/>
              </w:rPr>
              <w:t xml:space="preserve"> </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pacing w:val="-2"/>
                <w:sz w:val="24"/>
                <w:szCs w:val="24"/>
                <w:lang w:val="it-IT"/>
              </w:rPr>
              <w:t>d</w:t>
            </w:r>
            <w:r w:rsidRPr="00D54CA0">
              <w:rPr>
                <w:spacing w:val="1"/>
                <w:sz w:val="24"/>
                <w:szCs w:val="24"/>
                <w:lang w:val="it-IT"/>
              </w:rPr>
              <w:t>i</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1"/>
                <w:sz w:val="24"/>
                <w:szCs w:val="24"/>
              </w:rPr>
              <w:t>B</w:t>
            </w:r>
            <w:r w:rsidRPr="00D54CA0">
              <w:rPr>
                <w:spacing w:val="1"/>
                <w:sz w:val="24"/>
                <w:szCs w:val="24"/>
              </w:rPr>
              <w:t>ir</w:t>
            </w:r>
            <w:r w:rsidRPr="00D54CA0">
              <w:rPr>
                <w:spacing w:val="-1"/>
                <w:sz w:val="24"/>
                <w:szCs w:val="24"/>
              </w:rPr>
              <w:t>t</w:t>
            </w:r>
            <w:r w:rsidRPr="00D54CA0">
              <w:rPr>
                <w:sz w:val="24"/>
                <w:szCs w:val="24"/>
              </w:rPr>
              <w:t>o</w:t>
            </w:r>
            <w:r w:rsidRPr="00D54CA0">
              <w:rPr>
                <w:spacing w:val="-2"/>
                <w:sz w:val="24"/>
                <w:szCs w:val="24"/>
              </w:rPr>
              <w:t>k</w:t>
            </w:r>
            <w:r w:rsidRPr="00D54CA0">
              <w:rPr>
                <w:spacing w:val="1"/>
                <w:sz w:val="24"/>
                <w:szCs w:val="24"/>
              </w:rPr>
              <w:t>l</w:t>
            </w:r>
            <w:r w:rsidRPr="00D54CA0">
              <w:rPr>
                <w:sz w:val="24"/>
                <w:szCs w:val="24"/>
              </w:rPr>
              <w:t>ás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pacing w:val="-1"/>
                <w:sz w:val="24"/>
                <w:szCs w:val="24"/>
                <w:lang w:val="it-IT"/>
              </w:rPr>
              <w:t>A</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I</w:t>
            </w:r>
            <w:r w:rsidRPr="00D54CA0">
              <w:rPr>
                <w:spacing w:val="-4"/>
                <w:sz w:val="24"/>
                <w:szCs w:val="24"/>
                <w:lang w:val="it-IT"/>
              </w:rPr>
              <w:t xml:space="preserve"> </w:t>
            </w:r>
            <w:r w:rsidRPr="00D54CA0">
              <w:rPr>
                <w:sz w:val="24"/>
                <w:szCs w:val="24"/>
                <w:lang w:val="it-IT"/>
              </w:rPr>
              <w:t>e</w:t>
            </w:r>
            <w:r w:rsidRPr="00D54CA0">
              <w:rPr>
                <w:spacing w:val="2"/>
                <w:sz w:val="24"/>
                <w:szCs w:val="24"/>
                <w:lang w:val="it-IT"/>
              </w:rPr>
              <w:t>l</w:t>
            </w:r>
            <w:r w:rsidRPr="00D54CA0">
              <w:rPr>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 b</w:t>
            </w:r>
            <w:r w:rsidRPr="00D54CA0">
              <w:rPr>
                <w:spacing w:val="-1"/>
                <w:sz w:val="24"/>
                <w:szCs w:val="24"/>
                <w:lang w:val="it-IT"/>
              </w:rPr>
              <w:t>i</w:t>
            </w:r>
            <w:r w:rsidRPr="00D54CA0">
              <w:rPr>
                <w:spacing w:val="1"/>
                <w:sz w:val="24"/>
                <w:szCs w:val="24"/>
                <w:lang w:val="it-IT"/>
              </w:rPr>
              <w:t>rt</w:t>
            </w:r>
            <w:r w:rsidRPr="00D54CA0">
              <w:rPr>
                <w:sz w:val="24"/>
                <w:szCs w:val="24"/>
                <w:lang w:val="it-IT"/>
              </w:rPr>
              <w:t>o</w:t>
            </w:r>
            <w:r w:rsidRPr="00D54CA0">
              <w:rPr>
                <w:spacing w:val="-2"/>
                <w:sz w:val="24"/>
                <w:szCs w:val="24"/>
                <w:lang w:val="it-IT"/>
              </w:rPr>
              <w:t>k</w:t>
            </w:r>
            <w:r w:rsidRPr="00D54CA0">
              <w:rPr>
                <w:sz w:val="24"/>
                <w:szCs w:val="24"/>
                <w:lang w:val="it-IT"/>
              </w:rPr>
              <w:t>os n</w:t>
            </w:r>
            <w:r w:rsidRPr="00D54CA0">
              <w:rPr>
                <w:spacing w:val="1"/>
                <w:sz w:val="24"/>
                <w:szCs w:val="24"/>
                <w:lang w:val="it-IT"/>
              </w:rPr>
              <w:t>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ho d</w:t>
            </w:r>
            <w:r w:rsidRPr="00D54CA0">
              <w:rPr>
                <w:spacing w:val="-2"/>
                <w:sz w:val="24"/>
                <w:szCs w:val="24"/>
                <w:lang w:val="it-IT"/>
              </w:rPr>
              <w:t>u</w:t>
            </w:r>
            <w:r w:rsidRPr="00D54CA0">
              <w:rPr>
                <w:sz w:val="24"/>
                <w:szCs w:val="24"/>
                <w:lang w:val="it-IT"/>
              </w:rPr>
              <w:t>e</w:t>
            </w:r>
          </w:p>
          <w:p w:rsidR="00171C9D" w:rsidRPr="00D54CA0" w:rsidRDefault="00171C9D" w:rsidP="008B111A">
            <w:pPr>
              <w:spacing w:before="32"/>
              <w:ind w:right="-20"/>
              <w:rPr>
                <w:sz w:val="24"/>
                <w:szCs w:val="24"/>
                <w:lang w:val="it-IT"/>
              </w:rPr>
            </w:pPr>
            <w:r w:rsidRPr="00D54CA0">
              <w:rPr>
                <w:spacing w:val="1"/>
                <w:sz w:val="24"/>
                <w:szCs w:val="24"/>
                <w:lang w:val="it-IT"/>
              </w:rPr>
              <w:t>fr</w:t>
            </w:r>
            <w:r w:rsidRPr="00D54CA0">
              <w:rPr>
                <w:spacing w:val="-2"/>
                <w:sz w:val="24"/>
                <w:szCs w:val="24"/>
                <w:lang w:val="it-IT"/>
              </w:rPr>
              <w:t>a</w:t>
            </w:r>
            <w:r w:rsidRPr="00D54CA0">
              <w:rPr>
                <w:spacing w:val="1"/>
                <w:sz w:val="24"/>
                <w:szCs w:val="24"/>
                <w:lang w:val="it-IT"/>
              </w:rPr>
              <w:t>t</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 </w:t>
            </w:r>
            <w:r w:rsidRPr="00D54CA0">
              <w:rPr>
                <w:spacing w:val="-1"/>
                <w:sz w:val="24"/>
                <w:szCs w:val="24"/>
                <w:lang w:val="it-IT"/>
              </w:rPr>
              <w:t>l</w:t>
            </w:r>
            <w:r w:rsidRPr="00D54CA0">
              <w:rPr>
                <w:sz w:val="24"/>
                <w:szCs w:val="24"/>
                <w:lang w:val="it-IT"/>
              </w:rPr>
              <w:t>e pa</w:t>
            </w:r>
            <w:r w:rsidRPr="00D54CA0">
              <w:rPr>
                <w:spacing w:val="-2"/>
                <w:sz w:val="24"/>
                <w:szCs w:val="24"/>
                <w:lang w:val="it-IT"/>
              </w:rPr>
              <w:t>g</w:t>
            </w:r>
            <w:r w:rsidRPr="00D54CA0">
              <w:rPr>
                <w:spacing w:val="1"/>
                <w:sz w:val="24"/>
                <w:szCs w:val="24"/>
                <w:lang w:val="it-IT"/>
              </w:rPr>
              <w:t>i</w:t>
            </w:r>
            <w:r w:rsidRPr="00D54CA0">
              <w:rPr>
                <w:sz w:val="24"/>
                <w:szCs w:val="24"/>
                <w:lang w:val="it-IT"/>
              </w:rPr>
              <w:t>ne</w:t>
            </w:r>
            <w:r w:rsidRPr="00D54CA0">
              <w:rPr>
                <w:spacing w:val="-2"/>
                <w:sz w:val="24"/>
                <w:szCs w:val="24"/>
                <w:lang w:val="it-IT"/>
              </w:rPr>
              <w:t xml:space="preserve"> </w:t>
            </w:r>
            <w:r w:rsidRPr="00D54CA0">
              <w:rPr>
                <w:sz w:val="24"/>
                <w:szCs w:val="24"/>
                <w:lang w:val="it-IT"/>
              </w:rPr>
              <w:t>del</w:t>
            </w:r>
            <w:r w:rsidRPr="00D54CA0">
              <w:rPr>
                <w:spacing w:val="-1"/>
                <w:sz w:val="24"/>
                <w:szCs w:val="24"/>
                <w:lang w:val="it-IT"/>
              </w:rPr>
              <w:t xml:space="preserve"> 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z w:val="24"/>
                <w:szCs w:val="24"/>
                <w:lang w:val="it-IT"/>
              </w:rPr>
              <w:t>que</w:t>
            </w:r>
            <w:r w:rsidRPr="00D54CA0">
              <w:rPr>
                <w:spacing w:val="1"/>
                <w:sz w:val="24"/>
                <w:szCs w:val="24"/>
                <w:lang w:val="it-IT"/>
              </w:rPr>
              <w:t>s</w:t>
            </w:r>
            <w:r w:rsidRPr="00D54CA0">
              <w:rPr>
                <w:spacing w:val="-1"/>
                <w:sz w:val="24"/>
                <w:szCs w:val="24"/>
                <w:lang w:val="it-IT"/>
              </w:rPr>
              <w:t>t</w:t>
            </w:r>
            <w:r w:rsidRPr="00D54CA0">
              <w:rPr>
                <w:sz w:val="24"/>
                <w:szCs w:val="24"/>
                <w:lang w:val="it-IT"/>
              </w:rPr>
              <w:t>o è</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4"/>
                <w:sz w:val="24"/>
                <w:szCs w:val="24"/>
                <w:lang w:val="it-IT"/>
              </w:rPr>
              <w:t>m</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 xml:space="preserve">o,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i</w:t>
            </w:r>
            <w:r w:rsidRPr="00D54CA0">
              <w:rPr>
                <w:sz w:val="24"/>
                <w:szCs w:val="24"/>
                <w:lang w:val="it-IT"/>
              </w:rPr>
              <w:t>ac</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3"/>
                <w:sz w:val="24"/>
                <w:szCs w:val="24"/>
                <w:lang w:val="it-IT"/>
              </w:rPr>
              <w:t>m</w:t>
            </w:r>
            <w:r w:rsidRPr="00D54CA0">
              <w:rPr>
                <w:spacing w:val="1"/>
                <w:sz w:val="24"/>
                <w:szCs w:val="24"/>
                <w:lang w:val="it-IT"/>
              </w:rPr>
              <w:t>i</w:t>
            </w:r>
            <w:r w:rsidRPr="00D54CA0">
              <w:rPr>
                <w:sz w:val="24"/>
                <w:szCs w:val="24"/>
                <w:lang w:val="it-IT"/>
              </w:rPr>
              <w:t>o</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2"/>
                <w:sz w:val="24"/>
                <w:szCs w:val="24"/>
              </w:rPr>
              <w:t>T</w:t>
            </w:r>
            <w:r w:rsidRPr="00D54CA0">
              <w:rPr>
                <w:spacing w:val="-2"/>
                <w:sz w:val="24"/>
                <w:szCs w:val="24"/>
              </w:rPr>
              <w:t>é</w:t>
            </w:r>
            <w:r w:rsidRPr="00D54CA0">
              <w:rPr>
                <w:spacing w:val="1"/>
                <w:sz w:val="24"/>
                <w:szCs w:val="24"/>
              </w:rPr>
              <w:t>r</w:t>
            </w:r>
            <w:r w:rsidRPr="00D54CA0">
              <w:rPr>
                <w:sz w:val="24"/>
                <w:szCs w:val="24"/>
              </w:rPr>
              <w:t>b</w:t>
            </w:r>
            <w:r w:rsidRPr="00D54CA0">
              <w:rPr>
                <w:spacing w:val="-2"/>
                <w:sz w:val="24"/>
                <w:szCs w:val="24"/>
              </w:rPr>
              <w:t>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130"/>
              <w:jc w:val="both"/>
              <w:rPr>
                <w:sz w:val="24"/>
                <w:szCs w:val="24"/>
                <w:lang w:val="it-IT"/>
              </w:rPr>
            </w:pPr>
            <w:r w:rsidRPr="00D54CA0">
              <w:rPr>
                <w:spacing w:val="1"/>
                <w:sz w:val="24"/>
                <w:szCs w:val="24"/>
                <w:lang w:val="it-IT"/>
              </w:rPr>
              <w:t>(</w:t>
            </w:r>
            <w:r w:rsidRPr="00D54CA0">
              <w:rPr>
                <w:sz w:val="24"/>
                <w:szCs w:val="24"/>
                <w:lang w:val="it-IT"/>
              </w:rPr>
              <w:t>e</w:t>
            </w:r>
            <w:r w:rsidRPr="00D54CA0">
              <w:rPr>
                <w:spacing w:val="2"/>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 </w:t>
            </w:r>
            <w:r w:rsidRPr="00D54CA0">
              <w:rPr>
                <w:spacing w:val="-1"/>
                <w:sz w:val="24"/>
                <w:szCs w:val="24"/>
                <w:lang w:val="it-IT"/>
              </w:rPr>
              <w:t>A</w:t>
            </w:r>
            <w:r w:rsidRPr="00D54CA0">
              <w:rPr>
                <w:sz w:val="24"/>
                <w:szCs w:val="24"/>
                <w:lang w:val="it-IT"/>
              </w:rPr>
              <w:t>, S</w:t>
            </w:r>
            <w:r w:rsidRPr="00D54CA0">
              <w:rPr>
                <w:spacing w:val="-1"/>
                <w:sz w:val="24"/>
                <w:szCs w:val="24"/>
                <w:lang w:val="it-IT"/>
              </w:rPr>
              <w:t>U</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N</w:t>
            </w:r>
            <w:r w:rsidRPr="00D54CA0">
              <w:rPr>
                <w:sz w:val="24"/>
                <w:szCs w:val="24"/>
                <w:lang w:val="it-IT"/>
              </w:rPr>
              <w:t>, F</w:t>
            </w:r>
            <w:r w:rsidRPr="00D54CA0">
              <w:rPr>
                <w:spacing w:val="-1"/>
                <w:sz w:val="24"/>
                <w:szCs w:val="24"/>
                <w:lang w:val="it-IT"/>
              </w:rPr>
              <w:t>RA</w:t>
            </w:r>
            <w:r w:rsidRPr="00D54CA0">
              <w:rPr>
                <w:sz w:val="24"/>
                <w:szCs w:val="24"/>
                <w:lang w:val="it-IT"/>
              </w:rPr>
              <w:t>,</w:t>
            </w:r>
            <w:r w:rsidRPr="00D54CA0">
              <w:rPr>
                <w:spacing w:val="2"/>
                <w:sz w:val="24"/>
                <w:szCs w:val="24"/>
                <w:lang w:val="it-IT"/>
              </w:rPr>
              <w:t xml:space="preserve"> </w:t>
            </w:r>
            <w:r w:rsidRPr="00D54CA0">
              <w:rPr>
                <w:sz w:val="24"/>
                <w:szCs w:val="24"/>
                <w:lang w:val="it-IT"/>
              </w:rPr>
              <w:t>he</w:t>
            </w:r>
            <w:r w:rsidRPr="00D54CA0">
              <w:rPr>
                <w:spacing w:val="1"/>
                <w:sz w:val="24"/>
                <w:szCs w:val="24"/>
                <w:lang w:val="it-IT"/>
              </w:rPr>
              <w:t>l</w:t>
            </w:r>
            <w:r w:rsidRPr="00D54CA0">
              <w:rPr>
                <w:spacing w:val="-2"/>
                <w:sz w:val="24"/>
                <w:szCs w:val="24"/>
                <w:lang w:val="it-IT"/>
              </w:rPr>
              <w:t>y</w:t>
            </w:r>
            <w:r w:rsidRPr="00D54CA0">
              <w:rPr>
                <w:sz w:val="24"/>
                <w:szCs w:val="24"/>
                <w:lang w:val="it-IT"/>
              </w:rPr>
              <w:t>ha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w:t>
            </w:r>
            <w:r w:rsidRPr="00D54CA0">
              <w:rPr>
                <w:spacing w:val="-2"/>
                <w:sz w:val="24"/>
                <w:szCs w:val="24"/>
                <w:lang w:val="it-IT"/>
              </w:rPr>
              <w:t>sz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w:t>
            </w:r>
            <w:r w:rsidRPr="00D54CA0">
              <w:rPr>
                <w:spacing w:val="1"/>
                <w:sz w:val="24"/>
                <w:szCs w:val="24"/>
                <w:lang w:val="it-IT"/>
              </w:rPr>
              <w:t>U</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2"/>
                <w:sz w:val="24"/>
                <w:szCs w:val="24"/>
                <w:lang w:val="it-IT"/>
              </w:rPr>
              <w:t>L</w:t>
            </w:r>
            <w:r w:rsidRPr="00D54CA0">
              <w:rPr>
                <w:spacing w:val="-4"/>
                <w:sz w:val="24"/>
                <w:szCs w:val="24"/>
                <w:lang w:val="it-IT"/>
              </w:rPr>
              <w:t>Ì</w:t>
            </w:r>
            <w:r w:rsidRPr="00D54CA0">
              <w:rPr>
                <w:sz w:val="24"/>
                <w:szCs w:val="24"/>
                <w:lang w:val="it-IT"/>
              </w:rPr>
              <w:t>, L</w:t>
            </w:r>
            <w:r w:rsidRPr="00D54CA0">
              <w:rPr>
                <w:spacing w:val="-2"/>
                <w:sz w:val="24"/>
                <w:szCs w:val="24"/>
                <w:lang w:val="it-IT"/>
              </w:rPr>
              <w:t>À</w:t>
            </w:r>
            <w:r w:rsidRPr="00D54CA0">
              <w:rPr>
                <w:sz w:val="24"/>
                <w:szCs w:val="24"/>
                <w:lang w:val="it-IT"/>
              </w:rPr>
              <w:t xml:space="preserve">, </w:t>
            </w:r>
            <w:r w:rsidRPr="00D54CA0">
              <w:rPr>
                <w:spacing w:val="-1"/>
                <w:sz w:val="24"/>
                <w:szCs w:val="24"/>
                <w:lang w:val="it-IT"/>
              </w:rPr>
              <w:t>D</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RO</w:t>
            </w:r>
            <w:r w:rsidRPr="00D54CA0">
              <w:rPr>
                <w:sz w:val="24"/>
                <w:szCs w:val="24"/>
                <w:lang w:val="it-IT"/>
              </w:rPr>
              <w:t>, S</w:t>
            </w:r>
            <w:r w:rsidRPr="00D54CA0">
              <w:rPr>
                <w:spacing w:val="-1"/>
                <w:sz w:val="24"/>
                <w:szCs w:val="24"/>
                <w:lang w:val="it-IT"/>
              </w:rPr>
              <w:t>O</w:t>
            </w:r>
            <w:r w:rsidRPr="00D54CA0">
              <w:rPr>
                <w:sz w:val="24"/>
                <w:szCs w:val="24"/>
                <w:lang w:val="it-IT"/>
              </w:rPr>
              <w:t>T</w:t>
            </w:r>
            <w:r w:rsidRPr="00D54CA0">
              <w:rPr>
                <w:spacing w:val="1"/>
                <w:sz w:val="24"/>
                <w:szCs w:val="24"/>
                <w:lang w:val="it-IT"/>
              </w:rPr>
              <w:t>T</w:t>
            </w:r>
            <w:r w:rsidRPr="00D54CA0">
              <w:rPr>
                <w:spacing w:val="-3"/>
                <w:sz w:val="24"/>
                <w:szCs w:val="24"/>
                <w:lang w:val="it-IT"/>
              </w:rPr>
              <w:t>O</w:t>
            </w:r>
            <w:r w:rsidRPr="00D54CA0">
              <w:rPr>
                <w:sz w:val="24"/>
                <w:szCs w:val="24"/>
                <w:lang w:val="it-IT"/>
              </w:rPr>
              <w:t>, S</w:t>
            </w:r>
            <w:r w:rsidRPr="00D54CA0">
              <w:rPr>
                <w:spacing w:val="-1"/>
                <w:sz w:val="24"/>
                <w:szCs w:val="24"/>
                <w:lang w:val="it-IT"/>
              </w:rPr>
              <w:t>O</w:t>
            </w:r>
            <w:r w:rsidRPr="00D54CA0">
              <w:rPr>
                <w:sz w:val="24"/>
                <w:szCs w:val="24"/>
                <w:lang w:val="it-IT"/>
              </w:rPr>
              <w:t>P</w:t>
            </w:r>
            <w:r w:rsidRPr="00D54CA0">
              <w:rPr>
                <w:spacing w:val="-1"/>
                <w:sz w:val="24"/>
                <w:szCs w:val="24"/>
                <w:lang w:val="it-IT"/>
              </w:rPr>
              <w:t>R</w:t>
            </w:r>
            <w:r w:rsidRPr="00D54CA0">
              <w:rPr>
                <w:sz w:val="24"/>
                <w:szCs w:val="24"/>
                <w:lang w:val="it-IT"/>
              </w:rPr>
              <w:t>A, F</w:t>
            </w:r>
            <w:r w:rsidRPr="00D54CA0">
              <w:rPr>
                <w:spacing w:val="-1"/>
                <w:sz w:val="24"/>
                <w:szCs w:val="24"/>
                <w:lang w:val="it-IT"/>
              </w:rPr>
              <w:t>UO</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pacing w:val="1"/>
                <w:sz w:val="24"/>
                <w:szCs w:val="24"/>
                <w:lang w:val="it-IT"/>
              </w:rPr>
              <w:t>V</w:t>
            </w:r>
            <w:r w:rsidRPr="00D54CA0">
              <w:rPr>
                <w:spacing w:val="-1"/>
                <w:sz w:val="24"/>
                <w:szCs w:val="24"/>
                <w:lang w:val="it-IT"/>
              </w:rPr>
              <w:t>AN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w:t>
            </w:r>
            <w:r w:rsidRPr="00D54CA0">
              <w:rPr>
                <w:spacing w:val="-2"/>
                <w:sz w:val="24"/>
                <w:szCs w:val="24"/>
                <w:lang w:val="it-IT"/>
              </w:rPr>
              <w:t>I</w:t>
            </w:r>
            <w:r w:rsidRPr="00D54CA0">
              <w:rPr>
                <w:sz w:val="24"/>
                <w:szCs w:val="24"/>
                <w:lang w:val="it-IT"/>
              </w:rPr>
              <w:t>E</w:t>
            </w:r>
            <w:r w:rsidRPr="00D54CA0">
              <w:rPr>
                <w:spacing w:val="1"/>
                <w:sz w:val="24"/>
                <w:szCs w:val="24"/>
                <w:lang w:val="it-IT"/>
              </w:rPr>
              <w:t>T</w:t>
            </w:r>
            <w:r w:rsidRPr="00D54CA0">
              <w:rPr>
                <w:spacing w:val="-1"/>
                <w:sz w:val="24"/>
                <w:szCs w:val="24"/>
                <w:lang w:val="it-IT"/>
              </w:rPr>
              <w:t>RO</w:t>
            </w:r>
            <w:r w:rsidRPr="00D54CA0">
              <w:rPr>
                <w:sz w:val="24"/>
                <w:szCs w:val="24"/>
                <w:lang w:val="it-IT"/>
              </w:rPr>
              <w:t>)</w:t>
            </w:r>
            <w:r w:rsidRPr="00D54CA0">
              <w:rPr>
                <w:spacing w:val="1"/>
                <w:sz w:val="24"/>
                <w:szCs w:val="24"/>
                <w:lang w:val="it-IT"/>
              </w:rPr>
              <w:t xml:space="preserve"> i</w:t>
            </w:r>
            <w:r w:rsidRPr="00D54CA0">
              <w:rPr>
                <w:sz w:val="24"/>
                <w:szCs w:val="24"/>
                <w:lang w:val="it-IT"/>
              </w:rPr>
              <w:t xml:space="preserve">l </w:t>
            </w:r>
            <w:r w:rsidRPr="00D54CA0">
              <w:rPr>
                <w:spacing w:val="-2"/>
                <w:sz w:val="24"/>
                <w:szCs w:val="24"/>
                <w:lang w:val="it-IT"/>
              </w:rPr>
              <w:t>g</w:t>
            </w:r>
            <w:r w:rsidRPr="00D54CA0">
              <w:rPr>
                <w:sz w:val="24"/>
                <w:szCs w:val="24"/>
                <w:lang w:val="it-IT"/>
              </w:rPr>
              <w:t>e</w:t>
            </w:r>
            <w:r w:rsidRPr="00D54CA0">
              <w:rPr>
                <w:spacing w:val="1"/>
                <w:sz w:val="24"/>
                <w:szCs w:val="24"/>
                <w:lang w:val="it-IT"/>
              </w:rPr>
              <w:t>s</w:t>
            </w:r>
            <w:r w:rsidRPr="00D54CA0">
              <w:rPr>
                <w:sz w:val="24"/>
                <w:szCs w:val="24"/>
                <w:lang w:val="it-IT"/>
              </w:rPr>
              <w:t>so è</w:t>
            </w:r>
            <w:r w:rsidRPr="00D54CA0">
              <w:rPr>
                <w:spacing w:val="1"/>
                <w:sz w:val="24"/>
                <w:szCs w:val="24"/>
                <w:lang w:val="it-IT"/>
              </w:rPr>
              <w:t xml:space="preserve"> </w:t>
            </w:r>
            <w:r w:rsidRPr="00D54CA0">
              <w:rPr>
                <w:spacing w:val="-1"/>
                <w:sz w:val="24"/>
                <w:szCs w:val="24"/>
                <w:lang w:val="it-IT"/>
              </w:rPr>
              <w:t>l</w:t>
            </w:r>
            <w:r w:rsidRPr="00D54CA0">
              <w:rPr>
                <w:spacing w:val="1"/>
                <w:sz w:val="24"/>
                <w:szCs w:val="24"/>
                <w:lang w:val="it-IT"/>
              </w:rPr>
              <w:t>ì</w:t>
            </w:r>
            <w:r w:rsidRPr="00D54CA0">
              <w:rPr>
                <w:sz w:val="24"/>
                <w:szCs w:val="24"/>
                <w:lang w:val="it-IT"/>
              </w:rPr>
              <w:t xml:space="preserve">, </w:t>
            </w:r>
            <w:r w:rsidRPr="00D54CA0">
              <w:rPr>
                <w:spacing w:val="-2"/>
                <w:sz w:val="24"/>
                <w:szCs w:val="24"/>
                <w:lang w:val="it-IT"/>
              </w:rPr>
              <w:t>s</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a </w:t>
            </w:r>
            <w:r w:rsidRPr="00D54CA0">
              <w:rPr>
                <w:spacing w:val="1"/>
                <w:sz w:val="24"/>
                <w:szCs w:val="24"/>
                <w:lang w:val="it-IT"/>
              </w:rPr>
              <w:t>s</w:t>
            </w:r>
            <w:r w:rsidRPr="00D54CA0">
              <w:rPr>
                <w:sz w:val="24"/>
                <w:szCs w:val="24"/>
                <w:lang w:val="it-IT"/>
              </w:rPr>
              <w:t>cu</w:t>
            </w:r>
            <w:r w:rsidRPr="00D54CA0">
              <w:rPr>
                <w:spacing w:val="-2"/>
                <w:sz w:val="24"/>
                <w:szCs w:val="24"/>
                <w:lang w:val="it-IT"/>
              </w:rPr>
              <w:t>o</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a</w:t>
            </w:r>
            <w:r w:rsidRPr="00D54CA0">
              <w:rPr>
                <w:spacing w:val="-2"/>
                <w:sz w:val="24"/>
                <w:szCs w:val="24"/>
                <w:lang w:val="it-IT"/>
              </w:rPr>
              <w:t xml:space="preserve"> </w:t>
            </w:r>
            <w:r w:rsidRPr="00D54CA0">
              <w:rPr>
                <w:sz w:val="24"/>
                <w:szCs w:val="24"/>
                <w:lang w:val="it-IT"/>
              </w:rPr>
              <w:t>de</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n</w:t>
            </w:r>
            <w:r w:rsidRPr="00D54CA0">
              <w:rPr>
                <w:spacing w:val="1"/>
                <w:sz w:val="24"/>
                <w:szCs w:val="24"/>
                <w:lang w:val="it-IT"/>
              </w:rPr>
              <w:t>tr</w:t>
            </w:r>
            <w:r w:rsidRPr="00D54CA0">
              <w:rPr>
                <w:sz w:val="24"/>
                <w:szCs w:val="24"/>
                <w:lang w:val="it-IT"/>
              </w:rPr>
              <w:t>o</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z w:val="24"/>
                <w:szCs w:val="24"/>
                <w:lang w:val="it-IT"/>
              </w:rPr>
              <w:t>bu</w:t>
            </w:r>
            <w:r w:rsidRPr="00D54CA0">
              <w:rPr>
                <w:spacing w:val="1"/>
                <w:sz w:val="24"/>
                <w:szCs w:val="24"/>
                <w:lang w:val="it-IT"/>
              </w:rPr>
              <w:t>i</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anno</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u</w:t>
            </w:r>
            <w:r w:rsidRPr="00D54CA0">
              <w:rPr>
                <w:spacing w:val="-2"/>
                <w:sz w:val="24"/>
                <w:szCs w:val="24"/>
                <w:lang w:val="it-IT"/>
              </w:rPr>
              <w:t>o</w:t>
            </w:r>
            <w:r w:rsidRPr="00D54CA0">
              <w:rPr>
                <w:spacing w:val="1"/>
                <w:sz w:val="24"/>
                <w:szCs w:val="24"/>
                <w:lang w:val="it-IT"/>
              </w:rPr>
              <w:t>ri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 ca</w:t>
            </w:r>
            <w:r w:rsidRPr="00D54CA0">
              <w:rPr>
                <w:spacing w:val="-4"/>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è</w:t>
            </w:r>
            <w:r w:rsidRPr="00D54CA0">
              <w:rPr>
                <w:spacing w:val="-2"/>
                <w:sz w:val="24"/>
                <w:szCs w:val="24"/>
                <w:lang w:val="it-IT"/>
              </w:rPr>
              <w:t xml:space="preserve"> </w:t>
            </w:r>
            <w:r w:rsidRPr="00D54CA0">
              <w:rPr>
                <w:sz w:val="24"/>
                <w:szCs w:val="24"/>
                <w:lang w:val="it-IT"/>
              </w:rPr>
              <w:t>so</w:t>
            </w:r>
            <w:r w:rsidRPr="00D54CA0">
              <w:rPr>
                <w:spacing w:val="-2"/>
                <w:sz w:val="24"/>
                <w:szCs w:val="24"/>
                <w:lang w:val="it-IT"/>
              </w:rPr>
              <w:t>p</w:t>
            </w:r>
            <w:r w:rsidRPr="00D54CA0">
              <w:rPr>
                <w:spacing w:val="1"/>
                <w:sz w:val="24"/>
                <w:szCs w:val="24"/>
                <w:lang w:val="it-IT"/>
              </w:rPr>
              <w:t>r</w:t>
            </w:r>
            <w:r w:rsidRPr="00D54CA0">
              <w:rPr>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4"/>
                <w:sz w:val="24"/>
                <w:szCs w:val="24"/>
              </w:rPr>
              <w:t>I</w:t>
            </w:r>
            <w:r w:rsidRPr="00D54CA0">
              <w:rPr>
                <w:sz w:val="24"/>
                <w:szCs w:val="24"/>
              </w:rPr>
              <w:t>dőbe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(i</w:t>
            </w:r>
            <w:r w:rsidRPr="00D54CA0">
              <w:rPr>
                <w:sz w:val="24"/>
                <w:szCs w:val="24"/>
                <w:lang w:val="it-IT"/>
              </w:rPr>
              <w:t>dő</w:t>
            </w:r>
            <w:r w:rsidRPr="00D54CA0">
              <w:rPr>
                <w:spacing w:val="-2"/>
                <w:sz w:val="24"/>
                <w:szCs w:val="24"/>
                <w:lang w:val="it-IT"/>
              </w:rPr>
              <w:t>h</w:t>
            </w:r>
            <w:r w:rsidRPr="00D54CA0">
              <w:rPr>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ORA</w:t>
            </w:r>
            <w:r w:rsidRPr="00D54CA0">
              <w:rPr>
                <w:sz w:val="24"/>
                <w:szCs w:val="24"/>
                <w:lang w:val="it-IT"/>
              </w:rPr>
              <w:t xml:space="preserve">, </w:t>
            </w:r>
            <w:r w:rsidRPr="00D54CA0">
              <w:rPr>
                <w:spacing w:val="-1"/>
                <w:sz w:val="24"/>
                <w:szCs w:val="24"/>
                <w:lang w:val="it-IT"/>
              </w:rPr>
              <w:t>AD</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DO</w:t>
            </w:r>
            <w:r w:rsidRPr="00D54CA0">
              <w:rPr>
                <w:sz w:val="24"/>
                <w:szCs w:val="24"/>
                <w:lang w:val="it-IT"/>
              </w:rPr>
              <w:t>MA</w:t>
            </w:r>
            <w:r w:rsidRPr="00D54CA0">
              <w:rPr>
                <w:spacing w:val="1"/>
                <w:sz w:val="24"/>
                <w:szCs w:val="24"/>
                <w:lang w:val="it-IT"/>
              </w:rPr>
              <w:t>N</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O</w:t>
            </w:r>
            <w:r w:rsidRPr="00D54CA0">
              <w:rPr>
                <w:spacing w:val="1"/>
                <w:sz w:val="24"/>
                <w:szCs w:val="24"/>
                <w:lang w:val="it-IT"/>
              </w:rPr>
              <w:t>GG</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DO</w:t>
            </w:r>
            <w:r w:rsidRPr="00D54CA0">
              <w:rPr>
                <w:sz w:val="24"/>
                <w:szCs w:val="24"/>
                <w:lang w:val="it-IT"/>
              </w:rPr>
              <w:t>P</w:t>
            </w:r>
            <w:r w:rsidRPr="00D54CA0">
              <w:rPr>
                <w:spacing w:val="-1"/>
                <w:sz w:val="24"/>
                <w:szCs w:val="24"/>
                <w:lang w:val="it-IT"/>
              </w:rPr>
              <w:t>O</w:t>
            </w:r>
            <w:r w:rsidRPr="00D54CA0">
              <w:rPr>
                <w:sz w:val="24"/>
                <w:szCs w:val="24"/>
                <w:lang w:val="it-IT"/>
              </w:rPr>
              <w:t>,</w:t>
            </w:r>
          </w:p>
          <w:p w:rsidR="00171C9D" w:rsidRPr="00D54CA0" w:rsidRDefault="00171C9D" w:rsidP="008B111A">
            <w:pPr>
              <w:spacing w:line="252" w:lineRule="exact"/>
              <w:ind w:right="-20"/>
              <w:rPr>
                <w:sz w:val="24"/>
                <w:szCs w:val="24"/>
                <w:lang w:val="it-IT"/>
              </w:rPr>
            </w:pPr>
            <w:r w:rsidRPr="00D54CA0">
              <w:rPr>
                <w:spacing w:val="-2"/>
                <w:sz w:val="24"/>
                <w:szCs w:val="24"/>
                <w:lang w:val="it-IT"/>
              </w:rPr>
              <w:t>I</w:t>
            </w:r>
            <w:r w:rsidRPr="00D54CA0">
              <w:rPr>
                <w:sz w:val="24"/>
                <w:szCs w:val="24"/>
                <w:lang w:val="it-IT"/>
              </w:rPr>
              <w:t>E</w:t>
            </w:r>
            <w:r w:rsidRPr="00D54CA0">
              <w:rPr>
                <w:spacing w:val="1"/>
                <w:sz w:val="24"/>
                <w:szCs w:val="24"/>
                <w:lang w:val="it-IT"/>
              </w:rPr>
              <w:t>R</w:t>
            </w:r>
            <w:r w:rsidRPr="00D54CA0">
              <w:rPr>
                <w:spacing w:val="-4"/>
                <w:sz w:val="24"/>
                <w:szCs w:val="24"/>
                <w:lang w:val="it-IT"/>
              </w:rPr>
              <w:t>I</w:t>
            </w:r>
            <w:r w:rsidRPr="00D54CA0">
              <w:rPr>
                <w:sz w:val="24"/>
                <w:szCs w:val="24"/>
                <w:lang w:val="it-IT"/>
              </w:rPr>
              <w:t>, P</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MA, </w:t>
            </w:r>
            <w:r w:rsidRPr="00D54CA0">
              <w:rPr>
                <w:spacing w:val="-1"/>
                <w:sz w:val="24"/>
                <w:szCs w:val="24"/>
                <w:lang w:val="it-IT"/>
              </w:rPr>
              <w:t>S</w:t>
            </w:r>
            <w:r w:rsidRPr="00D54CA0">
              <w:rPr>
                <w:sz w:val="24"/>
                <w:szCs w:val="24"/>
                <w:lang w:val="it-IT"/>
              </w:rPr>
              <w:t>EMP</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LORA</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w:t>
            </w:r>
            <w:r w:rsidRPr="00D54CA0">
              <w:rPr>
                <w:sz w:val="24"/>
                <w:szCs w:val="24"/>
                <w:lang w:val="it-IT"/>
              </w:rPr>
              <w:t>A</w:t>
            </w:r>
            <w:r w:rsidRPr="00D54CA0">
              <w:rPr>
                <w:spacing w:val="-1"/>
                <w:sz w:val="24"/>
                <w:szCs w:val="24"/>
                <w:lang w:val="it-IT"/>
              </w:rPr>
              <w:t xml:space="preserve"> </w:t>
            </w:r>
            <w:r w:rsidRPr="00D54CA0">
              <w:rPr>
                <w:spacing w:val="2"/>
                <w:sz w:val="24"/>
                <w:szCs w:val="24"/>
                <w:lang w:val="it-IT"/>
              </w:rPr>
              <w:t>F</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G</w:t>
            </w:r>
            <w:r w:rsidRPr="00D54CA0">
              <w:rPr>
                <w:spacing w:val="-2"/>
                <w:sz w:val="24"/>
                <w:szCs w:val="24"/>
                <w:lang w:val="it-IT"/>
              </w:rPr>
              <w:t>I</w:t>
            </w:r>
            <w:r w:rsidRPr="00D54CA0">
              <w:rPr>
                <w:spacing w:val="-1"/>
                <w:sz w:val="24"/>
                <w:szCs w:val="24"/>
                <w:lang w:val="it-IT"/>
              </w:rPr>
              <w:t>À</w:t>
            </w:r>
            <w:r w:rsidRPr="00D54CA0">
              <w:rPr>
                <w:sz w:val="24"/>
                <w:szCs w:val="24"/>
                <w:lang w:val="it-IT"/>
              </w:rPr>
              <w:t xml:space="preserve">, </w:t>
            </w:r>
            <w:r w:rsidRPr="00D54CA0">
              <w:rPr>
                <w:spacing w:val="-1"/>
                <w:sz w:val="24"/>
                <w:szCs w:val="24"/>
                <w:lang w:val="it-IT"/>
              </w:rPr>
              <w:t>ANCO</w:t>
            </w:r>
            <w:r w:rsidRPr="00D54CA0">
              <w:rPr>
                <w:spacing w:val="1"/>
                <w:sz w:val="24"/>
                <w:szCs w:val="24"/>
                <w:lang w:val="it-IT"/>
              </w:rPr>
              <w:t>R</w:t>
            </w:r>
            <w:r w:rsidRPr="00D54CA0">
              <w:rPr>
                <w:spacing w:val="-1"/>
                <w:sz w:val="24"/>
                <w:szCs w:val="24"/>
                <w:lang w:val="it-IT"/>
              </w:rPr>
              <w:t>A</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1"/>
                <w:sz w:val="24"/>
                <w:szCs w:val="24"/>
                <w:lang w:val="it-IT"/>
              </w:rPr>
              <w:t>DURAN</w:t>
            </w:r>
            <w:r w:rsidRPr="00D54CA0">
              <w:rPr>
                <w:spacing w:val="2"/>
                <w:sz w:val="24"/>
                <w:szCs w:val="24"/>
                <w:lang w:val="it-IT"/>
              </w:rPr>
              <w:t>T</w:t>
            </w:r>
            <w:r w:rsidRPr="00D54CA0">
              <w:rPr>
                <w:sz w:val="24"/>
                <w:szCs w:val="24"/>
                <w:lang w:val="it-IT"/>
              </w:rPr>
              <w:t xml:space="preserve">E, </w:t>
            </w:r>
            <w:r w:rsidRPr="00D54CA0">
              <w:rPr>
                <w:spacing w:val="1"/>
                <w:sz w:val="24"/>
                <w:szCs w:val="24"/>
                <w:lang w:val="it-IT"/>
              </w:rPr>
              <w:t>i</w:t>
            </w:r>
            <w:r w:rsidRPr="00D54CA0">
              <w:rPr>
                <w:spacing w:val="-2"/>
                <w:sz w:val="24"/>
                <w:szCs w:val="24"/>
                <w:lang w:val="it-IT"/>
              </w:rPr>
              <w:t>g</w:t>
            </w:r>
            <w:r w:rsidRPr="00D54CA0">
              <w:rPr>
                <w:sz w:val="24"/>
                <w:szCs w:val="24"/>
                <w:lang w:val="it-IT"/>
              </w:rPr>
              <w:t>e</w:t>
            </w:r>
            <w:r w:rsidRPr="00D54CA0">
              <w:rPr>
                <w:spacing w:val="1"/>
                <w:sz w:val="24"/>
                <w:szCs w:val="24"/>
                <w:lang w:val="it-IT"/>
              </w:rPr>
              <w:t>i</w:t>
            </w:r>
            <w:r w:rsidRPr="00D54CA0">
              <w:rPr>
                <w:sz w:val="24"/>
                <w:szCs w:val="24"/>
                <w:lang w:val="it-IT"/>
              </w:rPr>
              <w:t>dők</w:t>
            </w:r>
            <w:r w:rsidRPr="00D54CA0">
              <w:rPr>
                <w:spacing w:val="-2"/>
                <w:sz w:val="24"/>
                <w:szCs w:val="24"/>
                <w:lang w:val="it-IT"/>
              </w:rPr>
              <w:t xml:space="preserve"> </w:t>
            </w:r>
            <w:r w:rsidRPr="00D54CA0">
              <w:rPr>
                <w:sz w:val="24"/>
                <w:szCs w:val="24"/>
                <w:lang w:val="it-IT"/>
              </w:rPr>
              <w:t>e</w:t>
            </w:r>
            <w:r w:rsidRPr="00D54CA0">
              <w:rPr>
                <w:spacing w:val="-2"/>
                <w:sz w:val="24"/>
                <w:szCs w:val="24"/>
                <w:lang w:val="it-IT"/>
              </w:rPr>
              <w:t>gy</w:t>
            </w:r>
            <w:r w:rsidRPr="00D54CA0">
              <w:rPr>
                <w:sz w:val="24"/>
                <w:szCs w:val="24"/>
                <w:lang w:val="it-IT"/>
              </w:rPr>
              <w:t>e</w:t>
            </w:r>
            <w:r w:rsidRPr="00D54CA0">
              <w:rPr>
                <w:spacing w:val="-2"/>
                <w:sz w:val="24"/>
                <w:szCs w:val="24"/>
                <w:lang w:val="it-IT"/>
              </w:rPr>
              <w:t>z</w:t>
            </w:r>
            <w:r w:rsidRPr="00D54CA0">
              <w:rPr>
                <w:spacing w:val="3"/>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é</w:t>
            </w:r>
            <w:r w:rsidRPr="00D54CA0">
              <w:rPr>
                <w:spacing w:val="-2"/>
                <w:sz w:val="24"/>
                <w:szCs w:val="24"/>
                <w:lang w:val="it-IT"/>
              </w:rPr>
              <w:t>s</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gy</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3"/>
                <w:sz w:val="24"/>
                <w:szCs w:val="24"/>
                <w:lang w:val="it-IT"/>
              </w:rPr>
              <w:t>j</w:t>
            </w:r>
            <w:r w:rsidRPr="00D54CA0">
              <w:rPr>
                <w:sz w:val="24"/>
                <w:szCs w:val="24"/>
                <w:lang w:val="it-IT"/>
              </w:rPr>
              <w:t>űs</w:t>
            </w:r>
            <w:r w:rsidRPr="00D54CA0">
              <w:rPr>
                <w:spacing w:val="1"/>
                <w:sz w:val="24"/>
                <w:szCs w:val="24"/>
                <w:lang w:val="it-IT"/>
              </w:rPr>
              <w:t>é</w:t>
            </w:r>
            <w:r w:rsidRPr="00D54CA0">
              <w:rPr>
                <w:spacing w:val="-2"/>
                <w:sz w:val="24"/>
                <w:szCs w:val="24"/>
                <w:lang w:val="it-IT"/>
              </w:rPr>
              <w:t>g</w:t>
            </w:r>
            <w:r w:rsidRPr="00D54CA0">
              <w:rPr>
                <w:sz w:val="24"/>
                <w:szCs w:val="24"/>
                <w:lang w:val="it-IT"/>
              </w:rPr>
              <w:t xml:space="preserve">, </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1"/>
                <w:sz w:val="24"/>
                <w:szCs w:val="24"/>
                <w:lang w:val="it-IT"/>
              </w:rPr>
              <w:t>i</w:t>
            </w:r>
            <w:r w:rsidRPr="00D54CA0">
              <w:rPr>
                <w:spacing w:val="-2"/>
                <w:sz w:val="24"/>
                <w:szCs w:val="24"/>
                <w:lang w:val="it-IT"/>
              </w:rPr>
              <w:t>de</w:t>
            </w:r>
            <w:r w:rsidRPr="00D54CA0">
              <w:rPr>
                <w:spacing w:val="3"/>
                <w:sz w:val="24"/>
                <w:szCs w:val="24"/>
                <w:lang w:val="it-IT"/>
              </w:rPr>
              <w:t>j</w:t>
            </w:r>
            <w:r w:rsidRPr="00D54CA0">
              <w:rPr>
                <w:spacing w:val="-2"/>
                <w:sz w:val="24"/>
                <w:szCs w:val="24"/>
                <w:lang w:val="it-IT"/>
              </w:rPr>
              <w:t>ű</w:t>
            </w:r>
            <w:r w:rsidRPr="00D54CA0">
              <w:rPr>
                <w:sz w:val="24"/>
                <w:szCs w:val="24"/>
                <w:lang w:val="it-IT"/>
              </w:rPr>
              <w:t>s</w:t>
            </w:r>
            <w:r w:rsidRPr="00D54CA0">
              <w:rPr>
                <w:spacing w:val="1"/>
                <w:sz w:val="24"/>
                <w:szCs w:val="24"/>
                <w:lang w:val="it-IT"/>
              </w:rPr>
              <w:t>é</w:t>
            </w:r>
            <w:r w:rsidRPr="00D54CA0">
              <w:rPr>
                <w:spacing w:val="-2"/>
                <w:sz w:val="24"/>
                <w:szCs w:val="24"/>
                <w:lang w:val="it-IT"/>
              </w:rPr>
              <w:t>g</w:t>
            </w:r>
            <w:r w:rsidRPr="00D54CA0">
              <w:rPr>
                <w:sz w:val="24"/>
                <w:szCs w:val="24"/>
                <w:lang w:val="it-IT"/>
              </w:rPr>
              <w:t>, u</w:t>
            </w:r>
            <w:r w:rsidRPr="00D54CA0">
              <w:rPr>
                <w:spacing w:val="1"/>
                <w:sz w:val="24"/>
                <w:szCs w:val="24"/>
                <w:lang w:val="it-IT"/>
              </w:rPr>
              <w:t>t</w:t>
            </w:r>
            <w:r w:rsidRPr="00D54CA0">
              <w:rPr>
                <w:sz w:val="24"/>
                <w:szCs w:val="24"/>
                <w:lang w:val="it-IT"/>
              </w:rPr>
              <w:t>ó</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j</w:t>
            </w:r>
            <w:r w:rsidRPr="00D54CA0">
              <w:rPr>
                <w:sz w:val="24"/>
                <w:szCs w:val="24"/>
                <w:lang w:val="it-IT"/>
              </w:rPr>
              <w:t>űs</w:t>
            </w:r>
            <w:r w:rsidRPr="00D54CA0">
              <w:rPr>
                <w:spacing w:val="1"/>
                <w:sz w:val="24"/>
                <w:szCs w:val="24"/>
                <w:lang w:val="it-IT"/>
              </w:rPr>
              <w:t>é</w:t>
            </w:r>
            <w:r w:rsidRPr="00D54CA0">
              <w:rPr>
                <w:sz w:val="24"/>
                <w:szCs w:val="24"/>
                <w:lang w:val="it-IT"/>
              </w:rPr>
              <w:t>g a</w:t>
            </w:r>
            <w:r w:rsidRPr="00D54CA0">
              <w:rPr>
                <w:spacing w:val="-2"/>
                <w:sz w:val="24"/>
                <w:szCs w:val="24"/>
                <w:lang w:val="it-IT"/>
              </w:rPr>
              <w:t xml:space="preserve"> </w:t>
            </w:r>
            <w:r w:rsidRPr="00D54CA0">
              <w:rPr>
                <w:spacing w:val="3"/>
                <w:sz w:val="24"/>
                <w:szCs w:val="24"/>
                <w:lang w:val="it-IT"/>
              </w:rPr>
              <w:t>j</w:t>
            </w:r>
            <w:r w:rsidRPr="00D54CA0">
              <w:rPr>
                <w:spacing w:val="-2"/>
                <w:sz w:val="24"/>
                <w:szCs w:val="24"/>
                <w:lang w:val="it-IT"/>
              </w:rPr>
              <w:t>e</w:t>
            </w:r>
            <w:r w:rsidRPr="00D54CA0">
              <w:rPr>
                <w:spacing w:val="1"/>
                <w:sz w:val="24"/>
                <w:szCs w:val="24"/>
                <w:lang w:val="it-IT"/>
              </w:rPr>
              <w:t>l</w:t>
            </w:r>
            <w:r w:rsidRPr="00D54CA0">
              <w:rPr>
                <w:sz w:val="24"/>
                <w:szCs w:val="24"/>
                <w:lang w:val="it-IT"/>
              </w:rPr>
              <w:t>en</w:t>
            </w:r>
            <w:r w:rsidRPr="00D54CA0">
              <w:rPr>
                <w:spacing w:val="-2"/>
                <w:sz w:val="24"/>
                <w:szCs w:val="24"/>
                <w:lang w:val="it-IT"/>
              </w:rPr>
              <w:t>b</w:t>
            </w:r>
            <w:r w:rsidRPr="00D54CA0">
              <w:rPr>
                <w:sz w:val="24"/>
                <w:szCs w:val="24"/>
                <w:lang w:val="it-IT"/>
              </w:rPr>
              <w:t xml:space="preserve">en </w:t>
            </w:r>
            <w:r w:rsidRPr="00D54CA0">
              <w:rPr>
                <w:spacing w:val="-2"/>
                <w:sz w:val="24"/>
                <w:szCs w:val="24"/>
                <w:lang w:val="it-IT"/>
              </w:rPr>
              <w:t>é</w:t>
            </w:r>
            <w:r w:rsidRPr="00D54CA0">
              <w:rPr>
                <w:sz w:val="24"/>
                <w:szCs w:val="24"/>
                <w:lang w:val="it-IT"/>
              </w:rPr>
              <w:t>s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ú</w:t>
            </w:r>
            <w:r w:rsidRPr="00D54CA0">
              <w:rPr>
                <w:spacing w:val="1"/>
                <w:sz w:val="24"/>
                <w:szCs w:val="24"/>
                <w:lang w:val="it-IT"/>
              </w:rPr>
              <w:t>lt</w:t>
            </w:r>
            <w:r w:rsidRPr="00D54CA0">
              <w:rPr>
                <w:sz w:val="24"/>
                <w:szCs w:val="24"/>
                <w:lang w:val="it-IT"/>
              </w:rPr>
              <w:t>b</w:t>
            </w:r>
            <w:r w:rsidRPr="00D54CA0">
              <w:rPr>
                <w:spacing w:val="-2"/>
                <w:sz w:val="24"/>
                <w:szCs w:val="24"/>
                <w:lang w:val="it-IT"/>
              </w:rPr>
              <w:t>a</w:t>
            </w:r>
            <w:r w:rsidRPr="00D54CA0">
              <w:rPr>
                <w:spacing w:val="1"/>
                <w:sz w:val="24"/>
                <w:szCs w:val="24"/>
                <w:lang w:val="it-IT"/>
              </w:rPr>
              <w:t>n</w:t>
            </w:r>
            <w:r w:rsidRPr="00D54CA0">
              <w:rPr>
                <w:sz w:val="24"/>
                <w:szCs w:val="24"/>
                <w:lang w:val="it-IT"/>
              </w:rPr>
              <w:t>)</w:t>
            </w:r>
            <w:r w:rsidRPr="00D54CA0">
              <w:rPr>
                <w:spacing w:val="1"/>
                <w:sz w:val="24"/>
                <w:szCs w:val="24"/>
                <w:lang w:val="it-IT"/>
              </w:rPr>
              <w:t xml:space="preserve"> </w:t>
            </w:r>
            <w:r w:rsidRPr="00D54CA0">
              <w:rPr>
                <w:sz w:val="24"/>
                <w:szCs w:val="24"/>
                <w:lang w:val="it-IT"/>
              </w:rPr>
              <w:t>d</w:t>
            </w:r>
            <w:r w:rsidRPr="00D54CA0">
              <w:rPr>
                <w:spacing w:val="-2"/>
                <w:sz w:val="24"/>
                <w:szCs w:val="24"/>
                <w:lang w:val="it-IT"/>
              </w:rPr>
              <w:t>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and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4"/>
                <w:sz w:val="24"/>
                <w:szCs w:val="24"/>
                <w:lang w:val="it-IT"/>
              </w:rPr>
              <w:t>m</w:t>
            </w:r>
            <w:r w:rsidRPr="00D54CA0">
              <w:rPr>
                <w:sz w:val="24"/>
                <w:szCs w:val="24"/>
                <w:lang w:val="it-IT"/>
              </w:rPr>
              <w:t>on</w:t>
            </w:r>
            <w:r w:rsidRPr="00D54CA0">
              <w:rPr>
                <w:spacing w:val="1"/>
                <w:sz w:val="24"/>
                <w:szCs w:val="24"/>
                <w:lang w:val="it-IT"/>
              </w:rPr>
              <w:t>t</w:t>
            </w:r>
            <w:r w:rsidRPr="00D54CA0">
              <w:rPr>
                <w:sz w:val="24"/>
                <w:szCs w:val="24"/>
                <w:lang w:val="it-IT"/>
              </w:rPr>
              <w:t>a</w:t>
            </w:r>
            <w:r w:rsidRPr="00D54CA0">
              <w:rPr>
                <w:spacing w:val="-2"/>
                <w:sz w:val="24"/>
                <w:szCs w:val="24"/>
                <w:lang w:val="it-IT"/>
              </w:rPr>
              <w:t>g</w:t>
            </w:r>
            <w:r w:rsidRPr="00D54CA0">
              <w:rPr>
                <w:sz w:val="24"/>
                <w:szCs w:val="24"/>
                <w:lang w:val="it-IT"/>
              </w:rPr>
              <w:t>na,</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2"/>
                <w:sz w:val="24"/>
                <w:szCs w:val="24"/>
                <w:lang w:val="it-IT"/>
              </w:rPr>
              <w:t>r</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l</w:t>
            </w:r>
            <w:r w:rsidRPr="00D54CA0">
              <w:rPr>
                <w:sz w:val="24"/>
                <w:szCs w:val="24"/>
                <w:lang w:val="it-IT"/>
              </w:rPr>
              <w:t>un</w:t>
            </w:r>
            <w:r w:rsidRPr="00D54CA0">
              <w:rPr>
                <w:spacing w:val="-2"/>
                <w:sz w:val="24"/>
                <w:szCs w:val="24"/>
                <w:lang w:val="it-IT"/>
              </w:rPr>
              <w:t>e</w:t>
            </w:r>
            <w:r w:rsidRPr="00D54CA0">
              <w:rPr>
                <w:sz w:val="24"/>
                <w:szCs w:val="24"/>
                <w:lang w:val="it-IT"/>
              </w:rPr>
              <w:t>dì s</w:t>
            </w:r>
            <w:r w:rsidRPr="00D54CA0">
              <w:rPr>
                <w:spacing w:val="1"/>
                <w:sz w:val="24"/>
                <w:szCs w:val="24"/>
                <w:lang w:val="it-IT"/>
              </w:rPr>
              <w:t>er</w:t>
            </w:r>
            <w:r w:rsidRPr="00D54CA0">
              <w:rPr>
                <w:sz w:val="24"/>
                <w:szCs w:val="24"/>
                <w:lang w:val="it-IT"/>
              </w:rPr>
              <w:t>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1"/>
                <w:sz w:val="24"/>
                <w:szCs w:val="24"/>
                <w:lang w:val="it-IT"/>
              </w:rPr>
              <w:t>ri</w:t>
            </w:r>
            <w:r w:rsidRPr="00D54CA0">
              <w:rPr>
                <w:spacing w:val="-2"/>
                <w:sz w:val="24"/>
                <w:szCs w:val="24"/>
                <w:lang w:val="it-IT"/>
              </w:rPr>
              <w:t>v</w:t>
            </w:r>
            <w:r w:rsidRPr="00D54CA0">
              <w:rPr>
                <w:sz w:val="24"/>
                <w:szCs w:val="24"/>
                <w:lang w:val="it-IT"/>
              </w:rPr>
              <w:t>a</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p</w:t>
            </w:r>
            <w:r w:rsidRPr="00D54CA0">
              <w:rPr>
                <w:spacing w:val="1"/>
                <w:sz w:val="24"/>
                <w:szCs w:val="24"/>
                <w:lang w:val="it-IT"/>
              </w:rPr>
              <w:t>ri</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f</w:t>
            </w:r>
            <w:r w:rsidRPr="00D54CA0">
              <w:rPr>
                <w:sz w:val="24"/>
                <w:szCs w:val="24"/>
                <w:lang w:val="it-IT"/>
              </w:rPr>
              <w:t>a</w:t>
            </w:r>
            <w:r w:rsidRPr="00D54CA0">
              <w:rPr>
                <w:spacing w:val="-2"/>
                <w:sz w:val="24"/>
                <w:szCs w:val="24"/>
                <w:lang w:val="it-IT"/>
              </w:rPr>
              <w:t>c</w:t>
            </w:r>
            <w:r w:rsidRPr="00D54CA0">
              <w:rPr>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i</w:t>
            </w:r>
            <w:r w:rsidRPr="00D54CA0">
              <w:rPr>
                <w:spacing w:val="1"/>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iti</w:t>
            </w:r>
            <w:r w:rsidRPr="00D54CA0">
              <w:rPr>
                <w:sz w:val="24"/>
                <w:szCs w:val="24"/>
                <w:lang w:val="it-IT"/>
              </w:rPr>
              <w:t>, !</w:t>
            </w:r>
            <w:r w:rsidRPr="00D54CA0">
              <w:rPr>
                <w:spacing w:val="-1"/>
                <w:sz w:val="24"/>
                <w:szCs w:val="24"/>
                <w:lang w:val="it-IT"/>
              </w:rPr>
              <w:t xml:space="preserve"> C</w:t>
            </w:r>
            <w:r w:rsidRPr="00D54CA0">
              <w:rPr>
                <w:sz w:val="24"/>
                <w:szCs w:val="24"/>
                <w:lang w:val="it-IT"/>
              </w:rPr>
              <w:t>a</w:t>
            </w:r>
            <w:r w:rsidRPr="00D54CA0">
              <w:rPr>
                <w:spacing w:val="-1"/>
                <w:sz w:val="24"/>
                <w:szCs w:val="24"/>
                <w:lang w:val="it-IT"/>
              </w:rPr>
              <w:t>rl</w:t>
            </w:r>
            <w:r w:rsidRPr="00D54CA0">
              <w:rPr>
                <w:sz w:val="24"/>
                <w:szCs w:val="24"/>
                <w:lang w:val="it-IT"/>
              </w:rPr>
              <w:t xml:space="preserve">a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 xml:space="preserve">a </w:t>
            </w:r>
            <w:r w:rsidRPr="00D54CA0">
              <w:rPr>
                <w:spacing w:val="1"/>
                <w:sz w:val="24"/>
                <w:szCs w:val="24"/>
                <w:lang w:val="it-IT"/>
              </w:rPr>
              <w:t>pr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 s</w:t>
            </w:r>
            <w:r w:rsidRPr="00D54CA0">
              <w:rPr>
                <w:spacing w:val="1"/>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anc</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a </w:t>
            </w:r>
            <w:r w:rsidRPr="00D54CA0">
              <w:rPr>
                <w:spacing w:val="-2"/>
                <w:sz w:val="24"/>
                <w:szCs w:val="24"/>
                <w:lang w:val="it-IT"/>
              </w:rPr>
              <w:t>g</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ane;</w:t>
            </w:r>
            <w:r w:rsidRPr="00D54CA0">
              <w:rPr>
                <w:spacing w:val="-1"/>
                <w:sz w:val="24"/>
                <w:szCs w:val="24"/>
                <w:lang w:val="it-IT"/>
              </w:rPr>
              <w:t xml:space="preserve"> </w:t>
            </w:r>
            <w:r w:rsidRPr="00D54CA0">
              <w:rPr>
                <w:sz w:val="24"/>
                <w:szCs w:val="24"/>
                <w:lang w:val="it-IT"/>
              </w:rPr>
              <w:t>o</w:t>
            </w:r>
            <w:r w:rsidRPr="00D54CA0">
              <w:rPr>
                <w:spacing w:val="-2"/>
                <w:sz w:val="24"/>
                <w:szCs w:val="24"/>
                <w:lang w:val="it-IT"/>
              </w:rPr>
              <w:t>gg</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s</w:t>
            </w:r>
            <w:r w:rsidRPr="00D54CA0">
              <w:rPr>
                <w:sz w:val="24"/>
                <w:szCs w:val="24"/>
                <w:lang w:val="it-IT"/>
              </w:rPr>
              <w:t>aba</w:t>
            </w:r>
            <w:r w:rsidRPr="00D54CA0">
              <w:rPr>
                <w:spacing w:val="1"/>
                <w:sz w:val="24"/>
                <w:szCs w:val="24"/>
                <w:lang w:val="it-IT"/>
              </w:rPr>
              <w:t>t</w:t>
            </w:r>
            <w:r w:rsidRPr="00D54CA0">
              <w:rPr>
                <w:spacing w:val="-2"/>
                <w:sz w:val="24"/>
                <w:szCs w:val="24"/>
                <w:lang w:val="it-IT"/>
              </w:rPr>
              <w:t>o</w:t>
            </w:r>
            <w:r w:rsidRPr="00D54CA0">
              <w:rPr>
                <w:sz w:val="24"/>
                <w:szCs w:val="24"/>
                <w:lang w:val="it-IT"/>
              </w:rPr>
              <w:t>,  do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en</w:t>
            </w:r>
            <w:r w:rsidRPr="00D54CA0">
              <w:rPr>
                <w:spacing w:val="1"/>
                <w:sz w:val="24"/>
                <w:szCs w:val="24"/>
                <w:lang w:val="it-IT"/>
              </w:rPr>
              <w:t>i</w:t>
            </w:r>
            <w:r w:rsidRPr="00D54CA0">
              <w:rPr>
                <w:sz w:val="24"/>
                <w:szCs w:val="24"/>
                <w:lang w:val="it-IT"/>
              </w:rPr>
              <w:t>c</w:t>
            </w:r>
            <w:r w:rsidRPr="00D54CA0">
              <w:rPr>
                <w:spacing w:val="-2"/>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ci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dopo!</w:t>
            </w:r>
            <w:r w:rsidRPr="00D54CA0">
              <w:rPr>
                <w:spacing w:val="-1"/>
                <w:sz w:val="24"/>
                <w:szCs w:val="24"/>
                <w:lang w:val="it-IT"/>
              </w:rPr>
              <w:t xml:space="preserve"> </w:t>
            </w:r>
            <w:r w:rsidRPr="00D54CA0">
              <w:rPr>
                <w:sz w:val="24"/>
                <w:szCs w:val="24"/>
                <w:lang w:val="it-IT"/>
              </w:rPr>
              <w:t>Pao</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e</w:t>
            </w:r>
            <w:r w:rsidRPr="00D54CA0">
              <w:rPr>
                <w:spacing w:val="-4"/>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el</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u</w:t>
            </w:r>
            <w:r w:rsidRPr="00D54CA0">
              <w:rPr>
                <w:sz w:val="24"/>
                <w:szCs w:val="24"/>
                <w:lang w:val="it-IT"/>
              </w:rPr>
              <w:t xml:space="preserve">o </w:t>
            </w:r>
            <w:r w:rsidRPr="00D54CA0">
              <w:rPr>
                <w:spacing w:val="1"/>
                <w:sz w:val="24"/>
                <w:szCs w:val="24"/>
                <w:lang w:val="it-IT"/>
              </w:rPr>
              <w:t>l</w:t>
            </w:r>
            <w:r w:rsidRPr="00D54CA0">
              <w:rPr>
                <w:sz w:val="24"/>
                <w:szCs w:val="24"/>
                <w:lang w:val="it-IT"/>
              </w:rPr>
              <w:t>a</w:t>
            </w:r>
            <w:r w:rsidRPr="00D54CA0">
              <w:rPr>
                <w:spacing w:val="-2"/>
                <w:sz w:val="24"/>
                <w:szCs w:val="24"/>
                <w:lang w:val="it-IT"/>
              </w:rPr>
              <w:t>v</w:t>
            </w:r>
            <w:r w:rsidRPr="00D54CA0">
              <w:rPr>
                <w:sz w:val="24"/>
                <w:szCs w:val="24"/>
                <w:lang w:val="it-IT"/>
              </w:rPr>
              <w:t>o</w:t>
            </w:r>
            <w:r w:rsidRPr="00D54CA0">
              <w:rPr>
                <w:spacing w:val="1"/>
                <w:sz w:val="24"/>
                <w:szCs w:val="24"/>
                <w:lang w:val="it-IT"/>
              </w:rPr>
              <w:t>r</w:t>
            </w:r>
            <w:r w:rsidRPr="00D54CA0">
              <w:rPr>
                <w:spacing w:val="-2"/>
                <w:sz w:val="24"/>
                <w:szCs w:val="24"/>
                <w:lang w:val="it-IT"/>
              </w:rPr>
              <w:t>o</w:t>
            </w:r>
            <w:r w:rsidRPr="00D54CA0">
              <w:rPr>
                <w:sz w:val="24"/>
                <w:szCs w:val="24"/>
                <w:lang w:val="it-IT"/>
              </w:rPr>
              <w:t>, a</w:t>
            </w:r>
            <w:r w:rsidRPr="00D54CA0">
              <w:rPr>
                <w:spacing w:val="-1"/>
                <w:sz w:val="24"/>
                <w:szCs w:val="24"/>
                <w:lang w:val="it-IT"/>
              </w:rPr>
              <w:t>l</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a co</w:t>
            </w:r>
            <w:r w:rsidRPr="00D54CA0">
              <w:rPr>
                <w:spacing w:val="-4"/>
                <w:sz w:val="24"/>
                <w:szCs w:val="24"/>
                <w:lang w:val="it-IT"/>
              </w:rPr>
              <w:t>m</w:t>
            </w:r>
            <w:r w:rsidRPr="00D54CA0">
              <w:rPr>
                <w:spacing w:val="1"/>
                <w:sz w:val="24"/>
                <w:szCs w:val="24"/>
                <w:lang w:val="it-IT"/>
              </w:rPr>
              <w:t>i</w:t>
            </w:r>
            <w:r w:rsidRPr="00D54CA0">
              <w:rPr>
                <w:sz w:val="24"/>
                <w:szCs w:val="24"/>
                <w:lang w:val="it-IT"/>
              </w:rPr>
              <w:t>n</w:t>
            </w:r>
            <w:r w:rsidRPr="00D54CA0">
              <w:rPr>
                <w:spacing w:val="-2"/>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w:t>
            </w:r>
            <w:r w:rsidRPr="00D54CA0">
              <w:rPr>
                <w:spacing w:val="2"/>
                <w:sz w:val="24"/>
                <w:szCs w:val="24"/>
                <w:lang w:val="it-IT"/>
              </w:rPr>
              <w:t xml:space="preserve"> </w:t>
            </w:r>
            <w:r w:rsidRPr="00D54CA0">
              <w:rPr>
                <w:sz w:val="24"/>
                <w:szCs w:val="24"/>
                <w:lang w:val="it-IT"/>
              </w:rPr>
              <w:t>du</w:t>
            </w:r>
            <w:r w:rsidRPr="00D54CA0">
              <w:rPr>
                <w:spacing w:val="1"/>
                <w:sz w:val="24"/>
                <w:szCs w:val="24"/>
                <w:lang w:val="it-IT"/>
              </w:rPr>
              <w:t>r</w:t>
            </w:r>
            <w:r w:rsidRPr="00D54CA0">
              <w:rPr>
                <w:sz w:val="24"/>
                <w:szCs w:val="24"/>
                <w:lang w:val="it-IT"/>
              </w:rPr>
              <w:t>an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one</w:t>
            </w:r>
            <w:r w:rsidRPr="00D54CA0">
              <w:rPr>
                <w:spacing w:val="-2"/>
                <w:sz w:val="24"/>
                <w:szCs w:val="24"/>
                <w:lang w:val="it-IT"/>
              </w:rPr>
              <w:t xml:space="preserve"> </w:t>
            </w:r>
            <w:r w:rsidRPr="00D54CA0">
              <w:rPr>
                <w:sz w:val="24"/>
                <w:szCs w:val="24"/>
                <w:lang w:val="it-IT"/>
              </w:rPr>
              <w:t>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i</w:t>
            </w:r>
            <w:r w:rsidRPr="00D54CA0">
              <w:rPr>
                <w:sz w:val="24"/>
                <w:szCs w:val="24"/>
                <w:lang w:val="it-IT"/>
              </w:rPr>
              <w:t>à 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 de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c</w:t>
            </w:r>
            <w:r w:rsidRPr="00D54CA0">
              <w:rPr>
                <w:sz w:val="24"/>
                <w:szCs w:val="24"/>
                <w:lang w:val="it-IT"/>
              </w:rPr>
              <w:t>u</w:t>
            </w:r>
            <w:r w:rsidRPr="00D54CA0">
              <w:rPr>
                <w:spacing w:val="-1"/>
                <w:sz w:val="24"/>
                <w:szCs w:val="24"/>
                <w:lang w:val="it-IT"/>
              </w:rPr>
              <w:t>l</w:t>
            </w:r>
            <w:r w:rsidRPr="00D54CA0">
              <w:rPr>
                <w:spacing w:val="1"/>
                <w:sz w:val="24"/>
                <w:szCs w:val="24"/>
                <w:lang w:val="it-IT"/>
              </w:rPr>
              <w:t>t</w:t>
            </w:r>
            <w:r w:rsidRPr="00D54CA0">
              <w:rPr>
                <w:sz w:val="24"/>
                <w:szCs w:val="24"/>
                <w:lang w:val="it-IT"/>
              </w:rPr>
              <w:t>u</w:t>
            </w:r>
            <w:r w:rsidRPr="00D54CA0">
              <w:rPr>
                <w:spacing w:val="-2"/>
                <w:sz w:val="24"/>
                <w:szCs w:val="24"/>
                <w:lang w:val="it-IT"/>
              </w:rPr>
              <w:t>r</w:t>
            </w:r>
            <w:r w:rsidRPr="00D54CA0">
              <w:rPr>
                <w:sz w:val="24"/>
                <w:szCs w:val="24"/>
                <w:lang w:val="it-IT"/>
              </w:rPr>
              <w:t xml:space="preserve">a </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li</w:t>
            </w:r>
            <w:r w:rsidRPr="00D54CA0">
              <w:rPr>
                <w:spacing w:val="-2"/>
                <w:sz w:val="24"/>
                <w:szCs w:val="24"/>
                <w:lang w:val="it-IT"/>
              </w:rPr>
              <w:t>a</w:t>
            </w:r>
            <w:r w:rsidRPr="00D54CA0">
              <w:rPr>
                <w:sz w:val="24"/>
                <w:szCs w:val="24"/>
                <w:lang w:val="it-IT"/>
              </w:rPr>
              <w:t>na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M</w:t>
            </w:r>
            <w:r w:rsidRPr="00D54CA0">
              <w:rPr>
                <w:spacing w:val="1"/>
                <w:sz w:val="24"/>
                <w:szCs w:val="24"/>
              </w:rPr>
              <w:t>e</w:t>
            </w:r>
            <w:r w:rsidRPr="00D54CA0">
              <w:rPr>
                <w:sz w:val="24"/>
                <w:szCs w:val="24"/>
              </w:rPr>
              <w:t>nn</w:t>
            </w:r>
            <w:r w:rsidRPr="00D54CA0">
              <w:rPr>
                <w:spacing w:val="-2"/>
                <w:sz w:val="24"/>
                <w:szCs w:val="24"/>
              </w:rPr>
              <w:t>y</w:t>
            </w:r>
            <w:r w:rsidRPr="00D54CA0">
              <w:rPr>
                <w:spacing w:val="1"/>
                <w:sz w:val="24"/>
                <w:szCs w:val="24"/>
              </w:rPr>
              <w:t>i</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8" w:lineRule="exact"/>
              <w:ind w:right="-20"/>
              <w:rPr>
                <w:sz w:val="24"/>
                <w:szCs w:val="24"/>
                <w:lang w:val="it-IT"/>
              </w:rPr>
            </w:pPr>
            <w:r w:rsidRPr="00D54CA0">
              <w:rPr>
                <w:spacing w:val="1"/>
                <w:sz w:val="24"/>
                <w:szCs w:val="24"/>
                <w:lang w:val="it-IT"/>
              </w:rPr>
              <w:t>(</w:t>
            </w:r>
            <w:r w:rsidRPr="00D54CA0">
              <w:rPr>
                <w:sz w:val="24"/>
                <w:szCs w:val="24"/>
                <w:lang w:val="it-IT"/>
              </w:rPr>
              <w:t>s</w:t>
            </w:r>
            <w:r w:rsidRPr="00D54CA0">
              <w:rPr>
                <w:spacing w:val="-2"/>
                <w:sz w:val="24"/>
                <w:szCs w:val="24"/>
                <w:lang w:val="it-IT"/>
              </w:rPr>
              <w:t>z</w:t>
            </w:r>
            <w:r w:rsidRPr="00D54CA0">
              <w:rPr>
                <w:sz w:val="24"/>
                <w:szCs w:val="24"/>
                <w:lang w:val="it-IT"/>
              </w:rPr>
              <w:t>á</w:t>
            </w:r>
            <w:r w:rsidRPr="00D54CA0">
              <w:rPr>
                <w:spacing w:val="-3"/>
                <w:sz w:val="24"/>
                <w:szCs w:val="24"/>
                <w:lang w:val="it-IT"/>
              </w:rPr>
              <w:t>m</w:t>
            </w:r>
            <w:r w:rsidRPr="00D54CA0">
              <w:rPr>
                <w:sz w:val="24"/>
                <w:szCs w:val="24"/>
                <w:lang w:val="it-IT"/>
              </w:rPr>
              <w:t>ne</w:t>
            </w:r>
            <w:r w:rsidRPr="00D54CA0">
              <w:rPr>
                <w:spacing w:val="-2"/>
                <w:sz w:val="24"/>
                <w:szCs w:val="24"/>
                <w:lang w:val="it-IT"/>
              </w:rPr>
              <w:t>v</w:t>
            </w:r>
            <w:r w:rsidRPr="00D54CA0">
              <w:rPr>
                <w:spacing w:val="3"/>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MO</w:t>
            </w:r>
            <w:r w:rsidRPr="00D54CA0">
              <w:rPr>
                <w:spacing w:val="-1"/>
                <w:sz w:val="24"/>
                <w:szCs w:val="24"/>
                <w:lang w:val="it-IT"/>
              </w:rPr>
              <w:t>L</w:t>
            </w:r>
            <w:r w:rsidRPr="00D54CA0">
              <w:rPr>
                <w:spacing w:val="2"/>
                <w:sz w:val="24"/>
                <w:szCs w:val="24"/>
                <w:lang w:val="it-IT"/>
              </w:rPr>
              <w:t>T</w:t>
            </w:r>
            <w:r w:rsidRPr="00D54CA0">
              <w:rPr>
                <w:spacing w:val="-1"/>
                <w:sz w:val="24"/>
                <w:szCs w:val="24"/>
                <w:lang w:val="it-IT"/>
              </w:rPr>
              <w:t>O</w:t>
            </w:r>
            <w:r w:rsidRPr="00D54CA0">
              <w:rPr>
                <w:sz w:val="24"/>
                <w:szCs w:val="24"/>
                <w:lang w:val="it-IT"/>
              </w:rPr>
              <w:t>, P</w:t>
            </w:r>
            <w:r w:rsidRPr="00D54CA0">
              <w:rPr>
                <w:spacing w:val="-4"/>
                <w:sz w:val="24"/>
                <w:szCs w:val="24"/>
                <w:lang w:val="it-IT"/>
              </w:rPr>
              <w:t>O</w:t>
            </w:r>
            <w:r w:rsidRPr="00D54CA0">
              <w:rPr>
                <w:spacing w:val="-1"/>
                <w:sz w:val="24"/>
                <w:szCs w:val="24"/>
                <w:lang w:val="it-IT"/>
              </w:rPr>
              <w:t>CO</w:t>
            </w:r>
            <w:r w:rsidRPr="00D54CA0">
              <w:rPr>
                <w:sz w:val="24"/>
                <w:szCs w:val="24"/>
                <w:lang w:val="it-IT"/>
              </w:rPr>
              <w:t>, P</w:t>
            </w:r>
            <w:r w:rsidRPr="00D54CA0">
              <w:rPr>
                <w:spacing w:val="-1"/>
                <w:sz w:val="24"/>
                <w:szCs w:val="24"/>
                <w:lang w:val="it-IT"/>
              </w:rPr>
              <w:t>AR</w:t>
            </w:r>
            <w:r w:rsidRPr="00D54CA0">
              <w:rPr>
                <w:sz w:val="24"/>
                <w:szCs w:val="24"/>
                <w:lang w:val="it-IT"/>
              </w:rPr>
              <w:t>E</w:t>
            </w:r>
            <w:r w:rsidRPr="00D54CA0">
              <w:rPr>
                <w:spacing w:val="-1"/>
                <w:sz w:val="24"/>
                <w:szCs w:val="24"/>
                <w:lang w:val="it-IT"/>
              </w:rPr>
              <w:t>CC</w:t>
            </w:r>
            <w:r w:rsidRPr="00D54CA0">
              <w:rPr>
                <w:spacing w:val="2"/>
                <w:sz w:val="24"/>
                <w:szCs w:val="24"/>
                <w:lang w:val="it-IT"/>
              </w:rPr>
              <w:t>H</w:t>
            </w:r>
            <w:r w:rsidRPr="00D54CA0">
              <w:rPr>
                <w:spacing w:val="-2"/>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ABB</w:t>
            </w:r>
            <w:r w:rsidRPr="00D54CA0">
              <w:rPr>
                <w:spacing w:val="1"/>
                <w:sz w:val="24"/>
                <w:szCs w:val="24"/>
                <w:lang w:val="it-IT"/>
              </w:rPr>
              <w:t>A</w:t>
            </w:r>
            <w:r w:rsidRPr="00D54CA0">
              <w:rPr>
                <w:sz w:val="24"/>
                <w:szCs w:val="24"/>
                <w:lang w:val="it-IT"/>
              </w:rPr>
              <w:t>S</w:t>
            </w:r>
            <w:r w:rsidRPr="00D54CA0">
              <w:rPr>
                <w:spacing w:val="1"/>
                <w:sz w:val="24"/>
                <w:szCs w:val="24"/>
                <w:lang w:val="it-IT"/>
              </w:rPr>
              <w:t>T</w:t>
            </w:r>
            <w:r w:rsidRPr="00D54CA0">
              <w:rPr>
                <w:spacing w:val="-1"/>
                <w:sz w:val="24"/>
                <w:szCs w:val="24"/>
                <w:lang w:val="it-IT"/>
              </w:rPr>
              <w:t>AN</w:t>
            </w:r>
            <w:r w:rsidRPr="00D54CA0">
              <w:rPr>
                <w:spacing w:val="-3"/>
                <w:sz w:val="24"/>
                <w:szCs w:val="24"/>
                <w:lang w:val="it-IT"/>
              </w:rPr>
              <w:t>Z</w:t>
            </w:r>
            <w:r w:rsidRPr="00D54CA0">
              <w:rPr>
                <w:spacing w:val="-1"/>
                <w:sz w:val="24"/>
                <w:szCs w:val="24"/>
                <w:lang w:val="it-IT"/>
              </w:rPr>
              <w:t>A</w:t>
            </w:r>
            <w:r w:rsidRPr="00D54CA0">
              <w:rPr>
                <w:sz w:val="24"/>
                <w:szCs w:val="24"/>
                <w:lang w:val="it-IT"/>
              </w:rPr>
              <w:t>,</w:t>
            </w:r>
          </w:p>
          <w:p w:rsidR="00171C9D" w:rsidRPr="00D54CA0" w:rsidRDefault="00171C9D" w:rsidP="008B111A">
            <w:pPr>
              <w:spacing w:before="3" w:line="252" w:lineRule="exact"/>
              <w:ind w:right="667"/>
              <w:rPr>
                <w:sz w:val="24"/>
                <w:szCs w:val="24"/>
                <w:lang w:val="it-IT"/>
              </w:rPr>
            </w:pPr>
            <w:r w:rsidRPr="00D54CA0">
              <w:rPr>
                <w:spacing w:val="1"/>
                <w:sz w:val="24"/>
                <w:szCs w:val="24"/>
                <w:lang w:val="it-IT"/>
              </w:rPr>
              <w:t>N</w:t>
            </w:r>
            <w:r w:rsidRPr="00D54CA0">
              <w:rPr>
                <w:spacing w:val="-4"/>
                <w:sz w:val="24"/>
                <w:szCs w:val="24"/>
                <w:lang w:val="it-IT"/>
              </w:rPr>
              <w:t>I</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z w:val="24"/>
                <w:szCs w:val="24"/>
                <w:lang w:val="it-IT"/>
              </w:rPr>
              <w:t xml:space="preserve">E, </w:t>
            </w:r>
            <w:r w:rsidRPr="00D54CA0">
              <w:rPr>
                <w:spacing w:val="-2"/>
                <w:sz w:val="24"/>
                <w:szCs w:val="24"/>
                <w:lang w:val="it-IT"/>
              </w:rPr>
              <w:t>U</w:t>
            </w:r>
            <w:r w:rsidRPr="00D54CA0">
              <w:rPr>
                <w:spacing w:val="-1"/>
                <w:sz w:val="24"/>
                <w:szCs w:val="24"/>
                <w:lang w:val="it-IT"/>
              </w:rPr>
              <w:t>NO</w:t>
            </w:r>
            <w:r w:rsidRPr="00D54CA0">
              <w:rPr>
                <w:sz w:val="24"/>
                <w:szCs w:val="24"/>
                <w:lang w:val="it-IT"/>
              </w:rPr>
              <w:t xml:space="preserve">, </w:t>
            </w:r>
            <w:r w:rsidRPr="00D54CA0">
              <w:rPr>
                <w:spacing w:val="-1"/>
                <w:sz w:val="24"/>
                <w:szCs w:val="24"/>
                <w:lang w:val="it-IT"/>
              </w:rPr>
              <w:t>DU</w:t>
            </w:r>
            <w:r w:rsidRPr="00D54CA0">
              <w:rPr>
                <w:sz w:val="24"/>
                <w:szCs w:val="24"/>
                <w:lang w:val="it-IT"/>
              </w:rPr>
              <w:t xml:space="preserve">E, </w:t>
            </w:r>
            <w:r w:rsidRPr="00D54CA0">
              <w:rPr>
                <w:spacing w:val="1"/>
                <w:sz w:val="24"/>
                <w:szCs w:val="24"/>
                <w:lang w:val="it-IT"/>
              </w:rPr>
              <w:t>T</w:t>
            </w:r>
            <w:r w:rsidRPr="00D54CA0">
              <w:rPr>
                <w:spacing w:val="-1"/>
                <w:sz w:val="24"/>
                <w:szCs w:val="24"/>
                <w:lang w:val="it-IT"/>
              </w:rPr>
              <w:t>R</w:t>
            </w:r>
            <w:r w:rsidRPr="00D54CA0">
              <w:rPr>
                <w:sz w:val="24"/>
                <w:szCs w:val="24"/>
                <w:lang w:val="it-IT"/>
              </w:rPr>
              <w:t xml:space="preserve">E. . . </w:t>
            </w:r>
            <w:r w:rsidRPr="00D54CA0">
              <w:rPr>
                <w:spacing w:val="-2"/>
                <w:sz w:val="24"/>
                <w:szCs w:val="24"/>
                <w:lang w:val="it-IT"/>
              </w:rPr>
              <w:t>D</w:t>
            </w:r>
            <w:r w:rsidRPr="00D54CA0">
              <w:rPr>
                <w:spacing w:val="-4"/>
                <w:sz w:val="24"/>
                <w:szCs w:val="24"/>
                <w:lang w:val="it-IT"/>
              </w:rPr>
              <w:t>I</w:t>
            </w:r>
            <w:r w:rsidRPr="00D54CA0">
              <w:rPr>
                <w:sz w:val="24"/>
                <w:szCs w:val="24"/>
                <w:lang w:val="it-IT"/>
              </w:rPr>
              <w:t>E</w:t>
            </w:r>
            <w:r w:rsidRPr="00D54CA0">
              <w:rPr>
                <w:spacing w:val="1"/>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 . . </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 . . </w:t>
            </w:r>
            <w:r w:rsidRPr="00D54CA0">
              <w:rPr>
                <w:spacing w:val="-1"/>
                <w:sz w:val="24"/>
                <w:szCs w:val="24"/>
                <w:lang w:val="it-IT"/>
              </w:rPr>
              <w:t>C</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O</w:t>
            </w:r>
            <w:r w:rsidRPr="00D54CA0">
              <w:rPr>
                <w:sz w:val="24"/>
                <w:szCs w:val="24"/>
                <w:lang w:val="it-IT"/>
              </w:rPr>
              <w:t>, M</w:t>
            </w:r>
            <w:r w:rsidRPr="00D54CA0">
              <w:rPr>
                <w:spacing w:val="-3"/>
                <w:sz w:val="24"/>
                <w:szCs w:val="24"/>
                <w:lang w:val="it-IT"/>
              </w:rPr>
              <w:t>I</w:t>
            </w:r>
            <w:r w:rsidRPr="00D54CA0">
              <w:rPr>
                <w:sz w:val="24"/>
                <w:szCs w:val="24"/>
                <w:lang w:val="it-IT"/>
              </w:rPr>
              <w:t>L</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U</w:t>
            </w:r>
            <w:r w:rsidRPr="00D54CA0">
              <w:rPr>
                <w:sz w:val="24"/>
                <w:szCs w:val="24"/>
                <w:lang w:val="it-IT"/>
              </w:rPr>
              <w:t>E</w:t>
            </w:r>
            <w:r w:rsidRPr="00D54CA0">
              <w:rPr>
                <w:spacing w:val="2"/>
                <w:sz w:val="24"/>
                <w:szCs w:val="24"/>
                <w:lang w:val="it-IT"/>
              </w:rPr>
              <w:t>M</w:t>
            </w:r>
            <w:r w:rsidRPr="00D54CA0">
              <w:rPr>
                <w:spacing w:val="-4"/>
                <w:sz w:val="24"/>
                <w:szCs w:val="24"/>
                <w:lang w:val="it-IT"/>
              </w:rPr>
              <w:t>I</w:t>
            </w:r>
            <w:r w:rsidRPr="00D54CA0">
              <w:rPr>
                <w:spacing w:val="2"/>
                <w:sz w:val="24"/>
                <w:szCs w:val="24"/>
                <w:lang w:val="it-IT"/>
              </w:rPr>
              <w:t>L</w:t>
            </w:r>
            <w:r w:rsidRPr="00D54CA0">
              <w:rPr>
                <w:spacing w:val="-1"/>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qui</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sono </w:t>
            </w:r>
            <w:r w:rsidRPr="00D54CA0">
              <w:rPr>
                <w:spacing w:val="-3"/>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e, abb</w:t>
            </w:r>
            <w:r w:rsidRPr="00D54CA0">
              <w:rPr>
                <w:spacing w:val="1"/>
                <w:sz w:val="24"/>
                <w:szCs w:val="24"/>
                <w:lang w:val="it-IT"/>
              </w:rPr>
              <w:t>i</w:t>
            </w:r>
            <w:r w:rsidRPr="00D54CA0">
              <w:rPr>
                <w:spacing w:val="-2"/>
                <w:sz w:val="24"/>
                <w:szCs w:val="24"/>
                <w:lang w:val="it-IT"/>
              </w:rPr>
              <w:t>a</w:t>
            </w:r>
            <w:r w:rsidRPr="00D54CA0">
              <w:rPr>
                <w:spacing w:val="-4"/>
                <w:sz w:val="24"/>
                <w:szCs w:val="24"/>
                <w:lang w:val="it-IT"/>
              </w:rPr>
              <w:t>m</w:t>
            </w:r>
            <w:r w:rsidRPr="00D54CA0">
              <w:rPr>
                <w:sz w:val="24"/>
                <w:szCs w:val="24"/>
                <w:lang w:val="it-IT"/>
              </w:rPr>
              <w:t>o qua</w:t>
            </w:r>
            <w:r w:rsidRPr="00D54CA0">
              <w:rPr>
                <w:spacing w:val="1"/>
                <w:sz w:val="24"/>
                <w:szCs w:val="24"/>
                <w:lang w:val="it-IT"/>
              </w:rPr>
              <w:t>ttr</w:t>
            </w:r>
            <w:r w:rsidRPr="00D54CA0">
              <w:rPr>
                <w:sz w:val="24"/>
                <w:szCs w:val="24"/>
                <w:lang w:val="it-IT"/>
              </w:rPr>
              <w:t>o</w:t>
            </w:r>
          </w:p>
          <w:p w:rsidR="00171C9D" w:rsidRPr="00D54CA0" w:rsidRDefault="00171C9D" w:rsidP="008B111A">
            <w:pPr>
              <w:spacing w:before="2" w:line="252" w:lineRule="exact"/>
              <w:ind w:right="91"/>
              <w:rPr>
                <w:sz w:val="24"/>
                <w:szCs w:val="24"/>
                <w:lang w:val="it-IT"/>
              </w:rPr>
            </w:pP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w:t>
            </w:r>
            <w:r w:rsidRPr="00D54CA0">
              <w:rPr>
                <w:spacing w:val="-2"/>
                <w:sz w:val="24"/>
                <w:szCs w:val="24"/>
                <w:lang w:val="it-IT"/>
              </w:rPr>
              <w:t>n</w:t>
            </w:r>
            <w:r w:rsidRPr="00D54CA0">
              <w:rPr>
                <w:spacing w:val="1"/>
                <w:sz w:val="24"/>
                <w:szCs w:val="24"/>
                <w:lang w:val="it-IT"/>
              </w:rPr>
              <w:t>i</w:t>
            </w:r>
            <w:r w:rsidRPr="00D54CA0">
              <w:rPr>
                <w:sz w:val="24"/>
                <w:szCs w:val="24"/>
                <w:lang w:val="it-IT"/>
              </w:rPr>
              <w:t>, qu</w:t>
            </w:r>
            <w:r w:rsidRPr="00D54CA0">
              <w:rPr>
                <w:spacing w:val="-2"/>
                <w:sz w:val="24"/>
                <w:szCs w:val="24"/>
                <w:lang w:val="it-IT"/>
              </w:rPr>
              <w:t>a</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an</w:t>
            </w:r>
            <w:r w:rsidRPr="00D54CA0">
              <w:rPr>
                <w:spacing w:val="-2"/>
                <w:sz w:val="24"/>
                <w:szCs w:val="24"/>
                <w:lang w:val="it-IT"/>
              </w:rPr>
              <w:t>n</w:t>
            </w:r>
            <w:r w:rsidRPr="00D54CA0">
              <w:rPr>
                <w:sz w:val="24"/>
                <w:szCs w:val="24"/>
                <w:lang w:val="it-IT"/>
              </w:rPr>
              <w:t>i</w:t>
            </w:r>
            <w:r w:rsidRPr="00D54CA0">
              <w:rPr>
                <w:spacing w:val="1"/>
                <w:sz w:val="24"/>
                <w:szCs w:val="24"/>
                <w:lang w:val="it-IT"/>
              </w:rPr>
              <w:t xml:space="preserve"> </w:t>
            </w:r>
            <w:r w:rsidRPr="00D54CA0">
              <w:rPr>
                <w:sz w:val="24"/>
                <w:szCs w:val="24"/>
                <w:lang w:val="it-IT"/>
              </w:rPr>
              <w:t>h</w:t>
            </w:r>
            <w:r w:rsidRPr="00D54CA0">
              <w:rPr>
                <w:spacing w:val="-2"/>
                <w:sz w:val="24"/>
                <w:szCs w:val="24"/>
                <w:lang w:val="it-IT"/>
              </w:rPr>
              <w:t>a</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h</w:t>
            </w:r>
            <w:r w:rsidRPr="00D54CA0">
              <w:rPr>
                <w:sz w:val="24"/>
                <w:szCs w:val="24"/>
                <w:lang w:val="it-IT"/>
              </w:rPr>
              <w:t>o</w:t>
            </w:r>
            <w:r w:rsidRPr="00D54CA0">
              <w:rPr>
                <w:spacing w:val="-2"/>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z w:val="24"/>
                <w:szCs w:val="24"/>
                <w:lang w:val="it-IT"/>
              </w:rPr>
              <w:t>o d</w:t>
            </w:r>
            <w:r w:rsidRPr="00D54CA0">
              <w:rPr>
                <w:spacing w:val="-2"/>
                <w:sz w:val="24"/>
                <w:szCs w:val="24"/>
                <w:lang w:val="it-IT"/>
              </w:rPr>
              <w:t>u</w:t>
            </w:r>
            <w:r w:rsidRPr="00D54CA0">
              <w:rPr>
                <w:sz w:val="24"/>
                <w:szCs w:val="24"/>
                <w:lang w:val="it-IT"/>
              </w:rPr>
              <w:t>e e</w:t>
            </w:r>
            <w:r w:rsidRPr="00D54CA0">
              <w:rPr>
                <w:spacing w:val="-1"/>
                <w:sz w:val="24"/>
                <w:szCs w:val="24"/>
                <w:lang w:val="it-IT"/>
              </w:rPr>
              <w:t>tt</w:t>
            </w:r>
            <w:r w:rsidRPr="00D54CA0">
              <w:rPr>
                <w:sz w:val="24"/>
                <w:szCs w:val="24"/>
                <w:lang w:val="it-IT"/>
              </w:rPr>
              <w:t>i</w:t>
            </w:r>
            <w:r w:rsidRPr="00D54CA0">
              <w:rPr>
                <w:spacing w:val="1"/>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z w:val="24"/>
                <w:szCs w:val="24"/>
                <w:lang w:val="it-IT"/>
              </w:rPr>
              <w:t>o</w:t>
            </w:r>
            <w:r w:rsidRPr="00D54CA0">
              <w:rPr>
                <w:spacing w:val="-2"/>
                <w:sz w:val="24"/>
                <w:szCs w:val="24"/>
                <w:lang w:val="it-IT"/>
              </w:rPr>
              <w:t>s</w:t>
            </w:r>
            <w:r w:rsidRPr="00D54CA0">
              <w:rPr>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tt</w:t>
            </w:r>
            <w:r w:rsidRPr="00D54CA0">
              <w:rPr>
                <w:sz w:val="24"/>
                <w:szCs w:val="24"/>
                <w:lang w:val="it-IT"/>
              </w:rPr>
              <w:t>o</w:t>
            </w:r>
            <w:r w:rsidRPr="00D54CA0">
              <w:rPr>
                <w:spacing w:val="-2"/>
                <w:sz w:val="24"/>
                <w:szCs w:val="24"/>
                <w:lang w:val="it-IT"/>
              </w:rPr>
              <w:t xml:space="preserve"> </w:t>
            </w:r>
            <w:r w:rsidRPr="00D54CA0">
              <w:rPr>
                <w:sz w:val="24"/>
                <w:szCs w:val="24"/>
                <w:lang w:val="it-IT"/>
              </w:rPr>
              <w:t>e due bo</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pacing w:val="-2"/>
                <w:sz w:val="24"/>
                <w:szCs w:val="24"/>
                <w:lang w:val="it-IT"/>
              </w:rPr>
              <w:t>g</w:t>
            </w:r>
            <w:r w:rsidRPr="00D54CA0">
              <w:rPr>
                <w:spacing w:val="1"/>
                <w:sz w:val="24"/>
                <w:szCs w:val="24"/>
                <w:lang w:val="it-IT"/>
              </w:rPr>
              <w:t>li</w:t>
            </w:r>
            <w:r w:rsidRPr="00D54CA0">
              <w:rPr>
                <w:sz w:val="24"/>
                <w:szCs w:val="24"/>
                <w:lang w:val="it-IT"/>
              </w:rPr>
              <w:t>e</w:t>
            </w:r>
            <w:r w:rsidRPr="00D54CA0">
              <w:rPr>
                <w:spacing w:val="-2"/>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pacing w:val="-2"/>
                <w:sz w:val="24"/>
                <w:szCs w:val="24"/>
                <w:lang w:val="it-IT"/>
              </w:rPr>
              <w:t>o</w:t>
            </w:r>
            <w:r w:rsidRPr="00D54CA0">
              <w:rPr>
                <w:spacing w:val="-1"/>
                <w:sz w:val="24"/>
                <w:szCs w:val="24"/>
                <w:lang w:val="it-IT"/>
              </w:rPr>
              <w:t>l</w:t>
            </w:r>
            <w:r w:rsidRPr="00D54CA0">
              <w:rPr>
                <w:spacing w:val="1"/>
                <w:sz w:val="24"/>
                <w:szCs w:val="24"/>
                <w:lang w:val="it-IT"/>
              </w:rPr>
              <w:t>i</w:t>
            </w:r>
            <w:r w:rsidRPr="00D54CA0">
              <w:rPr>
                <w:sz w:val="24"/>
                <w:szCs w:val="24"/>
                <w:lang w:val="it-IT"/>
              </w:rPr>
              <w:t>o, 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s</w:t>
            </w:r>
            <w:r w:rsidRPr="00D54CA0">
              <w:rPr>
                <w:spacing w:val="-1"/>
                <w:sz w:val="24"/>
                <w:szCs w:val="24"/>
                <w:lang w:val="it-IT"/>
              </w:rPr>
              <w:t>t</w:t>
            </w:r>
            <w:r w:rsidRPr="00D54CA0">
              <w:rPr>
                <w:sz w:val="24"/>
                <w:szCs w:val="24"/>
                <w:lang w:val="it-IT"/>
              </w:rPr>
              <w:t>ud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o p</w:t>
            </w:r>
            <w:r w:rsidRPr="00D54CA0">
              <w:rPr>
                <w:spacing w:val="-2"/>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cc</w:t>
            </w:r>
            <w:r w:rsidRPr="00D54CA0">
              <w:rPr>
                <w:spacing w:val="-2"/>
                <w:sz w:val="24"/>
                <w:szCs w:val="24"/>
                <w:lang w:val="it-IT"/>
              </w:rPr>
              <w:t>h</w:t>
            </w:r>
            <w:r w:rsidRPr="00D54CA0">
              <w:rPr>
                <w:spacing w:val="1"/>
                <w:sz w:val="24"/>
                <w:szCs w:val="24"/>
                <w:lang w:val="it-IT"/>
              </w:rPr>
              <w:t>i</w:t>
            </w:r>
            <w:r w:rsidRPr="00D54CA0">
              <w:rPr>
                <w:sz w:val="24"/>
                <w:szCs w:val="24"/>
                <w:lang w:val="it-IT"/>
              </w:rPr>
              <w:t xml:space="preserve">o,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o abba</w:t>
            </w:r>
            <w:r w:rsidRPr="00D54CA0">
              <w:rPr>
                <w:spacing w:val="-2"/>
                <w:sz w:val="24"/>
                <w:szCs w:val="24"/>
                <w:lang w:val="it-IT"/>
              </w:rPr>
              <w:t>s</w:t>
            </w:r>
            <w:r w:rsidRPr="00D54CA0">
              <w:rPr>
                <w:spacing w:val="1"/>
                <w:sz w:val="24"/>
                <w:szCs w:val="24"/>
                <w:lang w:val="it-IT"/>
              </w:rPr>
              <w:t>t</w:t>
            </w:r>
            <w:r w:rsidRPr="00D54CA0">
              <w:rPr>
                <w:sz w:val="24"/>
                <w:szCs w:val="24"/>
                <w:lang w:val="it-IT"/>
              </w:rPr>
              <w:t>an</w:t>
            </w:r>
            <w:r w:rsidRPr="00D54CA0">
              <w:rPr>
                <w:spacing w:val="-2"/>
                <w:sz w:val="24"/>
                <w:szCs w:val="24"/>
                <w:lang w:val="it-IT"/>
              </w:rPr>
              <w:t>z</w:t>
            </w:r>
            <w:r w:rsidRPr="00D54CA0">
              <w:rPr>
                <w:sz w:val="24"/>
                <w:szCs w:val="24"/>
                <w:lang w:val="it-IT"/>
              </w:rPr>
              <w:t>a b</w:t>
            </w:r>
            <w:r w:rsidRPr="00D54CA0">
              <w:rPr>
                <w:spacing w:val="-2"/>
                <w:sz w:val="24"/>
                <w:szCs w:val="24"/>
                <w:lang w:val="it-IT"/>
              </w:rPr>
              <w:t>e</w:t>
            </w:r>
            <w:r w:rsidRPr="00D54CA0">
              <w:rPr>
                <w:sz w:val="24"/>
                <w:szCs w:val="24"/>
                <w:lang w:val="it-IT"/>
              </w:rPr>
              <w:t>ne,</w:t>
            </w:r>
          </w:p>
          <w:p w:rsidR="00171C9D" w:rsidRPr="00D54CA0" w:rsidRDefault="00171C9D" w:rsidP="008B111A">
            <w:pPr>
              <w:spacing w:before="32"/>
              <w:ind w:right="-20"/>
              <w:rPr>
                <w:sz w:val="24"/>
                <w:szCs w:val="24"/>
                <w:lang w:val="it-IT"/>
              </w:rPr>
            </w:pPr>
            <w:r w:rsidRPr="00D54CA0">
              <w:rPr>
                <w:sz w:val="24"/>
                <w:szCs w:val="24"/>
              </w:rPr>
              <w:t>non ci</w:t>
            </w:r>
            <w:r w:rsidRPr="00D54CA0">
              <w:rPr>
                <w:spacing w:val="-1"/>
                <w:sz w:val="24"/>
                <w:szCs w:val="24"/>
              </w:rPr>
              <w:t xml:space="preserve"> </w:t>
            </w:r>
            <w:r w:rsidRPr="00D54CA0">
              <w:rPr>
                <w:sz w:val="24"/>
                <w:szCs w:val="24"/>
              </w:rPr>
              <w:t>ca</w:t>
            </w:r>
            <w:r w:rsidRPr="00D54CA0">
              <w:rPr>
                <w:spacing w:val="-2"/>
                <w:sz w:val="24"/>
                <w:szCs w:val="24"/>
              </w:rPr>
              <w:t>p</w:t>
            </w:r>
            <w:r w:rsidRPr="00D54CA0">
              <w:rPr>
                <w:spacing w:val="1"/>
                <w:sz w:val="24"/>
                <w:szCs w:val="24"/>
              </w:rPr>
              <w:t>i</w:t>
            </w:r>
            <w:r w:rsidRPr="00D54CA0">
              <w:rPr>
                <w:sz w:val="24"/>
                <w:szCs w:val="24"/>
              </w:rPr>
              <w:t>s</w:t>
            </w:r>
            <w:r w:rsidRPr="00D54CA0">
              <w:rPr>
                <w:spacing w:val="-2"/>
                <w:sz w:val="24"/>
                <w:szCs w:val="24"/>
              </w:rPr>
              <w:t>c</w:t>
            </w:r>
            <w:r w:rsidRPr="00D54CA0">
              <w:rPr>
                <w:sz w:val="24"/>
                <w:szCs w:val="24"/>
              </w:rPr>
              <w:t>o n</w:t>
            </w:r>
            <w:r w:rsidRPr="00D54CA0">
              <w:rPr>
                <w:spacing w:val="-1"/>
                <w:sz w:val="24"/>
                <w:szCs w:val="24"/>
              </w:rPr>
              <w:t>i</w:t>
            </w:r>
            <w:r w:rsidRPr="00D54CA0">
              <w:rPr>
                <w:sz w:val="24"/>
                <w:szCs w:val="24"/>
              </w:rPr>
              <w:t>en</w:t>
            </w:r>
            <w:r w:rsidRPr="00D54CA0">
              <w:rPr>
                <w:spacing w:val="-1"/>
                <w:sz w:val="24"/>
                <w:szCs w:val="24"/>
              </w:rPr>
              <w:t>t</w:t>
            </w:r>
            <w:r w:rsidRPr="00D54CA0">
              <w:rPr>
                <w:sz w:val="24"/>
                <w:szCs w:val="24"/>
              </w:rPr>
              <w:t>e</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1"/>
                <w:sz w:val="24"/>
                <w:szCs w:val="24"/>
              </w:rPr>
              <w:t>Mi</w:t>
            </w:r>
            <w:r w:rsidRPr="00D54CA0">
              <w:rPr>
                <w:sz w:val="24"/>
                <w:szCs w:val="24"/>
              </w:rPr>
              <w:t>n</w:t>
            </w:r>
            <w:r w:rsidRPr="00D54CA0">
              <w:rPr>
                <w:spacing w:val="-2"/>
                <w:sz w:val="24"/>
                <w:szCs w:val="24"/>
              </w:rPr>
              <w:t>ő</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676"/>
              <w:jc w:val="both"/>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GRAND</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B</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CA</w:t>
            </w:r>
            <w:r w:rsidRPr="00D54CA0">
              <w:rPr>
                <w:sz w:val="24"/>
                <w:szCs w:val="24"/>
                <w:lang w:val="it-IT"/>
              </w:rPr>
              <w:t>L</w:t>
            </w:r>
            <w:r w:rsidRPr="00D54CA0">
              <w:rPr>
                <w:spacing w:val="-2"/>
                <w:sz w:val="24"/>
                <w:szCs w:val="24"/>
                <w:lang w:val="it-IT"/>
              </w:rPr>
              <w:t>D</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P</w:t>
            </w:r>
            <w:r w:rsidRPr="00D54CA0">
              <w:rPr>
                <w:spacing w:val="-4"/>
                <w:sz w:val="24"/>
                <w:szCs w:val="24"/>
                <w:lang w:val="it-IT"/>
              </w:rPr>
              <w:t>I</w:t>
            </w:r>
            <w:r w:rsidRPr="00D54CA0">
              <w:rPr>
                <w:spacing w:val="-1"/>
                <w:sz w:val="24"/>
                <w:szCs w:val="24"/>
                <w:lang w:val="it-IT"/>
              </w:rPr>
              <w:t>CCO</w:t>
            </w:r>
            <w:r w:rsidRPr="00D54CA0">
              <w:rPr>
                <w:sz w:val="24"/>
                <w:szCs w:val="24"/>
                <w:lang w:val="it-IT"/>
              </w:rPr>
              <w:t>L</w:t>
            </w:r>
            <w:r w:rsidRPr="00D54CA0">
              <w:rPr>
                <w:spacing w:val="-2"/>
                <w:sz w:val="24"/>
                <w:szCs w:val="24"/>
                <w:lang w:val="it-IT"/>
              </w:rPr>
              <w:t>O</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1"/>
                <w:sz w:val="24"/>
                <w:szCs w:val="24"/>
                <w:lang w:val="it-IT"/>
              </w:rPr>
              <w:t>B</w:t>
            </w:r>
            <w:r w:rsidRPr="00D54CA0">
              <w:rPr>
                <w:spacing w:val="-4"/>
                <w:sz w:val="24"/>
                <w:szCs w:val="24"/>
                <w:lang w:val="it-IT"/>
              </w:rPr>
              <w:t>I</w:t>
            </w:r>
            <w:r w:rsidRPr="00D54CA0">
              <w:rPr>
                <w:spacing w:val="-1"/>
                <w:sz w:val="24"/>
                <w:szCs w:val="24"/>
                <w:lang w:val="it-IT"/>
              </w:rPr>
              <w:t>ANCO</w:t>
            </w:r>
            <w:r w:rsidRPr="00D54CA0">
              <w:rPr>
                <w:sz w:val="24"/>
                <w:szCs w:val="24"/>
                <w:lang w:val="it-IT"/>
              </w:rPr>
              <w:t xml:space="preserve">, </w:t>
            </w:r>
            <w:r w:rsidRPr="00D54CA0">
              <w:rPr>
                <w:spacing w:val="-1"/>
                <w:sz w:val="24"/>
                <w:szCs w:val="24"/>
                <w:lang w:val="it-IT"/>
              </w:rPr>
              <w:t>N</w:t>
            </w:r>
            <w:r w:rsidRPr="00D54CA0">
              <w:rPr>
                <w:spacing w:val="2"/>
                <w:sz w:val="24"/>
                <w:szCs w:val="24"/>
                <w:lang w:val="it-IT"/>
              </w:rPr>
              <w:t>E</w:t>
            </w:r>
            <w:r w:rsidRPr="00D54CA0">
              <w:rPr>
                <w:spacing w:val="-1"/>
                <w:sz w:val="24"/>
                <w:szCs w:val="24"/>
                <w:lang w:val="it-IT"/>
              </w:rPr>
              <w:t>RO</w:t>
            </w:r>
            <w:r w:rsidRPr="00D54CA0">
              <w:rPr>
                <w:sz w:val="24"/>
                <w:szCs w:val="24"/>
                <w:lang w:val="it-IT"/>
              </w:rPr>
              <w:t>, ecc.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ek</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o</w:t>
            </w:r>
            <w:r w:rsidRPr="00D54CA0">
              <w:rPr>
                <w:spacing w:val="-2"/>
                <w:sz w:val="24"/>
                <w:szCs w:val="24"/>
                <w:lang w:val="it-IT"/>
              </w:rPr>
              <w:t>k</w:t>
            </w:r>
            <w:r w:rsidRPr="00D54CA0">
              <w:rPr>
                <w:spacing w:val="2"/>
                <w:sz w:val="24"/>
                <w:szCs w:val="24"/>
                <w:lang w:val="it-IT"/>
              </w:rPr>
              <w:t>o</w:t>
            </w:r>
            <w:r w:rsidRPr="00D54CA0">
              <w:rPr>
                <w:spacing w:val="-2"/>
                <w:sz w:val="24"/>
                <w:szCs w:val="24"/>
                <w:lang w:val="it-IT"/>
              </w:rPr>
              <w:t>z</w:t>
            </w:r>
            <w:r w:rsidRPr="00D54CA0">
              <w:rPr>
                <w:sz w:val="24"/>
                <w:szCs w:val="24"/>
                <w:lang w:val="it-IT"/>
              </w:rPr>
              <w:t>á</w:t>
            </w:r>
            <w:r w:rsidRPr="00D54CA0">
              <w:rPr>
                <w:spacing w:val="1"/>
                <w:sz w:val="24"/>
                <w:szCs w:val="24"/>
                <w:lang w:val="it-IT"/>
              </w:rPr>
              <w:t>s</w:t>
            </w:r>
            <w:r w:rsidRPr="00D54CA0">
              <w:rPr>
                <w:sz w:val="24"/>
                <w:szCs w:val="24"/>
                <w:lang w:val="it-IT"/>
              </w:rPr>
              <w:t>a)</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2"/>
                <w:sz w:val="24"/>
                <w:szCs w:val="24"/>
                <w:lang w:val="it-IT"/>
              </w:rPr>
              <w:t>g</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d</w:t>
            </w:r>
            <w:r w:rsidRPr="00D54CA0">
              <w:rPr>
                <w:spacing w:val="1"/>
                <w:sz w:val="24"/>
                <w:szCs w:val="24"/>
                <w:lang w:val="it-IT"/>
              </w:rPr>
              <w:t>i</w:t>
            </w:r>
            <w:r w:rsidRPr="00D54CA0">
              <w:rPr>
                <w:sz w:val="24"/>
                <w:szCs w:val="24"/>
                <w:lang w:val="it-IT"/>
              </w:rPr>
              <w:t xml:space="preserve">no è </w:t>
            </w:r>
            <w:r w:rsidRPr="00D54CA0">
              <w:rPr>
                <w:spacing w:val="-2"/>
                <w:sz w:val="24"/>
                <w:szCs w:val="24"/>
                <w:lang w:val="it-IT"/>
              </w:rPr>
              <w:t>g</w:t>
            </w:r>
            <w:r w:rsidRPr="00D54CA0">
              <w:rPr>
                <w:spacing w:val="1"/>
                <w:sz w:val="24"/>
                <w:szCs w:val="24"/>
                <w:lang w:val="it-IT"/>
              </w:rPr>
              <w:t>r</w:t>
            </w:r>
            <w:r w:rsidRPr="00D54CA0">
              <w:rPr>
                <w:spacing w:val="-2"/>
                <w:sz w:val="24"/>
                <w:szCs w:val="24"/>
                <w:lang w:val="it-IT"/>
              </w:rPr>
              <w:t>a</w:t>
            </w:r>
            <w:r w:rsidRPr="00D54CA0">
              <w:rPr>
                <w:sz w:val="24"/>
                <w:szCs w:val="24"/>
                <w:lang w:val="it-IT"/>
              </w:rPr>
              <w:t xml:space="preserve">nde, </w:t>
            </w:r>
            <w:r w:rsidRPr="00D54CA0">
              <w:rPr>
                <w:spacing w:val="-2"/>
                <w:sz w:val="24"/>
                <w:szCs w:val="24"/>
                <w:lang w:val="it-IT"/>
              </w:rPr>
              <w:t>h</w:t>
            </w:r>
            <w:r w:rsidRPr="00D54CA0">
              <w:rPr>
                <w:sz w:val="24"/>
                <w:szCs w:val="24"/>
                <w:lang w:val="it-IT"/>
              </w:rPr>
              <w:t>o una ca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b</w:t>
            </w:r>
            <w:r w:rsidRPr="00D54CA0">
              <w:rPr>
                <w:spacing w:val="-1"/>
                <w:sz w:val="24"/>
                <w:szCs w:val="24"/>
                <w:lang w:val="it-IT"/>
              </w:rPr>
              <w:t>i</w:t>
            </w:r>
            <w:r w:rsidRPr="00D54CA0">
              <w:rPr>
                <w:sz w:val="24"/>
                <w:szCs w:val="24"/>
                <w:lang w:val="it-IT"/>
              </w:rPr>
              <w:t>an</w:t>
            </w:r>
            <w:r w:rsidRPr="00D54CA0">
              <w:rPr>
                <w:spacing w:val="-2"/>
                <w:sz w:val="24"/>
                <w:szCs w:val="24"/>
                <w:lang w:val="it-IT"/>
              </w:rPr>
              <w:t>c</w:t>
            </w:r>
            <w:r w:rsidRPr="00D54CA0">
              <w:rPr>
                <w:sz w:val="24"/>
                <w:szCs w:val="24"/>
                <w:lang w:val="it-IT"/>
              </w:rPr>
              <w:t>a, co</w:t>
            </w:r>
            <w:r w:rsidRPr="00D54CA0">
              <w:rPr>
                <w:spacing w:val="-4"/>
                <w:sz w:val="24"/>
                <w:szCs w:val="24"/>
                <w:lang w:val="it-IT"/>
              </w:rPr>
              <w:t>m</w:t>
            </w:r>
            <w:r w:rsidRPr="00D54CA0">
              <w:rPr>
                <w:sz w:val="24"/>
                <w:szCs w:val="24"/>
                <w:lang w:val="it-IT"/>
              </w:rPr>
              <w:t xml:space="preserve">e </w:t>
            </w:r>
            <w:r w:rsidRPr="00D54CA0">
              <w:rPr>
                <w:spacing w:val="-2"/>
                <w:sz w:val="24"/>
                <w:szCs w:val="24"/>
                <w:lang w:val="it-IT"/>
              </w:rPr>
              <w:t>è</w:t>
            </w:r>
            <w:r w:rsidRPr="00D54CA0">
              <w:rPr>
                <w:sz w:val="24"/>
                <w:szCs w:val="24"/>
                <w:lang w:val="it-IT"/>
              </w:rPr>
              <w:t>?, di</w:t>
            </w:r>
            <w:r w:rsidRPr="00D54CA0">
              <w:rPr>
                <w:spacing w:val="-1"/>
                <w:sz w:val="24"/>
                <w:szCs w:val="24"/>
                <w:lang w:val="it-IT"/>
              </w:rPr>
              <w:t xml:space="preserve"> </w:t>
            </w:r>
            <w:r w:rsidRPr="00D54CA0">
              <w:rPr>
                <w:sz w:val="24"/>
                <w:szCs w:val="24"/>
                <w:lang w:val="it-IT"/>
              </w:rPr>
              <w:t>che</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o</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è</w:t>
            </w:r>
            <w:r w:rsidRPr="00D54CA0">
              <w:rPr>
                <w:sz w:val="24"/>
                <w:szCs w:val="24"/>
                <w:lang w:val="it-IT"/>
              </w:rPr>
              <w:t xml:space="preserve">?,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 xml:space="preserve">a </w:t>
            </w:r>
            <w:r w:rsidRPr="00D54CA0">
              <w:rPr>
                <w:spacing w:val="-3"/>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1"/>
                <w:sz w:val="24"/>
                <w:szCs w:val="24"/>
                <w:lang w:val="it-IT"/>
              </w:rPr>
              <w:t>l</w:t>
            </w:r>
            <w:r w:rsidRPr="00D54CA0">
              <w:rPr>
                <w:sz w:val="24"/>
                <w:szCs w:val="24"/>
                <w:lang w:val="it-IT"/>
              </w:rPr>
              <w:t>a p</w:t>
            </w:r>
            <w:r w:rsidRPr="00D54CA0">
              <w:rPr>
                <w:spacing w:val="1"/>
                <w:sz w:val="24"/>
                <w:szCs w:val="24"/>
                <w:lang w:val="it-IT"/>
              </w:rPr>
              <w:t>i</w:t>
            </w:r>
            <w:r w:rsidRPr="00D54CA0">
              <w:rPr>
                <w:sz w:val="24"/>
                <w:szCs w:val="24"/>
                <w:lang w:val="it-IT"/>
              </w:rPr>
              <w:t>ù</w:t>
            </w:r>
            <w:r w:rsidRPr="00D54CA0">
              <w:rPr>
                <w:spacing w:val="-2"/>
                <w:sz w:val="24"/>
                <w:szCs w:val="24"/>
                <w:lang w:val="it-IT"/>
              </w:rPr>
              <w:t xml:space="preserve"> </w:t>
            </w:r>
            <w:r w:rsidRPr="00D54CA0">
              <w:rPr>
                <w:sz w:val="24"/>
                <w:szCs w:val="24"/>
                <w:lang w:val="it-IT"/>
              </w:rPr>
              <w:t>b</w:t>
            </w:r>
            <w:r w:rsidRPr="00D54CA0">
              <w:rPr>
                <w:spacing w:val="-2"/>
                <w:sz w:val="24"/>
                <w:szCs w:val="24"/>
                <w:lang w:val="it-IT"/>
              </w:rPr>
              <w:t>e</w:t>
            </w:r>
            <w:r w:rsidRPr="00D54CA0">
              <w:rPr>
                <w:spacing w:val="1"/>
                <w:sz w:val="24"/>
                <w:szCs w:val="24"/>
                <w:lang w:val="it-IT"/>
              </w:rPr>
              <w:t>ll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de</w:t>
            </w:r>
            <w:r w:rsidRPr="00D54CA0">
              <w:rPr>
                <w:spacing w:val="1"/>
                <w:sz w:val="24"/>
                <w:szCs w:val="24"/>
                <w:lang w:val="it-IT"/>
              </w:rPr>
              <w:t>ll</w:t>
            </w:r>
            <w:r w:rsidRPr="00D54CA0">
              <w:rPr>
                <w:sz w:val="24"/>
                <w:szCs w:val="24"/>
                <w:lang w:val="it-IT"/>
              </w:rPr>
              <w:t>a</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l</w:t>
            </w:r>
            <w:r w:rsidRPr="00D54CA0">
              <w:rPr>
                <w:spacing w:val="-2"/>
                <w:sz w:val="24"/>
                <w:szCs w:val="24"/>
                <w:lang w:val="it-IT"/>
              </w:rPr>
              <w:t>a</w:t>
            </w:r>
            <w:r w:rsidRPr="00D54CA0">
              <w:rPr>
                <w:sz w:val="24"/>
                <w:szCs w:val="24"/>
                <w:lang w:val="it-IT"/>
              </w:rPr>
              <w:t>s</w:t>
            </w:r>
            <w:r w:rsidRPr="00D54CA0">
              <w:rPr>
                <w:spacing w:val="1"/>
                <w:sz w:val="24"/>
                <w:szCs w:val="24"/>
                <w:lang w:val="it-IT"/>
              </w:rPr>
              <w:t>s</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b</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s</w:t>
            </w:r>
            <w:r w:rsidRPr="00D54CA0">
              <w:rPr>
                <w:spacing w:val="1"/>
                <w:sz w:val="24"/>
                <w:szCs w:val="24"/>
                <w:lang w:val="it-IT"/>
              </w:rPr>
              <w:t>si</w:t>
            </w:r>
            <w:r w:rsidRPr="00D54CA0">
              <w:rPr>
                <w:spacing w:val="-4"/>
                <w:sz w:val="24"/>
                <w:szCs w:val="24"/>
                <w:lang w:val="it-IT"/>
              </w:rPr>
              <w:t>m</w:t>
            </w:r>
            <w:r w:rsidRPr="00D54CA0">
              <w:rPr>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Mod</w:t>
            </w:r>
            <w:r w:rsidRPr="00D54CA0">
              <w:rPr>
                <w:spacing w:val="-2"/>
                <w:sz w:val="24"/>
                <w:szCs w:val="24"/>
              </w:rPr>
              <w:t>a</w:t>
            </w:r>
            <w:r w:rsidRPr="00D54CA0">
              <w:rPr>
                <w:spacing w:val="1"/>
                <w:sz w:val="24"/>
                <w:szCs w:val="24"/>
              </w:rPr>
              <w:t>l</w:t>
            </w:r>
            <w:r w:rsidRPr="00D54CA0">
              <w:rPr>
                <w:spacing w:val="-1"/>
                <w:sz w:val="24"/>
                <w:szCs w:val="24"/>
              </w:rPr>
              <w:t>i</w:t>
            </w:r>
            <w:r w:rsidRPr="00D54CA0">
              <w:rPr>
                <w:spacing w:val="1"/>
                <w:sz w:val="24"/>
                <w:szCs w:val="24"/>
              </w:rPr>
              <w:t>t</w:t>
            </w:r>
            <w:r w:rsidRPr="00D54CA0">
              <w:rPr>
                <w:sz w:val="24"/>
                <w:szCs w:val="24"/>
              </w:rPr>
              <w:t>ás</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ódbe</w:t>
            </w:r>
            <w:r w:rsidRPr="00D54CA0">
              <w:rPr>
                <w:spacing w:val="1"/>
                <w:sz w:val="24"/>
                <w:szCs w:val="24"/>
                <w:lang w:val="it-IT"/>
              </w:rPr>
              <w:t>l</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e</w:t>
            </w:r>
            <w:r w:rsidRPr="00D54CA0">
              <w:rPr>
                <w:spacing w:val="-2"/>
                <w:sz w:val="24"/>
                <w:szCs w:val="24"/>
                <w:lang w:val="it-IT"/>
              </w:rPr>
              <w:t>g</w:t>
            </w:r>
            <w:r w:rsidRPr="00D54CA0">
              <w:rPr>
                <w:sz w:val="24"/>
                <w:szCs w:val="24"/>
                <w:lang w:val="it-IT"/>
              </w:rPr>
              <w:t>éd</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pacing w:val="1"/>
                <w:sz w:val="24"/>
                <w:szCs w:val="24"/>
                <w:lang w:val="it-IT"/>
              </w:rPr>
              <w:t>:V</w:t>
            </w:r>
            <w:r w:rsidRPr="00D54CA0">
              <w:rPr>
                <w:spacing w:val="-1"/>
                <w:sz w:val="24"/>
                <w:szCs w:val="24"/>
                <w:lang w:val="it-IT"/>
              </w:rPr>
              <w:t>O</w:t>
            </w:r>
            <w:r w:rsidRPr="00D54CA0">
              <w:rPr>
                <w:sz w:val="24"/>
                <w:szCs w:val="24"/>
                <w:lang w:val="it-IT"/>
              </w:rPr>
              <w:t>L</w:t>
            </w:r>
            <w:r w:rsidRPr="00D54CA0">
              <w:rPr>
                <w:spacing w:val="-3"/>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z w:val="24"/>
                <w:szCs w:val="24"/>
                <w:lang w:val="it-IT"/>
              </w:rPr>
              <w:t>S</w:t>
            </w:r>
            <w:r w:rsidRPr="00D54CA0">
              <w:rPr>
                <w:spacing w:val="-1"/>
                <w:sz w:val="24"/>
                <w:szCs w:val="24"/>
                <w:lang w:val="it-IT"/>
              </w:rPr>
              <w:t>A</w:t>
            </w:r>
            <w:r w:rsidRPr="00D54CA0">
              <w:rPr>
                <w:sz w:val="24"/>
                <w:szCs w:val="24"/>
                <w:lang w:val="it-IT"/>
              </w:rPr>
              <w:t>PE</w:t>
            </w:r>
            <w:r w:rsidRPr="00D54CA0">
              <w:rPr>
                <w:spacing w:val="-1"/>
                <w:sz w:val="24"/>
                <w:szCs w:val="24"/>
                <w:lang w:val="it-IT"/>
              </w:rPr>
              <w:t>RE</w:t>
            </w:r>
            <w:r w:rsidRPr="00D54CA0">
              <w:rPr>
                <w:sz w:val="24"/>
                <w:szCs w:val="24"/>
                <w:lang w:val="it-IT"/>
              </w:rPr>
              <w:t>)</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o</w:t>
            </w:r>
          </w:p>
          <w:p w:rsidR="00171C9D" w:rsidRPr="00D54CA0" w:rsidRDefault="00171C9D" w:rsidP="008B111A">
            <w:pPr>
              <w:spacing w:before="32"/>
              <w:ind w:right="-20"/>
              <w:rPr>
                <w:sz w:val="24"/>
                <w:szCs w:val="24"/>
                <w:lang w:val="it-IT"/>
              </w:rPr>
            </w:pPr>
            <w:r w:rsidRPr="00D54CA0">
              <w:rPr>
                <w:sz w:val="24"/>
                <w:szCs w:val="24"/>
                <w:lang w:val="it-IT"/>
              </w:rPr>
              <w:t>us</w:t>
            </w:r>
            <w:r w:rsidRPr="00D54CA0">
              <w:rPr>
                <w:spacing w:val="1"/>
                <w:sz w:val="24"/>
                <w:szCs w:val="24"/>
                <w:lang w:val="it-IT"/>
              </w:rPr>
              <w:t>c</w:t>
            </w:r>
            <w:r w:rsidRPr="00D54CA0">
              <w:rPr>
                <w:spacing w:val="-1"/>
                <w:sz w:val="24"/>
                <w:szCs w:val="24"/>
                <w:lang w:val="it-IT"/>
              </w:rPr>
              <w:t>i</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p</w:t>
            </w:r>
            <w:r w:rsidRPr="00D54CA0">
              <w:rPr>
                <w:sz w:val="24"/>
                <w:szCs w:val="24"/>
                <w:lang w:val="it-IT"/>
              </w:rPr>
              <w:t>os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v</w:t>
            </w:r>
            <w:r w:rsidRPr="00D54CA0">
              <w:rPr>
                <w:sz w:val="24"/>
                <w:szCs w:val="24"/>
                <w:lang w:val="it-IT"/>
              </w:rPr>
              <w:t>e</w:t>
            </w:r>
            <w:r w:rsidRPr="00D54CA0">
              <w:rPr>
                <w:spacing w:val="-2"/>
                <w:sz w:val="24"/>
                <w:szCs w:val="24"/>
                <w:lang w:val="it-IT"/>
              </w:rPr>
              <w:t>n</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anc</w:t>
            </w:r>
            <w:r w:rsidRPr="00D54CA0">
              <w:rPr>
                <w:spacing w:val="-2"/>
                <w:sz w:val="24"/>
                <w:szCs w:val="24"/>
                <w:lang w:val="it-IT"/>
              </w:rPr>
              <w:t>h</w:t>
            </w:r>
            <w:r w:rsidRPr="00D54CA0">
              <w:rPr>
                <w:spacing w:val="1"/>
                <w:sz w:val="24"/>
                <w:szCs w:val="24"/>
                <w:lang w:val="it-IT"/>
              </w:rPr>
              <w:t>’</w:t>
            </w:r>
            <w:r w:rsidRPr="00D54CA0">
              <w:rPr>
                <w:spacing w:val="-1"/>
                <w:sz w:val="24"/>
                <w:szCs w:val="24"/>
                <w:lang w:val="it-IT"/>
              </w:rPr>
              <w:t>i</w:t>
            </w:r>
            <w:r w:rsidRPr="00D54CA0">
              <w:rPr>
                <w:spacing w:val="-2"/>
                <w:sz w:val="24"/>
                <w:szCs w:val="24"/>
                <w:lang w:val="it-IT"/>
              </w:rPr>
              <w:t>o</w:t>
            </w:r>
            <w:r w:rsidRPr="00D54CA0">
              <w:rPr>
                <w:sz w:val="24"/>
                <w:szCs w:val="24"/>
                <w:lang w:val="it-IT"/>
              </w:rPr>
              <w:t>?, de</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a</w:t>
            </w:r>
            <w:r w:rsidRPr="00D54CA0">
              <w:rPr>
                <w:sz w:val="24"/>
                <w:szCs w:val="24"/>
                <w:lang w:val="it-IT"/>
              </w:rPr>
              <w:t>p</w:t>
            </w:r>
            <w:r w:rsidRPr="00D54CA0">
              <w:rPr>
                <w:spacing w:val="-1"/>
                <w:sz w:val="24"/>
                <w:szCs w:val="24"/>
                <w:lang w:val="it-IT"/>
              </w:rPr>
              <w:t>i</w:t>
            </w:r>
            <w:r w:rsidRPr="00D54CA0">
              <w:rPr>
                <w:spacing w:val="1"/>
                <w:sz w:val="24"/>
                <w:szCs w:val="24"/>
                <w:lang w:val="it-IT"/>
              </w:rPr>
              <w:t>r</w:t>
            </w:r>
            <w:r w:rsidRPr="00D54CA0">
              <w:rPr>
                <w:sz w:val="24"/>
                <w:szCs w:val="24"/>
                <w:lang w:val="it-IT"/>
              </w:rPr>
              <w:t>e, non</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a</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u</w:t>
            </w:r>
            <w:r w:rsidRPr="00D54CA0">
              <w:rPr>
                <w:spacing w:val="1"/>
                <w:sz w:val="24"/>
                <w:szCs w:val="24"/>
                <w:lang w:val="it-IT"/>
              </w:rPr>
              <w:t>i</w:t>
            </w:r>
            <w:r w:rsidRPr="00D54CA0">
              <w:rPr>
                <w:spacing w:val="-2"/>
                <w:sz w:val="24"/>
                <w:szCs w:val="24"/>
                <w:lang w:val="it-IT"/>
              </w:rPr>
              <w:t>d</w:t>
            </w:r>
            <w:r w:rsidRPr="00D54CA0">
              <w:rPr>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v</w:t>
            </w:r>
            <w:r w:rsidRPr="00D54CA0">
              <w:rPr>
                <w:sz w:val="24"/>
                <w:szCs w:val="24"/>
                <w:lang w:val="it-IT"/>
              </w:rPr>
              <w:t>o</w:t>
            </w:r>
            <w:r w:rsidRPr="00D54CA0">
              <w:rPr>
                <w:spacing w:val="1"/>
                <w:sz w:val="24"/>
                <w:szCs w:val="24"/>
                <w:lang w:val="it-IT"/>
              </w:rPr>
              <w:t>rr</w:t>
            </w:r>
            <w:r w:rsidRPr="00D54CA0">
              <w:rPr>
                <w:spacing w:val="-2"/>
                <w:sz w:val="24"/>
                <w:szCs w:val="24"/>
                <w:lang w:val="it-IT"/>
              </w:rPr>
              <w:t>e</w:t>
            </w:r>
            <w:r w:rsidRPr="00D54CA0">
              <w:rPr>
                <w:sz w:val="24"/>
                <w:szCs w:val="24"/>
                <w:lang w:val="it-IT"/>
              </w:rPr>
              <w:t>i s</w:t>
            </w:r>
            <w:r w:rsidRPr="00D54CA0">
              <w:rPr>
                <w:spacing w:val="1"/>
                <w:sz w:val="24"/>
                <w:szCs w:val="24"/>
                <w:lang w:val="it-IT"/>
              </w:rPr>
              <w:t>a</w:t>
            </w:r>
            <w:r w:rsidRPr="00D54CA0">
              <w:rPr>
                <w:sz w:val="24"/>
                <w:szCs w:val="24"/>
                <w:lang w:val="it-IT"/>
              </w:rPr>
              <w:t>p</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à,</w:t>
            </w:r>
            <w:r w:rsidRPr="00D54CA0">
              <w:rPr>
                <w:spacing w:val="-2"/>
                <w:sz w:val="24"/>
                <w:szCs w:val="24"/>
                <w:lang w:val="it-IT"/>
              </w:rPr>
              <w:t xml:space="preserve"> </w:t>
            </w:r>
            <w:r w:rsidRPr="00D54CA0">
              <w:rPr>
                <w:sz w:val="24"/>
                <w:szCs w:val="24"/>
                <w:lang w:val="it-IT"/>
              </w:rPr>
              <w:t>po</w:t>
            </w:r>
            <w:r w:rsidRPr="00D54CA0">
              <w:rPr>
                <w:spacing w:val="-1"/>
                <w:sz w:val="24"/>
                <w:szCs w:val="24"/>
                <w:lang w:val="it-IT"/>
              </w:rPr>
              <w:t>t</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i</w:t>
            </w:r>
            <w:r w:rsidRPr="00D54CA0">
              <w:rPr>
                <w:sz w:val="24"/>
                <w:szCs w:val="24"/>
                <w:lang w:val="it-IT"/>
              </w:rPr>
              <w:t>l</w:t>
            </w:r>
            <w:r w:rsidRPr="00D54CA0">
              <w:rPr>
                <w:spacing w:val="-1"/>
                <w:sz w:val="24"/>
                <w:szCs w:val="24"/>
                <w:lang w:val="it-IT"/>
              </w:rPr>
              <w:t xml:space="preserve"> </w:t>
            </w:r>
            <w:r w:rsidRPr="00D54CA0">
              <w:rPr>
                <w:spacing w:val="1"/>
                <w:sz w:val="24"/>
                <w:szCs w:val="24"/>
                <w:lang w:val="it-IT"/>
              </w:rPr>
              <w:t>t</w:t>
            </w:r>
            <w:r w:rsidRPr="00D54CA0">
              <w:rPr>
                <w:sz w:val="24"/>
                <w:szCs w:val="24"/>
                <w:lang w:val="it-IT"/>
              </w:rPr>
              <w:t xml:space="preserve">uo </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ri</w:t>
            </w:r>
            <w:r w:rsidRPr="00D54CA0">
              <w:rPr>
                <w:spacing w:val="-2"/>
                <w:sz w:val="24"/>
                <w:szCs w:val="24"/>
                <w:lang w:val="it-IT"/>
              </w:rPr>
              <w:t>o</w:t>
            </w:r>
            <w:r w:rsidRPr="00D54CA0">
              <w:rPr>
                <w:sz w:val="24"/>
                <w:szCs w:val="24"/>
                <w:lang w:val="it-IT"/>
              </w:rPr>
              <w:t>?</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Ese</w:t>
            </w:r>
            <w:r w:rsidRPr="00D54CA0">
              <w:rPr>
                <w:spacing w:val="1"/>
                <w:sz w:val="24"/>
                <w:szCs w:val="24"/>
              </w:rPr>
              <w:t>t</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8" w:lineRule="exact"/>
              <w:ind w:right="-20"/>
              <w:rPr>
                <w:sz w:val="24"/>
                <w:szCs w:val="24"/>
                <w:lang w:val="it-IT"/>
              </w:rPr>
            </w:pP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w:t>
            </w:r>
            <w:r w:rsidRPr="00D54CA0">
              <w:rPr>
                <w:spacing w:val="1"/>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G</w:t>
            </w:r>
            <w:r w:rsidRPr="00D54CA0">
              <w:rPr>
                <w:spacing w:val="2"/>
                <w:sz w:val="24"/>
                <w:szCs w:val="24"/>
                <w:lang w:val="it-IT"/>
              </w:rPr>
              <w:t>L</w:t>
            </w:r>
            <w:r w:rsidRPr="00D54CA0">
              <w:rPr>
                <w:spacing w:val="-2"/>
                <w:sz w:val="24"/>
                <w:szCs w:val="24"/>
                <w:lang w:val="it-IT"/>
              </w:rPr>
              <w:t>I</w:t>
            </w:r>
            <w:r w:rsidRPr="00D54CA0">
              <w:rPr>
                <w:sz w:val="24"/>
                <w:szCs w:val="24"/>
                <w:lang w:val="it-IT"/>
              </w:rPr>
              <w:t>, L</w:t>
            </w:r>
            <w:r w:rsidRPr="00D54CA0">
              <w:rPr>
                <w:spacing w:val="-1"/>
                <w:sz w:val="24"/>
                <w:szCs w:val="24"/>
                <w:lang w:val="it-IT"/>
              </w:rPr>
              <w:t>E</w:t>
            </w:r>
            <w:r w:rsidRPr="00D54CA0">
              <w:rPr>
                <w:sz w:val="24"/>
                <w:szCs w:val="24"/>
                <w:lang w:val="it-IT"/>
              </w:rPr>
              <w:t>. . .)</w:t>
            </w:r>
            <w:r w:rsidRPr="00D54CA0">
              <w:rPr>
                <w:spacing w:val="1"/>
                <w:sz w:val="24"/>
                <w:szCs w:val="24"/>
                <w:lang w:val="it-IT"/>
              </w:rPr>
              <w:t xml:space="preserve"> i</w:t>
            </w:r>
            <w:r w:rsidRPr="00D54CA0">
              <w:rPr>
                <w:spacing w:val="-2"/>
                <w:sz w:val="24"/>
                <w:szCs w:val="24"/>
                <w:lang w:val="it-IT"/>
              </w:rPr>
              <w:t>g</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on</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con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di</w:t>
            </w:r>
          </w:p>
          <w:p w:rsidR="00171C9D" w:rsidRPr="00D54CA0" w:rsidRDefault="00171C9D" w:rsidP="008B111A">
            <w:pPr>
              <w:spacing w:before="32"/>
              <w:ind w:right="-20"/>
              <w:rPr>
                <w:sz w:val="24"/>
                <w:szCs w:val="24"/>
                <w:lang w:val="it-IT"/>
              </w:rPr>
            </w:pPr>
            <w:r w:rsidRPr="00D54CA0">
              <w:rPr>
                <w:sz w:val="24"/>
                <w:szCs w:val="24"/>
                <w:lang w:val="it-IT"/>
              </w:rPr>
              <w:t>co</w:t>
            </w:r>
            <w:r w:rsidRPr="00D54CA0">
              <w:rPr>
                <w:spacing w:val="-3"/>
                <w:sz w:val="24"/>
                <w:szCs w:val="24"/>
                <w:lang w:val="it-IT"/>
              </w:rPr>
              <w:t>m</w:t>
            </w:r>
            <w:r w:rsidRPr="00D54CA0">
              <w:rPr>
                <w:spacing w:val="1"/>
                <w:sz w:val="24"/>
                <w:szCs w:val="24"/>
                <w:lang w:val="it-IT"/>
              </w:rPr>
              <w:t>i</w:t>
            </w:r>
            <w:r w:rsidRPr="00D54CA0">
              <w:rPr>
                <w:sz w:val="24"/>
                <w:szCs w:val="24"/>
                <w:lang w:val="it-IT"/>
              </w:rPr>
              <w:t>nc</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c</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m</w:t>
            </w:r>
            <w:r w:rsidRPr="00D54CA0">
              <w:rPr>
                <w:sz w:val="24"/>
                <w:szCs w:val="24"/>
                <w:lang w:val="it-IT"/>
              </w:rPr>
              <w:t>e</w:t>
            </w:r>
            <w:r w:rsidRPr="00D54CA0">
              <w:rPr>
                <w:spacing w:val="1"/>
                <w:sz w:val="24"/>
                <w:szCs w:val="24"/>
                <w:lang w:val="it-IT"/>
              </w:rPr>
              <w:t>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c</w:t>
            </w:r>
            <w:r w:rsidRPr="00D54CA0">
              <w:rPr>
                <w:sz w:val="24"/>
                <w:szCs w:val="24"/>
                <w:lang w:val="it-IT"/>
              </w:rPr>
              <w:t>h</w:t>
            </w:r>
            <w:r w:rsidRPr="00D54CA0">
              <w:rPr>
                <w:spacing w:val="1"/>
                <w:sz w:val="24"/>
                <w:szCs w:val="24"/>
                <w:lang w:val="it-IT"/>
              </w:rPr>
              <w:t>i</w:t>
            </w:r>
            <w:r w:rsidRPr="00D54CA0">
              <w:rPr>
                <w:spacing w:val="-2"/>
                <w:sz w:val="24"/>
                <w:szCs w:val="24"/>
                <w:lang w:val="it-IT"/>
              </w:rPr>
              <w:t>e</w:t>
            </w:r>
            <w:r w:rsidRPr="00D54CA0">
              <w:rPr>
                <w:sz w:val="24"/>
                <w:szCs w:val="24"/>
                <w:lang w:val="it-IT"/>
              </w:rPr>
              <w:t>de</w:t>
            </w:r>
            <w:r w:rsidRPr="00D54CA0">
              <w:rPr>
                <w:spacing w:val="-1"/>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 b</w:t>
            </w:r>
            <w:r w:rsidRPr="00D54CA0">
              <w:rPr>
                <w:spacing w:val="1"/>
                <w:sz w:val="24"/>
                <w:szCs w:val="24"/>
                <w:lang w:val="it-IT"/>
              </w:rPr>
              <w:t>i</w:t>
            </w:r>
            <w:r w:rsidRPr="00D54CA0">
              <w:rPr>
                <w:spacing w:val="-2"/>
                <w:sz w:val="24"/>
                <w:szCs w:val="24"/>
                <w:lang w:val="it-IT"/>
              </w:rPr>
              <w:t>s</w:t>
            </w:r>
            <w:r w:rsidRPr="00D54CA0">
              <w:rPr>
                <w:sz w:val="24"/>
                <w:szCs w:val="24"/>
                <w:lang w:val="it-IT"/>
              </w:rPr>
              <w:t>o</w:t>
            </w:r>
            <w:r w:rsidRPr="00D54CA0">
              <w:rPr>
                <w:spacing w:val="-2"/>
                <w:sz w:val="24"/>
                <w:szCs w:val="24"/>
                <w:lang w:val="it-IT"/>
              </w:rPr>
              <w:t>g</w:t>
            </w:r>
            <w:r w:rsidRPr="00D54CA0">
              <w:rPr>
                <w:sz w:val="24"/>
                <w:szCs w:val="24"/>
                <w:lang w:val="it-IT"/>
              </w:rPr>
              <w:t>no d</w:t>
            </w:r>
            <w:r w:rsidRPr="00D54CA0">
              <w:rPr>
                <w:spacing w:val="1"/>
                <w:sz w:val="24"/>
                <w:szCs w:val="24"/>
                <w:lang w:val="it-IT"/>
              </w:rPr>
              <w:t>i</w:t>
            </w:r>
            <w:r w:rsidRPr="00D54CA0">
              <w:rPr>
                <w:sz w:val="24"/>
                <w:szCs w:val="24"/>
                <w:lang w:val="it-IT"/>
              </w:rPr>
              <w:t>, 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and</w:t>
            </w:r>
            <w:r w:rsidRPr="00D54CA0">
              <w:rPr>
                <w:spacing w:val="-2"/>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a </w:t>
            </w:r>
            <w:r w:rsidRPr="00D54CA0">
              <w:rPr>
                <w:spacing w:val="1"/>
                <w:sz w:val="24"/>
                <w:szCs w:val="24"/>
                <w:lang w:val="it-IT"/>
              </w:rPr>
              <w:t>f</w:t>
            </w:r>
            <w:r w:rsidRPr="00D54CA0">
              <w:rPr>
                <w:spacing w:val="-2"/>
                <w:sz w:val="24"/>
                <w:szCs w:val="24"/>
                <w:lang w:val="it-IT"/>
              </w:rPr>
              <w:t>ar</w:t>
            </w:r>
            <w:r w:rsidRPr="00D54CA0">
              <w:rPr>
                <w:sz w:val="24"/>
                <w:szCs w:val="24"/>
                <w:lang w:val="it-IT"/>
              </w:rPr>
              <w:t>e, es</w:t>
            </w:r>
            <w:r w:rsidRPr="00D54CA0">
              <w:rPr>
                <w:spacing w:val="-1"/>
                <w:sz w:val="24"/>
                <w:szCs w:val="24"/>
                <w:lang w:val="it-IT"/>
              </w:rPr>
              <w:t>s</w:t>
            </w:r>
            <w:r w:rsidRPr="00D54CA0">
              <w:rPr>
                <w:sz w:val="24"/>
                <w:szCs w:val="24"/>
                <w:lang w:val="it-IT"/>
              </w:rPr>
              <w:t>e</w:t>
            </w:r>
            <w:r w:rsidRPr="00D54CA0">
              <w:rPr>
                <w:spacing w:val="-1"/>
                <w:sz w:val="24"/>
                <w:szCs w:val="24"/>
                <w:lang w:val="it-IT"/>
              </w:rPr>
              <w:t>r</w:t>
            </w:r>
            <w:r w:rsidRPr="00D54CA0">
              <w:rPr>
                <w:sz w:val="24"/>
                <w:szCs w:val="24"/>
                <w:lang w:val="it-IT"/>
              </w:rPr>
              <w:t>e co</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e</w:t>
            </w:r>
            <w:r w:rsidRPr="00D54CA0">
              <w:rPr>
                <w:spacing w:val="-2"/>
                <w:sz w:val="24"/>
                <w:szCs w:val="24"/>
                <w:lang w:val="it-IT"/>
              </w:rPr>
              <w:t>v</w:t>
            </w:r>
            <w:r w:rsidRPr="00D54CA0">
              <w:rPr>
                <w:spacing w:val="1"/>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z w:val="24"/>
                <w:szCs w:val="24"/>
                <w:lang w:val="it-IT"/>
              </w:rPr>
              <w:t>e di</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Lo</w:t>
            </w:r>
            <w:r w:rsidRPr="00D54CA0">
              <w:rPr>
                <w:spacing w:val="-3"/>
                <w:sz w:val="24"/>
                <w:szCs w:val="24"/>
              </w:rPr>
              <w:t>g</w:t>
            </w:r>
            <w:r w:rsidRPr="00D54CA0">
              <w:rPr>
                <w:spacing w:val="1"/>
                <w:sz w:val="24"/>
                <w:szCs w:val="24"/>
              </w:rPr>
              <w:t>i</w:t>
            </w:r>
            <w:r w:rsidRPr="00D54CA0">
              <w:rPr>
                <w:spacing w:val="-2"/>
                <w:sz w:val="24"/>
                <w:szCs w:val="24"/>
              </w:rPr>
              <w:t>k</w:t>
            </w:r>
            <w:r w:rsidRPr="00D54CA0">
              <w:rPr>
                <w:sz w:val="24"/>
                <w:szCs w:val="24"/>
              </w:rPr>
              <w:t>ai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pacing w:val="2"/>
                <w:sz w:val="24"/>
                <w:szCs w:val="24"/>
              </w:rPr>
              <w:t>o</w:t>
            </w:r>
            <w:r w:rsidRPr="00D54CA0">
              <w:rPr>
                <w:sz w:val="24"/>
                <w:szCs w:val="24"/>
              </w:rPr>
              <w:t>k</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E, </w:t>
            </w:r>
            <w:r w:rsidRPr="00D54CA0">
              <w:rPr>
                <w:spacing w:val="-2"/>
                <w:sz w:val="24"/>
                <w:szCs w:val="24"/>
                <w:lang w:val="it-IT"/>
              </w:rPr>
              <w:t>O</w:t>
            </w:r>
            <w:r w:rsidRPr="00D54CA0">
              <w:rPr>
                <w:sz w:val="24"/>
                <w:szCs w:val="24"/>
                <w:lang w:val="it-IT"/>
              </w:rPr>
              <w:t xml:space="preserve">, MA, </w:t>
            </w:r>
            <w:r w:rsidRPr="00D54CA0">
              <w:rPr>
                <w:spacing w:val="-1"/>
                <w:sz w:val="24"/>
                <w:szCs w:val="24"/>
                <w:lang w:val="it-IT"/>
              </w:rPr>
              <w:t>P</w:t>
            </w:r>
            <w:r w:rsidRPr="00D54CA0">
              <w:rPr>
                <w:sz w:val="24"/>
                <w:szCs w:val="24"/>
                <w:lang w:val="it-IT"/>
              </w:rPr>
              <w:t>E</w:t>
            </w:r>
            <w:r w:rsidRPr="00D54CA0">
              <w:rPr>
                <w:spacing w:val="-4"/>
                <w:sz w:val="24"/>
                <w:szCs w:val="24"/>
                <w:lang w:val="it-IT"/>
              </w:rPr>
              <w:t>R</w:t>
            </w:r>
            <w:r w:rsidRPr="00D54CA0">
              <w:rPr>
                <w:spacing w:val="-1"/>
                <w:sz w:val="24"/>
                <w:szCs w:val="24"/>
                <w:lang w:val="it-IT"/>
              </w:rPr>
              <w:t>CH</w:t>
            </w:r>
            <w:r w:rsidRPr="00D54CA0">
              <w:rPr>
                <w:sz w:val="24"/>
                <w:szCs w:val="24"/>
                <w:lang w:val="it-IT"/>
              </w:rPr>
              <w:t>É, a</w:t>
            </w:r>
            <w:r w:rsidRPr="00D54CA0">
              <w:rPr>
                <w:spacing w:val="1"/>
                <w:sz w:val="24"/>
                <w:szCs w:val="24"/>
                <w:lang w:val="it-IT"/>
              </w:rPr>
              <w:t>lá</w:t>
            </w:r>
            <w:r w:rsidRPr="00D54CA0">
              <w:rPr>
                <w:sz w:val="24"/>
                <w:szCs w:val="24"/>
                <w:lang w:val="it-IT"/>
              </w:rPr>
              <w:t>-</w:t>
            </w:r>
            <w:r w:rsidRPr="00D54CA0">
              <w:rPr>
                <w:spacing w:val="-4"/>
                <w:sz w:val="24"/>
                <w:szCs w:val="24"/>
                <w:lang w:val="it-IT"/>
              </w:rPr>
              <w:t xml:space="preserve"> </w:t>
            </w:r>
            <w:r w:rsidRPr="00D54CA0">
              <w:rPr>
                <w:sz w:val="24"/>
                <w:szCs w:val="24"/>
                <w:lang w:val="it-IT"/>
              </w:rPr>
              <w:t>és</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1"/>
                <w:sz w:val="24"/>
                <w:szCs w:val="24"/>
                <w:lang w:val="it-IT"/>
              </w:rPr>
              <w:t>r</w:t>
            </w:r>
            <w:r w:rsidRPr="00D54CA0">
              <w:rPr>
                <w:spacing w:val="-2"/>
                <w:sz w:val="24"/>
                <w:szCs w:val="24"/>
                <w:lang w:val="it-IT"/>
              </w:rPr>
              <w:t>e</w:t>
            </w:r>
            <w:r w:rsidRPr="00D54CA0">
              <w:rPr>
                <w:sz w:val="24"/>
                <w:szCs w:val="24"/>
                <w:lang w:val="it-IT"/>
              </w:rPr>
              <w:t>nd</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2"/>
                <w:sz w:val="24"/>
                <w:szCs w:val="24"/>
                <w:lang w:val="it-IT"/>
              </w:rPr>
              <w:t xml:space="preserve"> </w:t>
            </w:r>
            <w:r w:rsidRPr="00D54CA0">
              <w:rPr>
                <w:spacing w:val="-4"/>
                <w:sz w:val="24"/>
                <w:szCs w:val="24"/>
                <w:lang w:val="it-IT"/>
              </w:rPr>
              <w:t>m</w:t>
            </w:r>
            <w:r w:rsidRPr="00D54CA0">
              <w:rPr>
                <w:spacing w:val="1"/>
                <w:sz w:val="24"/>
                <w:szCs w:val="24"/>
                <w:lang w:val="it-IT"/>
              </w:rPr>
              <w:t>o</w:t>
            </w:r>
            <w:r w:rsidRPr="00D54CA0">
              <w:rPr>
                <w:sz w:val="24"/>
                <w:szCs w:val="24"/>
                <w:lang w:val="it-IT"/>
              </w:rPr>
              <w:t>nda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4"/>
                <w:sz w:val="24"/>
                <w:szCs w:val="24"/>
                <w:lang w:val="it-IT"/>
              </w:rPr>
              <w:t>m</w:t>
            </w:r>
            <w:r w:rsidRPr="00D54CA0">
              <w:rPr>
                <w:sz w:val="24"/>
                <w:szCs w:val="24"/>
                <w:lang w:val="it-IT"/>
              </w:rPr>
              <w:t>onda</w:t>
            </w:r>
            <w:r w:rsidRPr="00D54CA0">
              <w:rPr>
                <w:spacing w:val="1"/>
                <w:sz w:val="24"/>
                <w:szCs w:val="24"/>
                <w:lang w:val="it-IT"/>
              </w:rPr>
              <w:t>tr</w:t>
            </w:r>
            <w:r w:rsidRPr="00D54CA0">
              <w:rPr>
                <w:sz w:val="24"/>
                <w:szCs w:val="24"/>
                <w:lang w:val="it-IT"/>
              </w:rPr>
              <w:t>ö</w:t>
            </w:r>
            <w:r w:rsidRPr="00D54CA0">
              <w:rPr>
                <w:spacing w:val="-2"/>
                <w:sz w:val="24"/>
                <w:szCs w:val="24"/>
                <w:lang w:val="it-IT"/>
              </w:rPr>
              <w:t>v</w:t>
            </w:r>
            <w:r w:rsidRPr="00D54CA0">
              <w:rPr>
                <w:spacing w:val="1"/>
                <w:sz w:val="24"/>
                <w:szCs w:val="24"/>
                <w:lang w:val="it-IT"/>
              </w:rPr>
              <w:t>i</w:t>
            </w:r>
            <w:r w:rsidRPr="00D54CA0">
              <w:rPr>
                <w:sz w:val="24"/>
                <w:szCs w:val="24"/>
                <w:lang w:val="it-IT"/>
              </w:rPr>
              <w:t>d</w:t>
            </w:r>
            <w:r w:rsidRPr="00D54CA0">
              <w:rPr>
                <w:spacing w:val="-1"/>
                <w:sz w:val="24"/>
                <w:szCs w:val="24"/>
                <w:lang w:val="it-IT"/>
              </w:rPr>
              <w:t>í</w:t>
            </w:r>
            <w:r w:rsidRPr="00D54CA0">
              <w:rPr>
                <w:spacing w:val="1"/>
                <w:sz w:val="24"/>
                <w:szCs w:val="24"/>
                <w:lang w:val="it-IT"/>
              </w:rPr>
              <w:t>t</w:t>
            </w:r>
            <w:r w:rsidRPr="00D54CA0">
              <w:rPr>
                <w:sz w:val="24"/>
                <w:szCs w:val="24"/>
                <w:lang w:val="it-IT"/>
              </w:rPr>
              <w:t>és</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1"/>
                <w:sz w:val="24"/>
                <w:szCs w:val="24"/>
                <w:lang w:val="it-IT"/>
              </w:rPr>
              <w:t>f</w:t>
            </w:r>
            <w:r w:rsidRPr="00D54CA0">
              <w:rPr>
                <w:sz w:val="24"/>
                <w:szCs w:val="24"/>
                <w:lang w:val="it-IT"/>
              </w:rPr>
              <w:t>őné</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ené</w:t>
            </w:r>
            <w:r w:rsidRPr="00D54CA0">
              <w:rPr>
                <w:spacing w:val="-2"/>
                <w:sz w:val="24"/>
                <w:szCs w:val="24"/>
                <w:lang w:val="it-IT"/>
              </w:rPr>
              <w:t>vv</w:t>
            </w:r>
            <w:r w:rsidRPr="00D54CA0">
              <w:rPr>
                <w:sz w:val="24"/>
                <w:szCs w:val="24"/>
                <w:lang w:val="it-IT"/>
              </w:rPr>
              <w:t>e</w:t>
            </w:r>
            <w:r w:rsidRPr="00D54CA0">
              <w:rPr>
                <w:spacing w:val="1"/>
                <w:sz w:val="24"/>
                <w:szCs w:val="24"/>
                <w:lang w:val="it-IT"/>
              </w:rPr>
              <w:t>l</w:t>
            </w:r>
            <w:r w:rsidRPr="00D54CA0">
              <w:rPr>
                <w:sz w:val="24"/>
                <w:szCs w:val="24"/>
                <w:lang w:val="it-IT"/>
              </w:rPr>
              <w:t>,</w:t>
            </w:r>
            <w:r w:rsidRPr="00D54CA0">
              <w:rPr>
                <w:spacing w:val="3"/>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ó</w:t>
            </w:r>
            <w:r w:rsidRPr="00D54CA0">
              <w:rPr>
                <w:spacing w:val="-2"/>
                <w:sz w:val="24"/>
                <w:szCs w:val="24"/>
                <w:lang w:val="it-IT"/>
              </w:rPr>
              <w:t>v</w:t>
            </w:r>
            <w:r w:rsidRPr="00D54CA0">
              <w:rPr>
                <w:sz w:val="24"/>
                <w:szCs w:val="24"/>
                <w:lang w:val="it-IT"/>
              </w:rPr>
              <w:t>a</w:t>
            </w:r>
            <w:r w:rsidRPr="00D54CA0">
              <w:rPr>
                <w:spacing w:val="1"/>
                <w:sz w:val="24"/>
                <w:szCs w:val="24"/>
                <w:lang w:val="it-IT"/>
              </w:rPr>
              <w:t>l</w:t>
            </w:r>
            <w:r w:rsidRPr="00D54CA0">
              <w:rPr>
                <w:sz w:val="24"/>
                <w:szCs w:val="24"/>
                <w:lang w:val="it-IT"/>
              </w:rPr>
              <w:t xml:space="preserve">,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 xml:space="preserve">és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tl</w:t>
            </w:r>
            <w:r w:rsidRPr="00D54CA0">
              <w:rPr>
                <w:sz w:val="24"/>
                <w:szCs w:val="24"/>
                <w:lang w:val="it-IT"/>
              </w:rPr>
              <w:t>en b</w:t>
            </w:r>
            <w:r w:rsidRPr="00D54CA0">
              <w:rPr>
                <w:spacing w:val="-2"/>
                <w:sz w:val="24"/>
                <w:szCs w:val="24"/>
                <w:lang w:val="it-IT"/>
              </w:rPr>
              <w:t>e</w:t>
            </w:r>
            <w:r w:rsidRPr="00D54CA0">
              <w:rPr>
                <w:sz w:val="24"/>
                <w:szCs w:val="24"/>
                <w:lang w:val="it-IT"/>
              </w:rPr>
              <w:t>s</w:t>
            </w:r>
            <w:r w:rsidRPr="00D54CA0">
              <w:rPr>
                <w:spacing w:val="-2"/>
                <w:sz w:val="24"/>
                <w:szCs w:val="24"/>
                <w:lang w:val="it-IT"/>
              </w:rPr>
              <w:t>z</w:t>
            </w:r>
            <w:r w:rsidRPr="00D54CA0">
              <w:rPr>
                <w:sz w:val="24"/>
                <w:szCs w:val="24"/>
                <w:lang w:val="it-IT"/>
              </w:rPr>
              <w:t>é</w:t>
            </w:r>
            <w:r w:rsidRPr="00D54CA0">
              <w:rPr>
                <w:spacing w:val="1"/>
                <w:sz w:val="24"/>
                <w:szCs w:val="24"/>
                <w:lang w:val="it-IT"/>
              </w:rPr>
              <w:t>d</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en</w:t>
            </w:r>
            <w:r w:rsidRPr="00D54CA0">
              <w:rPr>
                <w:spacing w:val="-2"/>
                <w:sz w:val="24"/>
                <w:szCs w:val="24"/>
                <w:lang w:val="it-IT"/>
              </w:rPr>
              <w:t>v</w:t>
            </w:r>
            <w:r w:rsidRPr="00D54CA0">
              <w:rPr>
                <w:sz w:val="24"/>
                <w:szCs w:val="24"/>
                <w:lang w:val="it-IT"/>
              </w:rPr>
              <w:t>edő</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r</w:t>
            </w:r>
            <w:r w:rsidRPr="00D54CA0">
              <w:rPr>
                <w:spacing w:val="-2"/>
                <w:sz w:val="24"/>
                <w:szCs w:val="24"/>
                <w:lang w:val="it-IT"/>
              </w:rPr>
              <w:t>k</w:t>
            </w:r>
            <w:r w:rsidRPr="00D54CA0">
              <w:rPr>
                <w:sz w:val="24"/>
                <w:szCs w:val="24"/>
                <w:lang w:val="it-IT"/>
              </w:rPr>
              <w:t>e</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 xml:space="preserve">ű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ános</w:t>
            </w:r>
            <w:r w:rsidRPr="00D54CA0">
              <w:rPr>
                <w:spacing w:val="1"/>
                <w:sz w:val="24"/>
                <w:szCs w:val="24"/>
                <w:lang w:val="it-IT"/>
              </w:rPr>
              <w:t xml:space="preserve"> </w:t>
            </w:r>
            <w:r w:rsidRPr="00D54CA0">
              <w:rPr>
                <w:spacing w:val="-2"/>
                <w:sz w:val="24"/>
                <w:szCs w:val="24"/>
                <w:lang w:val="it-IT"/>
              </w:rPr>
              <w:t>a</w:t>
            </w:r>
            <w:r w:rsidRPr="00D54CA0">
              <w:rPr>
                <w:spacing w:val="1"/>
                <w:sz w:val="24"/>
                <w:szCs w:val="24"/>
                <w:lang w:val="it-IT"/>
              </w:rPr>
              <w:t>l</w:t>
            </w:r>
            <w:r w:rsidRPr="00D54CA0">
              <w:rPr>
                <w:sz w:val="24"/>
                <w:szCs w:val="24"/>
                <w:lang w:val="it-IT"/>
              </w:rPr>
              <w:t>an</w:t>
            </w:r>
            <w:r w:rsidRPr="00D54CA0">
              <w:rPr>
                <w:spacing w:val="-1"/>
                <w:sz w:val="24"/>
                <w:szCs w:val="24"/>
                <w:lang w:val="it-IT"/>
              </w:rPr>
              <w:t>y</w:t>
            </w:r>
            <w:r w:rsidRPr="00D54CA0">
              <w:rPr>
                <w:sz w:val="24"/>
                <w:szCs w:val="24"/>
                <w:lang w:val="it-IT"/>
              </w:rPr>
              <w:t>, ha</w:t>
            </w:r>
            <w:r w:rsidRPr="00D54CA0">
              <w:rPr>
                <w:spacing w:val="1"/>
                <w:sz w:val="24"/>
                <w:szCs w:val="24"/>
                <w:lang w:val="it-IT"/>
              </w:rPr>
              <w:t>s</w:t>
            </w:r>
            <w:r w:rsidRPr="00D54CA0">
              <w:rPr>
                <w:sz w:val="24"/>
                <w:szCs w:val="24"/>
                <w:lang w:val="it-IT"/>
              </w:rPr>
              <w:t>o</w:t>
            </w:r>
            <w:r w:rsidRPr="00D54CA0">
              <w:rPr>
                <w:spacing w:val="-2"/>
                <w:sz w:val="24"/>
                <w:szCs w:val="24"/>
                <w:lang w:val="it-IT"/>
              </w:rPr>
              <w:t>n</w:t>
            </w:r>
            <w:r w:rsidRPr="00D54CA0">
              <w:rPr>
                <w:spacing w:val="1"/>
                <w:sz w:val="24"/>
                <w:szCs w:val="24"/>
                <w:lang w:val="it-IT"/>
              </w:rPr>
              <w:t>l</w:t>
            </w:r>
            <w:r w:rsidRPr="00D54CA0">
              <w:rPr>
                <w:spacing w:val="-1"/>
                <w:sz w:val="24"/>
                <w:szCs w:val="24"/>
                <w:lang w:val="it-IT"/>
              </w:rPr>
              <w:t>í</w:t>
            </w:r>
            <w:r w:rsidRPr="00D54CA0">
              <w:rPr>
                <w:spacing w:val="1"/>
                <w:sz w:val="24"/>
                <w:szCs w:val="24"/>
                <w:lang w:val="it-IT"/>
              </w:rPr>
              <w:t>t</w:t>
            </w:r>
            <w:r w:rsidRPr="00D54CA0">
              <w:rPr>
                <w:sz w:val="24"/>
                <w:szCs w:val="24"/>
                <w:lang w:val="it-IT"/>
              </w:rPr>
              <w:t xml:space="preserve">ó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ho </w:t>
            </w:r>
            <w:r w:rsidRPr="00D54CA0">
              <w:rPr>
                <w:spacing w:val="-2"/>
                <w:sz w:val="24"/>
                <w:szCs w:val="24"/>
                <w:lang w:val="it-IT"/>
              </w:rPr>
              <w:t>d</w:t>
            </w:r>
            <w:r w:rsidRPr="00D54CA0">
              <w:rPr>
                <w:sz w:val="24"/>
                <w:szCs w:val="24"/>
                <w:lang w:val="it-IT"/>
              </w:rPr>
              <w:t>e</w:t>
            </w:r>
            <w:r w:rsidRPr="00D54CA0">
              <w:rPr>
                <w:spacing w:val="-2"/>
                <w:sz w:val="24"/>
                <w:szCs w:val="24"/>
                <w:lang w:val="it-IT"/>
              </w:rPr>
              <w:t>c</w:t>
            </w:r>
            <w:r w:rsidRPr="00D54CA0">
              <w:rPr>
                <w:spacing w:val="1"/>
                <w:sz w:val="24"/>
                <w:szCs w:val="24"/>
                <w:lang w:val="it-IT"/>
              </w:rPr>
              <w:t>i</w:t>
            </w:r>
            <w:r w:rsidRPr="00D54CA0">
              <w:rPr>
                <w:sz w:val="24"/>
                <w:szCs w:val="24"/>
                <w:lang w:val="it-IT"/>
              </w:rPr>
              <w:t xml:space="preserve">so </w:t>
            </w:r>
            <w:r w:rsidRPr="00D54CA0">
              <w:rPr>
                <w:spacing w:val="-2"/>
                <w:sz w:val="24"/>
                <w:szCs w:val="24"/>
                <w:lang w:val="it-IT"/>
              </w:rPr>
              <w:t>d</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pacing w:val="-2"/>
                <w:sz w:val="24"/>
                <w:szCs w:val="24"/>
                <w:lang w:val="it-IT"/>
              </w:rPr>
              <w:t>r</w:t>
            </w:r>
            <w:r w:rsidRPr="00D54CA0">
              <w:rPr>
                <w:sz w:val="24"/>
                <w:szCs w:val="24"/>
                <w:lang w:val="it-IT"/>
              </w:rPr>
              <w:t>e 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 s</w:t>
            </w:r>
            <w:r w:rsidRPr="00D54CA0">
              <w:rPr>
                <w:spacing w:val="-2"/>
                <w:sz w:val="24"/>
                <w:szCs w:val="24"/>
                <w:lang w:val="it-IT"/>
              </w:rPr>
              <w:t>o</w:t>
            </w:r>
            <w:r w:rsidRPr="00D54CA0">
              <w:rPr>
                <w:sz w:val="24"/>
                <w:szCs w:val="24"/>
                <w:lang w:val="it-IT"/>
              </w:rPr>
              <w:t xml:space="preserve">no </w:t>
            </w:r>
            <w:r w:rsidRPr="00D54CA0">
              <w:rPr>
                <w:spacing w:val="-2"/>
                <w:sz w:val="24"/>
                <w:szCs w:val="24"/>
                <w:lang w:val="it-IT"/>
              </w:rPr>
              <w:t>v</w:t>
            </w:r>
            <w:r w:rsidRPr="00D54CA0">
              <w:rPr>
                <w:sz w:val="24"/>
                <w:szCs w:val="24"/>
                <w:lang w:val="it-IT"/>
              </w:rPr>
              <w:t>enu</w:t>
            </w:r>
            <w:r w:rsidRPr="00D54CA0">
              <w:rPr>
                <w:spacing w:val="1"/>
                <w:sz w:val="24"/>
                <w:szCs w:val="24"/>
                <w:lang w:val="it-IT"/>
              </w:rPr>
              <w:t>t</w:t>
            </w:r>
            <w:r w:rsidRPr="00D54CA0">
              <w:rPr>
                <w:spacing w:val="-2"/>
                <w:sz w:val="24"/>
                <w:szCs w:val="24"/>
                <w:lang w:val="it-IT"/>
              </w:rPr>
              <w:t>o</w:t>
            </w:r>
            <w:r w:rsidRPr="00D54CA0">
              <w:rPr>
                <w:spacing w:val="4"/>
                <w:sz w:val="24"/>
                <w:szCs w:val="24"/>
                <w:lang w:val="it-IT"/>
              </w:rPr>
              <w:t>/</w:t>
            </w:r>
            <w:r w:rsidRPr="00D54CA0">
              <w:rPr>
                <w:spacing w:val="-4"/>
                <w:sz w:val="24"/>
                <w:szCs w:val="24"/>
                <w:lang w:val="it-IT"/>
              </w:rPr>
              <w:t>-</w:t>
            </w:r>
            <w:r w:rsidRPr="00D54CA0">
              <w:rPr>
                <w:sz w:val="24"/>
                <w:szCs w:val="24"/>
                <w:lang w:val="it-IT"/>
              </w:rPr>
              <w:t>a per s</w:t>
            </w:r>
            <w:r w:rsidRPr="00D54CA0">
              <w:rPr>
                <w:spacing w:val="1"/>
                <w:sz w:val="24"/>
                <w:szCs w:val="24"/>
                <w:lang w:val="it-IT"/>
              </w:rPr>
              <w:t>al</w:t>
            </w:r>
            <w:r w:rsidRPr="00D54CA0">
              <w:rPr>
                <w:spacing w:val="-2"/>
                <w:sz w:val="24"/>
                <w:szCs w:val="24"/>
                <w:lang w:val="it-IT"/>
              </w:rPr>
              <w:t>u</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en</w:t>
            </w:r>
            <w:r w:rsidRPr="00D54CA0">
              <w:rPr>
                <w:spacing w:val="-2"/>
                <w:sz w:val="24"/>
                <w:szCs w:val="24"/>
                <w:lang w:val="it-IT"/>
              </w:rPr>
              <w:t>g</w:t>
            </w:r>
            <w:r w:rsidRPr="00D54CA0">
              <w:rPr>
                <w:sz w:val="24"/>
                <w:szCs w:val="24"/>
                <w:lang w:val="it-IT"/>
              </w:rPr>
              <w:t xml:space="preserve">o a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w:t>
            </w:r>
            <w:r w:rsidRPr="00D54CA0">
              <w:rPr>
                <w:spacing w:val="-1"/>
                <w:sz w:val="24"/>
                <w:szCs w:val="24"/>
                <w:lang w:val="it-IT"/>
              </w:rPr>
              <w:t>r</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an</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ch</w:t>
            </w:r>
            <w:r w:rsidRPr="00D54CA0">
              <w:rPr>
                <w:spacing w:val="1"/>
                <w:sz w:val="24"/>
                <w:szCs w:val="24"/>
                <w:lang w:val="it-IT"/>
              </w:rPr>
              <w:t>i</w:t>
            </w:r>
            <w:r w:rsidRPr="00D54CA0">
              <w:rPr>
                <w:sz w:val="24"/>
                <w:szCs w:val="24"/>
                <w:lang w:val="it-IT"/>
              </w:rPr>
              <w:t>u</w:t>
            </w:r>
            <w:r w:rsidRPr="00D54CA0">
              <w:rPr>
                <w:spacing w:val="-2"/>
                <w:sz w:val="24"/>
                <w:szCs w:val="24"/>
                <w:lang w:val="it-IT"/>
              </w:rPr>
              <w:t>d</w:t>
            </w:r>
            <w:r w:rsidRPr="00D54CA0">
              <w:rPr>
                <w:sz w:val="24"/>
                <w:szCs w:val="24"/>
                <w:lang w:val="it-IT"/>
              </w:rPr>
              <w:t>e</w:t>
            </w:r>
            <w:r w:rsidRPr="00D54CA0">
              <w:rPr>
                <w:spacing w:val="1"/>
                <w:sz w:val="24"/>
                <w:szCs w:val="24"/>
                <w:lang w:val="it-IT"/>
              </w:rPr>
              <w:t>n</w:t>
            </w:r>
            <w:r w:rsidRPr="00D54CA0">
              <w:rPr>
                <w:sz w:val="24"/>
                <w:szCs w:val="24"/>
                <w:lang w:val="it-IT"/>
              </w:rPr>
              <w:t>do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 p</w:t>
            </w:r>
            <w:r w:rsidRPr="00D54CA0">
              <w:rPr>
                <w:spacing w:val="-2"/>
                <w:sz w:val="24"/>
                <w:szCs w:val="24"/>
                <w:lang w:val="it-IT"/>
              </w:rPr>
              <w:t>o</w:t>
            </w:r>
            <w:r w:rsidRPr="00D54CA0">
              <w:rPr>
                <w:spacing w:val="1"/>
                <w:sz w:val="24"/>
                <w:szCs w:val="24"/>
                <w:lang w:val="it-IT"/>
              </w:rPr>
              <w:t>r</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 </w:t>
            </w:r>
            <w:r w:rsidRPr="00D54CA0">
              <w:rPr>
                <w:spacing w:val="1"/>
                <w:sz w:val="24"/>
                <w:szCs w:val="24"/>
                <w:lang w:val="it-IT"/>
              </w:rPr>
              <w:t>f</w:t>
            </w:r>
            <w:r w:rsidRPr="00D54CA0">
              <w:rPr>
                <w:sz w:val="24"/>
                <w:szCs w:val="24"/>
                <w:lang w:val="it-IT"/>
              </w:rPr>
              <w:t>a</w:t>
            </w:r>
            <w:r w:rsidRPr="00D54CA0">
              <w:rPr>
                <w:spacing w:val="-1"/>
                <w:sz w:val="24"/>
                <w:szCs w:val="24"/>
                <w:lang w:val="it-IT"/>
              </w:rPr>
              <w:t>t</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 xml:space="preserve">e, </w:t>
            </w:r>
            <w:smartTag w:uri="urn:schemas-microsoft-com:office:smarttags" w:element="PersonName">
              <w:smartTagPr>
                <w:attr w:name="ProductID" w:val="la Befana"/>
              </w:smartTagPr>
              <w:r w:rsidRPr="00D54CA0">
                <w:rPr>
                  <w:spacing w:val="1"/>
                  <w:sz w:val="24"/>
                  <w:szCs w:val="24"/>
                  <w:lang w:val="it-IT"/>
                </w:rPr>
                <w:t>l</w:t>
              </w:r>
              <w:r w:rsidRPr="00D54CA0">
                <w:rPr>
                  <w:sz w:val="24"/>
                  <w:szCs w:val="24"/>
                  <w:lang w:val="it-IT"/>
                </w:rPr>
                <w:t>a B</w:t>
              </w:r>
              <w:r w:rsidRPr="00D54CA0">
                <w:rPr>
                  <w:spacing w:val="-3"/>
                  <w:sz w:val="24"/>
                  <w:szCs w:val="24"/>
                  <w:lang w:val="it-IT"/>
                </w:rPr>
                <w:t>e</w:t>
              </w:r>
              <w:r w:rsidRPr="00D54CA0">
                <w:rPr>
                  <w:spacing w:val="1"/>
                  <w:sz w:val="24"/>
                  <w:szCs w:val="24"/>
                  <w:lang w:val="it-IT"/>
                </w:rPr>
                <w:t>f</w:t>
              </w:r>
              <w:r w:rsidRPr="00D54CA0">
                <w:rPr>
                  <w:sz w:val="24"/>
                  <w:szCs w:val="24"/>
                  <w:lang w:val="it-IT"/>
                </w:rPr>
                <w:t>ana</w:t>
              </w:r>
            </w:smartTag>
            <w:r w:rsidRPr="00D54CA0">
              <w:rPr>
                <w:spacing w:val="-2"/>
                <w:sz w:val="24"/>
                <w:szCs w:val="24"/>
                <w:lang w:val="it-IT"/>
              </w:rPr>
              <w:t xml:space="preserve"> </w:t>
            </w:r>
            <w:r w:rsidRPr="00D54CA0">
              <w:rPr>
                <w:sz w:val="24"/>
                <w:szCs w:val="24"/>
                <w:lang w:val="it-IT"/>
              </w:rPr>
              <w:t>non</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o</w:t>
            </w:r>
            <w:r w:rsidRPr="00D54CA0">
              <w:rPr>
                <w:sz w:val="24"/>
                <w:szCs w:val="24"/>
                <w:lang w:val="it-IT"/>
              </w:rPr>
              <w:t>s</w:t>
            </w:r>
            <w:r w:rsidRPr="00D54CA0">
              <w:rPr>
                <w:spacing w:val="1"/>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z w:val="24"/>
                <w:szCs w:val="24"/>
                <w:lang w:val="it-IT"/>
              </w:rPr>
              <w:t>n</w:t>
            </w:r>
            <w:r w:rsidRPr="00D54CA0">
              <w:rPr>
                <w:spacing w:val="-2"/>
                <w:sz w:val="24"/>
                <w:szCs w:val="24"/>
                <w:lang w:val="it-IT"/>
              </w:rPr>
              <w:t>g</w:t>
            </w:r>
            <w:r w:rsidRPr="00D54CA0">
              <w:rPr>
                <w:sz w:val="24"/>
                <w:szCs w:val="24"/>
                <w:lang w:val="it-IT"/>
              </w:rPr>
              <w:t>he</w:t>
            </w:r>
            <w:r w:rsidRPr="00D54CA0">
              <w:rPr>
                <w:spacing w:val="1"/>
                <w:sz w:val="24"/>
                <w:szCs w:val="24"/>
                <w:lang w:val="it-IT"/>
              </w:rPr>
              <w:t>r</w:t>
            </w:r>
            <w:r w:rsidRPr="00D54CA0">
              <w:rPr>
                <w:spacing w:val="-1"/>
                <w:sz w:val="24"/>
                <w:szCs w:val="24"/>
                <w:lang w:val="it-IT"/>
              </w:rPr>
              <w:t>i</w:t>
            </w:r>
            <w:r w:rsidRPr="00D54CA0">
              <w:rPr>
                <w:sz w:val="24"/>
                <w:szCs w:val="24"/>
                <w:lang w:val="it-IT"/>
              </w:rPr>
              <w:t>a;</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z w:val="24"/>
                <w:szCs w:val="24"/>
                <w:lang w:val="it-IT"/>
              </w:rPr>
              <w:t>n</w:t>
            </w:r>
            <w:r w:rsidRPr="00D54CA0">
              <w:rPr>
                <w:spacing w:val="-2"/>
                <w:sz w:val="24"/>
                <w:szCs w:val="24"/>
                <w:lang w:val="it-IT"/>
              </w:rPr>
              <w:t>g</w:t>
            </w:r>
            <w:r w:rsidRPr="00D54CA0">
              <w:rPr>
                <w:sz w:val="24"/>
                <w:szCs w:val="24"/>
                <w:lang w:val="it-IT"/>
              </w:rPr>
              <w:t>he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a </w:t>
            </w:r>
            <w:r w:rsidRPr="00D54CA0">
              <w:rPr>
                <w:spacing w:val="-2"/>
                <w:sz w:val="24"/>
                <w:szCs w:val="24"/>
                <w:lang w:val="it-IT"/>
              </w:rPr>
              <w:t>n</w:t>
            </w:r>
            <w:r w:rsidRPr="00D54CA0">
              <w:rPr>
                <w:sz w:val="24"/>
                <w:szCs w:val="24"/>
                <w:lang w:val="it-IT"/>
              </w:rPr>
              <w:t>on si</w:t>
            </w:r>
            <w:r w:rsidRPr="00D54CA0">
              <w:rPr>
                <w:spacing w:val="-1"/>
                <w:sz w:val="24"/>
                <w:szCs w:val="24"/>
                <w:lang w:val="it-IT"/>
              </w:rPr>
              <w:t xml:space="preserve"> </w:t>
            </w:r>
            <w:r w:rsidRPr="00D54CA0">
              <w:rPr>
                <w:spacing w:val="1"/>
                <w:sz w:val="24"/>
                <w:szCs w:val="24"/>
                <w:lang w:val="it-IT"/>
              </w:rPr>
              <w:t>f</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e</w:t>
            </w:r>
            <w:r w:rsidRPr="00D54CA0">
              <w:rPr>
                <w:spacing w:val="-2"/>
                <w:sz w:val="24"/>
                <w:szCs w:val="24"/>
                <w:lang w:val="it-IT"/>
              </w:rPr>
              <w:t>gg</w:t>
            </w:r>
            <w:r w:rsidRPr="00D54CA0">
              <w:rPr>
                <w:spacing w:val="1"/>
                <w:sz w:val="24"/>
                <w:szCs w:val="24"/>
                <w:lang w:val="it-IT"/>
              </w:rPr>
              <w:t>i</w:t>
            </w:r>
            <w:r w:rsidRPr="00D54CA0">
              <w:rPr>
                <w:sz w:val="24"/>
                <w:szCs w:val="24"/>
                <w:lang w:val="it-IT"/>
              </w:rPr>
              <w:t xml:space="preserve">a </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B</w:t>
            </w:r>
            <w:r w:rsidRPr="00D54CA0">
              <w:rPr>
                <w:sz w:val="24"/>
                <w:szCs w:val="24"/>
                <w:lang w:val="it-IT"/>
              </w:rPr>
              <w:t>e</w:t>
            </w:r>
            <w:r w:rsidRPr="00D54CA0">
              <w:rPr>
                <w:spacing w:val="1"/>
                <w:sz w:val="24"/>
                <w:szCs w:val="24"/>
                <w:lang w:val="it-IT"/>
              </w:rPr>
              <w:t>f</w:t>
            </w:r>
            <w:r w:rsidRPr="00D54CA0">
              <w:rPr>
                <w:sz w:val="24"/>
                <w:szCs w:val="24"/>
                <w:lang w:val="it-IT"/>
              </w:rPr>
              <w:t>an</w:t>
            </w:r>
            <w:r w:rsidRPr="00D54CA0">
              <w:rPr>
                <w:spacing w:val="-2"/>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S</w:t>
            </w:r>
            <w:r w:rsidRPr="00D54CA0">
              <w:rPr>
                <w:spacing w:val="-2"/>
                <w:sz w:val="24"/>
                <w:szCs w:val="24"/>
              </w:rPr>
              <w:t>z</w:t>
            </w:r>
            <w:r w:rsidRPr="00D54CA0">
              <w:rPr>
                <w:sz w:val="24"/>
                <w:szCs w:val="24"/>
              </w:rPr>
              <w:t>ö</w:t>
            </w:r>
            <w:r w:rsidRPr="00D54CA0">
              <w:rPr>
                <w:spacing w:val="-2"/>
                <w:sz w:val="24"/>
                <w:szCs w:val="24"/>
              </w:rPr>
              <w:t>v</w:t>
            </w:r>
            <w:r w:rsidRPr="00D54CA0">
              <w:rPr>
                <w:spacing w:val="3"/>
                <w:sz w:val="24"/>
                <w:szCs w:val="24"/>
              </w:rPr>
              <w:t>e</w:t>
            </w:r>
            <w:r w:rsidRPr="00D54CA0">
              <w:rPr>
                <w:spacing w:val="-2"/>
                <w:sz w:val="24"/>
                <w:szCs w:val="24"/>
              </w:rPr>
              <w:t>g</w:t>
            </w:r>
            <w:r w:rsidRPr="00D54CA0">
              <w:rPr>
                <w:sz w:val="24"/>
                <w:szCs w:val="24"/>
              </w:rPr>
              <w:t>ös</w:t>
            </w:r>
            <w:r w:rsidRPr="00D54CA0">
              <w:rPr>
                <w:spacing w:val="1"/>
                <w:sz w:val="24"/>
                <w:szCs w:val="24"/>
              </w:rPr>
              <w:t>s</w:t>
            </w:r>
            <w:r w:rsidRPr="00D54CA0">
              <w:rPr>
                <w:spacing w:val="-2"/>
                <w:sz w:val="24"/>
                <w:szCs w:val="24"/>
              </w:rPr>
              <w:t>z</w:t>
            </w:r>
            <w:r w:rsidRPr="00D54CA0">
              <w:rPr>
                <w:sz w:val="24"/>
                <w:szCs w:val="24"/>
              </w:rPr>
              <w:t>e</w:t>
            </w:r>
            <w:r w:rsidRPr="00D54CA0">
              <w:rPr>
                <w:spacing w:val="1"/>
                <w:sz w:val="24"/>
                <w:szCs w:val="24"/>
              </w:rPr>
              <w:t>t</w:t>
            </w:r>
            <w:r w:rsidRPr="00D54CA0">
              <w:rPr>
                <w:sz w:val="24"/>
                <w:szCs w:val="24"/>
              </w:rPr>
              <w:t>a</w:t>
            </w:r>
            <w:r w:rsidRPr="00D54CA0">
              <w:rPr>
                <w:spacing w:val="1"/>
                <w:sz w:val="24"/>
                <w:szCs w:val="24"/>
              </w:rPr>
              <w:t>r</w:t>
            </w:r>
            <w:r w:rsidRPr="00D54CA0">
              <w:rPr>
                <w:spacing w:val="-1"/>
                <w:sz w:val="24"/>
                <w:szCs w:val="24"/>
              </w:rPr>
              <w:t>t</w:t>
            </w:r>
            <w:r w:rsidRPr="00D54CA0">
              <w:rPr>
                <w:sz w:val="24"/>
                <w:szCs w:val="24"/>
              </w:rPr>
              <w:t>ó e</w:t>
            </w:r>
            <w:r w:rsidRPr="00D54CA0">
              <w:rPr>
                <w:spacing w:val="1"/>
                <w:sz w:val="24"/>
                <w:szCs w:val="24"/>
              </w:rPr>
              <w:t>s</w:t>
            </w:r>
            <w:r w:rsidRPr="00D54CA0">
              <w:rPr>
                <w:spacing w:val="-2"/>
                <w:sz w:val="24"/>
                <w:szCs w:val="24"/>
              </w:rPr>
              <w:t>zk</w:t>
            </w:r>
            <w:r w:rsidRPr="00D54CA0">
              <w:rPr>
                <w:sz w:val="24"/>
                <w:szCs w:val="24"/>
              </w:rPr>
              <w:t>ö</w:t>
            </w:r>
            <w:r w:rsidRPr="00D54CA0">
              <w:rPr>
                <w:spacing w:val="-2"/>
                <w:sz w:val="24"/>
                <w:szCs w:val="24"/>
              </w:rPr>
              <w:t>z</w:t>
            </w:r>
            <w:r w:rsidRPr="00D54CA0">
              <w:rPr>
                <w:sz w:val="24"/>
                <w:szCs w:val="24"/>
              </w:rPr>
              <w:t>ök</w:t>
            </w:r>
          </w:p>
        </w:tc>
        <w:tc>
          <w:tcPr>
            <w:tcW w:w="0" w:type="auto"/>
          </w:tcPr>
          <w:p w:rsidR="00171C9D" w:rsidRPr="00D54CA0" w:rsidRDefault="00171C9D" w:rsidP="008B111A">
            <w:pPr>
              <w:spacing w:line="246" w:lineRule="exact"/>
              <w:ind w:right="-20"/>
              <w:rPr>
                <w:sz w:val="24"/>
                <w:szCs w:val="24"/>
                <w:lang w:val="it-IT"/>
              </w:rPr>
            </w:pPr>
            <w:r w:rsidRPr="00D54CA0">
              <w:rPr>
                <w:spacing w:val="-2"/>
                <w:sz w:val="24"/>
                <w:szCs w:val="24"/>
                <w:lang w:val="it-IT"/>
              </w:rPr>
              <w:t>k</w:t>
            </w:r>
            <w:r w:rsidRPr="00D54CA0">
              <w:rPr>
                <w:sz w:val="24"/>
                <w:szCs w:val="24"/>
                <w:lang w:val="it-IT"/>
              </w:rPr>
              <w:t>é</w:t>
            </w:r>
            <w:r w:rsidRPr="00D54CA0">
              <w:rPr>
                <w:spacing w:val="1"/>
                <w:sz w:val="24"/>
                <w:szCs w:val="24"/>
                <w:lang w:val="it-IT"/>
              </w:rPr>
              <w:t>r</w:t>
            </w:r>
            <w:r w:rsidRPr="00D54CA0">
              <w:rPr>
                <w:sz w:val="24"/>
                <w:szCs w:val="24"/>
                <w:lang w:val="it-IT"/>
              </w:rPr>
              <w:t>dős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H</w:t>
            </w:r>
            <w:r w:rsidRPr="00D54CA0">
              <w:rPr>
                <w:spacing w:val="-4"/>
                <w:sz w:val="24"/>
                <w:szCs w:val="24"/>
                <w:lang w:val="it-IT"/>
              </w:rPr>
              <w:t>I</w:t>
            </w:r>
            <w:r w:rsidRPr="00D54CA0">
              <w:rPr>
                <w:sz w:val="24"/>
                <w:szCs w:val="24"/>
                <w:lang w:val="it-IT"/>
              </w:rPr>
              <w:t>?, C</w:t>
            </w:r>
            <w:r w:rsidRPr="00D54CA0">
              <w:rPr>
                <w:spacing w:val="-2"/>
                <w:sz w:val="24"/>
                <w:szCs w:val="24"/>
                <w:lang w:val="it-IT"/>
              </w:rPr>
              <w:t>H</w:t>
            </w:r>
            <w:r w:rsidRPr="00D54CA0">
              <w:rPr>
                <w:sz w:val="24"/>
                <w:szCs w:val="24"/>
                <w:lang w:val="it-IT"/>
              </w:rPr>
              <w:t xml:space="preserve">E </w:t>
            </w:r>
            <w:r w:rsidRPr="00D54CA0">
              <w:rPr>
                <w:spacing w:val="-1"/>
                <w:sz w:val="24"/>
                <w:szCs w:val="24"/>
                <w:lang w:val="it-IT"/>
              </w:rPr>
              <w:t>C</w:t>
            </w:r>
            <w:r w:rsidRPr="00D54CA0">
              <w:rPr>
                <w:spacing w:val="1"/>
                <w:sz w:val="24"/>
                <w:szCs w:val="24"/>
                <w:lang w:val="it-IT"/>
              </w:rPr>
              <w:t>O</w:t>
            </w:r>
            <w:r w:rsidRPr="00D54CA0">
              <w:rPr>
                <w:sz w:val="24"/>
                <w:szCs w:val="24"/>
                <w:lang w:val="it-IT"/>
              </w:rPr>
              <w:t>S</w:t>
            </w:r>
            <w:r w:rsidRPr="00D54CA0">
              <w:rPr>
                <w:spacing w:val="-1"/>
                <w:sz w:val="24"/>
                <w:szCs w:val="24"/>
                <w:lang w:val="it-IT"/>
              </w:rPr>
              <w:t>A</w:t>
            </w:r>
            <w:r w:rsidRPr="00D54CA0">
              <w:rPr>
                <w:sz w:val="24"/>
                <w:szCs w:val="24"/>
                <w:lang w:val="it-IT"/>
              </w:rPr>
              <w:t>?, C</w:t>
            </w:r>
            <w:r w:rsidRPr="00D54CA0">
              <w:rPr>
                <w:spacing w:val="-2"/>
                <w:sz w:val="24"/>
                <w:szCs w:val="24"/>
                <w:lang w:val="it-IT"/>
              </w:rPr>
              <w:t>O</w:t>
            </w:r>
            <w:r w:rsidRPr="00D54CA0">
              <w:rPr>
                <w:sz w:val="24"/>
                <w:szCs w:val="24"/>
                <w:lang w:val="it-IT"/>
              </w:rPr>
              <w:t>ME? Q</w:t>
            </w:r>
            <w:r w:rsidRPr="00D54CA0">
              <w:rPr>
                <w:spacing w:val="-2"/>
                <w:sz w:val="24"/>
                <w:szCs w:val="24"/>
                <w:lang w:val="it-IT"/>
              </w:rPr>
              <w:t>U</w:t>
            </w:r>
            <w:r w:rsidRPr="00D54CA0">
              <w:rPr>
                <w:spacing w:val="-1"/>
                <w:sz w:val="24"/>
                <w:szCs w:val="24"/>
                <w:lang w:val="it-IT"/>
              </w:rPr>
              <w:t>ANDO</w:t>
            </w:r>
            <w:r w:rsidRPr="00D54CA0">
              <w:rPr>
                <w:sz w:val="24"/>
                <w:szCs w:val="24"/>
                <w:lang w:val="it-IT"/>
              </w:rPr>
              <w:t>?, PE</w:t>
            </w:r>
            <w:r w:rsidRPr="00D54CA0">
              <w:rPr>
                <w:spacing w:val="-1"/>
                <w:sz w:val="24"/>
                <w:szCs w:val="24"/>
                <w:lang w:val="it-IT"/>
              </w:rPr>
              <w:t>RCH</w:t>
            </w:r>
            <w:r w:rsidRPr="00D54CA0">
              <w:rPr>
                <w:sz w:val="24"/>
                <w:szCs w:val="24"/>
                <w:lang w:val="it-IT"/>
              </w:rPr>
              <w:t>É,</w:t>
            </w:r>
          </w:p>
          <w:p w:rsidR="00171C9D" w:rsidRPr="00D54CA0" w:rsidRDefault="00171C9D" w:rsidP="008B111A">
            <w:pPr>
              <w:spacing w:before="32"/>
              <w:ind w:right="-20"/>
              <w:rPr>
                <w:sz w:val="24"/>
                <w:szCs w:val="24"/>
                <w:lang w:val="it-IT"/>
              </w:rPr>
            </w:pPr>
            <w:r w:rsidRPr="00D54CA0">
              <w:rPr>
                <w:spacing w:val="-1"/>
                <w:sz w:val="24"/>
                <w:szCs w:val="24"/>
                <w:lang w:val="it-IT"/>
              </w:rPr>
              <w:t>QUAN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S</w:t>
            </w:r>
            <w:r w:rsidRPr="00D54CA0">
              <w:rPr>
                <w:spacing w:val="2"/>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3"/>
                <w:sz w:val="24"/>
                <w:szCs w:val="24"/>
                <w:lang w:val="it-IT"/>
              </w:rPr>
              <w:t xml:space="preserve"> </w:t>
            </w:r>
            <w:r w:rsidRPr="00D54CA0">
              <w:rPr>
                <w:spacing w:val="-4"/>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 xml:space="preserve">… </w:t>
            </w:r>
            <w:r w:rsidRPr="00D54CA0">
              <w:rPr>
                <w:spacing w:val="1"/>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w:t>
            </w:r>
            <w:r w:rsidRPr="00D54CA0">
              <w:rPr>
                <w:spacing w:val="-2"/>
                <w:sz w:val="24"/>
                <w:szCs w:val="24"/>
                <w:lang w:val="it-IT"/>
              </w:rPr>
              <w:t xml:space="preserve"> </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C</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V</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ona</w:t>
            </w:r>
            <w:r w:rsidRPr="00D54CA0">
              <w:rPr>
                <w:spacing w:val="1"/>
                <w:sz w:val="24"/>
                <w:szCs w:val="24"/>
                <w:lang w:val="it-IT"/>
              </w:rPr>
              <w:t>t</w:t>
            </w:r>
            <w:r w:rsidRPr="00D54CA0">
              <w:rPr>
                <w:spacing w:val="-2"/>
                <w:sz w:val="24"/>
                <w:szCs w:val="24"/>
                <w:lang w:val="it-IT"/>
              </w:rPr>
              <w:t>k</w:t>
            </w:r>
            <w:r w:rsidRPr="00D54CA0">
              <w:rPr>
                <w:sz w:val="24"/>
                <w:szCs w:val="24"/>
                <w:lang w:val="it-IT"/>
              </w:rPr>
              <w:t>o</w:t>
            </w:r>
            <w:r w:rsidRPr="00D54CA0">
              <w:rPr>
                <w:spacing w:val="-2"/>
                <w:sz w:val="24"/>
                <w:szCs w:val="24"/>
                <w:lang w:val="it-IT"/>
              </w:rPr>
              <w:t>z</w:t>
            </w:r>
            <w:r w:rsidRPr="00D54CA0">
              <w:rPr>
                <w:sz w:val="24"/>
                <w:szCs w:val="24"/>
                <w:lang w:val="it-IT"/>
              </w:rPr>
              <w:t>ó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CH</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U</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 xml:space="preserve">LE, </w:t>
            </w:r>
            <w:r w:rsidRPr="00D54CA0">
              <w:rPr>
                <w:spacing w:val="-1"/>
                <w:sz w:val="24"/>
                <w:szCs w:val="24"/>
                <w:lang w:val="it-IT"/>
              </w:rPr>
              <w:t>N</w:t>
            </w:r>
            <w:r w:rsidRPr="00D54CA0">
              <w:rPr>
                <w:sz w:val="24"/>
                <w:szCs w:val="24"/>
                <w:lang w:val="it-IT"/>
              </w:rPr>
              <w:t>E  név</w:t>
            </w:r>
            <w:r w:rsidRPr="00D54CA0">
              <w:rPr>
                <w:spacing w:val="-4"/>
                <w:sz w:val="24"/>
                <w:szCs w:val="24"/>
                <w:lang w:val="it-IT"/>
              </w:rPr>
              <w:t>m</w:t>
            </w:r>
            <w:r w:rsidRPr="00D54CA0">
              <w:rPr>
                <w:spacing w:val="3"/>
                <w:sz w:val="24"/>
                <w:szCs w:val="24"/>
                <w:lang w:val="it-IT"/>
              </w:rPr>
              <w:t>á</w:t>
            </w:r>
            <w:r w:rsidRPr="00D54CA0">
              <w:rPr>
                <w:sz w:val="24"/>
                <w:szCs w:val="24"/>
                <w:lang w:val="it-IT"/>
              </w:rPr>
              <w:t>s,</w:t>
            </w:r>
            <w:r w:rsidRPr="00D54CA0">
              <w:rPr>
                <w:spacing w:val="2"/>
                <w:sz w:val="24"/>
                <w:szCs w:val="24"/>
                <w:lang w:val="it-IT"/>
              </w:rPr>
              <w:t xml:space="preserve"> </w:t>
            </w:r>
            <w:r w:rsidRPr="00D54CA0">
              <w:rPr>
                <w:sz w:val="24"/>
                <w:szCs w:val="24"/>
                <w:lang w:val="it-IT"/>
              </w:rPr>
              <w:t>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an, 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z w:val="24"/>
                <w:szCs w:val="24"/>
                <w:lang w:val="it-IT"/>
              </w:rPr>
              <w:t xml:space="preserve">os </w:t>
            </w:r>
            <w:r w:rsidRPr="00D54CA0">
              <w:rPr>
                <w:spacing w:val="1"/>
                <w:sz w:val="24"/>
                <w:szCs w:val="24"/>
                <w:lang w:val="it-IT"/>
              </w:rPr>
              <w:t>é</w:t>
            </w:r>
            <w:r w:rsidRPr="00D54CA0">
              <w:rPr>
                <w:sz w:val="24"/>
                <w:szCs w:val="24"/>
                <w:lang w:val="it-IT"/>
              </w:rPr>
              <w:t xml:space="preserve">s </w:t>
            </w:r>
            <w:r w:rsidRPr="00D54CA0">
              <w:rPr>
                <w:spacing w:val="-2"/>
                <w:sz w:val="24"/>
                <w:szCs w:val="24"/>
                <w:lang w:val="it-IT"/>
              </w:rPr>
              <w:t>ö</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ze</w:t>
            </w:r>
            <w:r w:rsidRPr="00D54CA0">
              <w:rPr>
                <w:spacing w:val="-4"/>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w:t>
            </w:r>
            <w:r w:rsidRPr="00D54CA0">
              <w:rPr>
                <w:spacing w:val="1"/>
                <w:sz w:val="24"/>
                <w:szCs w:val="24"/>
                <w:lang w:val="it-IT"/>
              </w:rPr>
              <w:t xml:space="preserve"> </w:t>
            </w:r>
            <w:r w:rsidRPr="00D54CA0">
              <w:rPr>
                <w:sz w:val="24"/>
                <w:szCs w:val="24"/>
                <w:lang w:val="it-IT"/>
              </w:rPr>
              <w:t>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ME, ME </w:t>
            </w:r>
            <w:r w:rsidRPr="00D54CA0">
              <w:rPr>
                <w:spacing w:val="-1"/>
                <w:sz w:val="24"/>
                <w:szCs w:val="24"/>
                <w:lang w:val="it-IT"/>
              </w:rPr>
              <w:t>N</w:t>
            </w:r>
            <w:r w:rsidRPr="00D54CA0">
              <w:rPr>
                <w:sz w:val="24"/>
                <w:szCs w:val="24"/>
                <w:lang w:val="it-IT"/>
              </w:rPr>
              <w:t xml:space="preserve">E, </w:t>
            </w:r>
            <w:r w:rsidRPr="00D54CA0">
              <w:rPr>
                <w:spacing w:val="-1"/>
                <w:sz w:val="24"/>
                <w:szCs w:val="24"/>
                <w:lang w:val="it-IT"/>
              </w:rPr>
              <w:t>G</w:t>
            </w:r>
            <w:r w:rsidRPr="00D54CA0">
              <w:rPr>
                <w:spacing w:val="2"/>
                <w:sz w:val="24"/>
                <w:szCs w:val="24"/>
                <w:lang w:val="it-IT"/>
              </w:rPr>
              <w:t>L</w:t>
            </w:r>
            <w:r w:rsidRPr="00D54CA0">
              <w:rPr>
                <w:spacing w:val="-4"/>
                <w:sz w:val="24"/>
                <w:szCs w:val="24"/>
                <w:lang w:val="it-IT"/>
              </w:rPr>
              <w:t>I</w:t>
            </w:r>
            <w:r w:rsidRPr="00D54CA0">
              <w:rPr>
                <w:sz w:val="24"/>
                <w:szCs w:val="24"/>
                <w:lang w:val="it-IT"/>
              </w:rPr>
              <w:t>E</w:t>
            </w:r>
            <w:r w:rsidRPr="00D54CA0">
              <w:rPr>
                <w:spacing w:val="-1"/>
                <w:sz w:val="24"/>
                <w:szCs w:val="24"/>
                <w:lang w:val="it-IT"/>
              </w:rPr>
              <w:t>LO</w:t>
            </w:r>
            <w:r w:rsidRPr="00D54CA0">
              <w:rPr>
                <w:sz w:val="24"/>
                <w:szCs w:val="24"/>
                <w:lang w:val="it-IT"/>
              </w:rPr>
              <w:t>..)</w:t>
            </w:r>
            <w:r w:rsidRPr="00D54CA0">
              <w:rPr>
                <w:spacing w:val="1"/>
                <w:sz w:val="24"/>
                <w:szCs w:val="24"/>
                <w:lang w:val="it-IT"/>
              </w:rPr>
              <w:t xml:space="preserve"> </w:t>
            </w:r>
            <w:r w:rsidRPr="00D54CA0">
              <w:rPr>
                <w:sz w:val="24"/>
                <w:szCs w:val="24"/>
                <w:lang w:val="it-IT"/>
              </w:rPr>
              <w:t>chi</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q</w:t>
            </w:r>
            <w:r w:rsidRPr="00D54CA0">
              <w:rPr>
                <w:sz w:val="24"/>
                <w:szCs w:val="24"/>
                <w:lang w:val="it-IT"/>
              </w:rPr>
              <w:t>ue</w:t>
            </w:r>
            <w:r w:rsidRPr="00D54CA0">
              <w:rPr>
                <w:spacing w:val="-2"/>
                <w:sz w:val="24"/>
                <w:szCs w:val="24"/>
                <w:lang w:val="it-IT"/>
              </w:rPr>
              <w:t>s</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che</w:t>
            </w:r>
            <w:r w:rsidRPr="00D54CA0">
              <w:rPr>
                <w:spacing w:val="1"/>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 xml:space="preserve">a </w:t>
            </w:r>
            <w:r w:rsidRPr="00D54CA0">
              <w:rPr>
                <w:spacing w:val="-1"/>
                <w:sz w:val="24"/>
                <w:szCs w:val="24"/>
                <w:lang w:val="it-IT"/>
              </w:rPr>
              <w:t>f</w:t>
            </w:r>
            <w:r w:rsidRPr="00D54CA0">
              <w:rPr>
                <w:sz w:val="24"/>
                <w:szCs w:val="24"/>
                <w:lang w:val="it-IT"/>
              </w:rPr>
              <w:t>ac</w:t>
            </w:r>
            <w:r w:rsidRPr="00D54CA0">
              <w:rPr>
                <w:spacing w:val="-2"/>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ades</w:t>
            </w:r>
            <w:r w:rsidRPr="00D54CA0">
              <w:rPr>
                <w:spacing w:val="1"/>
                <w:sz w:val="24"/>
                <w:szCs w:val="24"/>
                <w:lang w:val="it-IT"/>
              </w:rPr>
              <w:t>s</w:t>
            </w:r>
            <w:r w:rsidRPr="00D54CA0">
              <w:rPr>
                <w:spacing w:val="-2"/>
                <w:sz w:val="24"/>
                <w:szCs w:val="24"/>
                <w:lang w:val="it-IT"/>
              </w:rPr>
              <w:t>o</w:t>
            </w:r>
            <w:r w:rsidRPr="00D54CA0">
              <w:rPr>
                <w:sz w:val="24"/>
                <w:szCs w:val="24"/>
                <w:lang w:val="it-IT"/>
              </w:rPr>
              <w:t>?, co</w:t>
            </w:r>
            <w:r w:rsidRPr="00D54CA0">
              <w:rPr>
                <w:spacing w:val="-4"/>
                <w:sz w:val="24"/>
                <w:szCs w:val="24"/>
                <w:lang w:val="it-IT"/>
              </w:rPr>
              <w:t>m</w:t>
            </w:r>
            <w:r w:rsidRPr="00D54CA0">
              <w:rPr>
                <w:sz w:val="24"/>
                <w:szCs w:val="24"/>
                <w:lang w:val="it-IT"/>
              </w:rPr>
              <w:t xml:space="preserve">e </w:t>
            </w:r>
            <w:r w:rsidRPr="00D54CA0">
              <w:rPr>
                <w:spacing w:val="1"/>
                <w:sz w:val="24"/>
                <w:szCs w:val="24"/>
                <w:lang w:val="it-IT"/>
              </w:rPr>
              <w:t>t</w:t>
            </w:r>
            <w:r w:rsidRPr="00D54CA0">
              <w:rPr>
                <w:sz w:val="24"/>
                <w:szCs w:val="24"/>
                <w:lang w:val="it-IT"/>
              </w:rPr>
              <w:t>i ch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q</w:t>
            </w:r>
            <w:r w:rsidRPr="00D54CA0">
              <w:rPr>
                <w:spacing w:val="-2"/>
                <w:sz w:val="24"/>
                <w:szCs w:val="24"/>
                <w:lang w:val="it-IT"/>
              </w:rPr>
              <w:t>u</w:t>
            </w:r>
            <w:r w:rsidRPr="00D54CA0">
              <w:rPr>
                <w:sz w:val="24"/>
                <w:szCs w:val="24"/>
                <w:lang w:val="it-IT"/>
              </w:rPr>
              <w:t>ando</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n</w:t>
            </w:r>
            <w:r w:rsidRPr="00D54CA0">
              <w:rPr>
                <w:sz w:val="24"/>
                <w:szCs w:val="24"/>
                <w:lang w:val="it-IT"/>
              </w:rPr>
              <w:t>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 ca</w:t>
            </w:r>
            <w:r w:rsidRPr="00D54CA0">
              <w:rPr>
                <w:spacing w:val="1"/>
                <w:sz w:val="24"/>
                <w:szCs w:val="24"/>
                <w:lang w:val="it-IT"/>
              </w:rPr>
              <w:t>s</w:t>
            </w:r>
            <w:r w:rsidRPr="00D54CA0">
              <w:rPr>
                <w:spacing w:val="-2"/>
                <w:sz w:val="24"/>
                <w:szCs w:val="24"/>
                <w:lang w:val="it-IT"/>
              </w:rPr>
              <w:t>a</w:t>
            </w:r>
            <w:r w:rsidRPr="00D54CA0">
              <w:rPr>
                <w:sz w:val="24"/>
                <w:szCs w:val="24"/>
                <w:lang w:val="it-IT"/>
              </w:rPr>
              <w:t>?, 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l</w:t>
            </w:r>
            <w:r w:rsidRPr="00D54CA0">
              <w:rPr>
                <w:spacing w:val="-2"/>
                <w:sz w:val="24"/>
                <w:szCs w:val="24"/>
                <w:lang w:val="it-IT"/>
              </w:rPr>
              <w:t>u</w:t>
            </w:r>
            <w:r w:rsidRPr="00D54CA0">
              <w:rPr>
                <w:spacing w:val="1"/>
                <w:sz w:val="24"/>
                <w:szCs w:val="24"/>
                <w:lang w:val="it-IT"/>
              </w:rPr>
              <w:t>i</w:t>
            </w:r>
            <w:r w:rsidRPr="00D54CA0">
              <w:rPr>
                <w:sz w:val="24"/>
                <w:szCs w:val="24"/>
                <w:lang w:val="it-IT"/>
              </w:rPr>
              <w:t>?, p</w:t>
            </w:r>
            <w:r w:rsidRPr="00D54CA0">
              <w:rPr>
                <w:spacing w:val="-2"/>
                <w:sz w:val="24"/>
                <w:szCs w:val="24"/>
                <w:lang w:val="it-IT"/>
              </w:rPr>
              <w:t>e</w:t>
            </w:r>
            <w:r w:rsidRPr="00D54CA0">
              <w:rPr>
                <w:spacing w:val="1"/>
                <w:sz w:val="24"/>
                <w:szCs w:val="24"/>
                <w:lang w:val="it-IT"/>
              </w:rPr>
              <w:t>r</w:t>
            </w:r>
            <w:r w:rsidRPr="00D54CA0">
              <w:rPr>
                <w:sz w:val="24"/>
                <w:szCs w:val="24"/>
                <w:lang w:val="it-IT"/>
              </w:rPr>
              <w:t>c</w:t>
            </w:r>
            <w:r w:rsidRPr="00D54CA0">
              <w:rPr>
                <w:spacing w:val="-2"/>
                <w:sz w:val="24"/>
                <w:szCs w:val="24"/>
                <w:lang w:val="it-IT"/>
              </w:rPr>
              <w:t>h</w:t>
            </w:r>
            <w:r w:rsidRPr="00D54CA0">
              <w:rPr>
                <w:sz w:val="24"/>
                <w:szCs w:val="24"/>
                <w:lang w:val="it-IT"/>
              </w:rPr>
              <w:t>é n</w:t>
            </w:r>
            <w:r w:rsidRPr="00D54CA0">
              <w:rPr>
                <w:spacing w:val="-2"/>
                <w:sz w:val="24"/>
                <w:szCs w:val="24"/>
                <w:lang w:val="it-IT"/>
              </w:rPr>
              <w:t>o</w:t>
            </w:r>
            <w:r w:rsidRPr="00D54CA0">
              <w:rPr>
                <w:sz w:val="24"/>
                <w:szCs w:val="24"/>
                <w:lang w:val="it-IT"/>
              </w:rPr>
              <w:t>n s</w:t>
            </w:r>
            <w:r w:rsidRPr="00D54CA0">
              <w:rPr>
                <w:spacing w:val="1"/>
                <w:sz w:val="24"/>
                <w:szCs w:val="24"/>
                <w:lang w:val="it-IT"/>
              </w:rPr>
              <w:t>e</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en</w:t>
            </w:r>
            <w:r w:rsidRPr="00D54CA0">
              <w:rPr>
                <w:spacing w:val="-2"/>
                <w:sz w:val="24"/>
                <w:szCs w:val="24"/>
                <w:lang w:val="it-IT"/>
              </w:rPr>
              <w:t>u</w:t>
            </w:r>
            <w:r w:rsidRPr="00D54CA0">
              <w:rPr>
                <w:spacing w:val="1"/>
                <w:sz w:val="24"/>
                <w:szCs w:val="24"/>
                <w:lang w:val="it-IT"/>
              </w:rPr>
              <w:t>t</w:t>
            </w:r>
            <w:r w:rsidRPr="00D54CA0">
              <w:rPr>
                <w:sz w:val="24"/>
                <w:szCs w:val="24"/>
                <w:lang w:val="it-IT"/>
              </w:rPr>
              <w:t>o?,</w:t>
            </w:r>
            <w:r w:rsidRPr="00D54CA0">
              <w:rPr>
                <w:spacing w:val="3"/>
                <w:sz w:val="24"/>
                <w:szCs w:val="24"/>
                <w:lang w:val="it-IT"/>
              </w:rPr>
              <w:t xml:space="preserve"> </w:t>
            </w:r>
            <w:r w:rsidRPr="00D54CA0">
              <w:rPr>
                <w:spacing w:val="-4"/>
                <w:sz w:val="24"/>
                <w:szCs w:val="24"/>
                <w:lang w:val="it-IT"/>
              </w:rPr>
              <w:t>m</w:t>
            </w:r>
            <w:r w:rsidRPr="00D54CA0">
              <w:rPr>
                <w:sz w:val="24"/>
                <w:szCs w:val="24"/>
                <w:lang w:val="it-IT"/>
              </w:rPr>
              <w:t>e ne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a 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ado a</w:t>
            </w:r>
            <w:r w:rsidRPr="00D54CA0">
              <w:rPr>
                <w:spacing w:val="-2"/>
                <w:sz w:val="24"/>
                <w:szCs w:val="24"/>
                <w:lang w:val="it-IT"/>
              </w:rPr>
              <w:t>n</w:t>
            </w:r>
            <w:r w:rsidRPr="00D54CA0">
              <w:rPr>
                <w:sz w:val="24"/>
                <w:szCs w:val="24"/>
                <w:lang w:val="it-IT"/>
              </w:rPr>
              <w:t>ch</w:t>
            </w:r>
            <w:r w:rsidRPr="00D54CA0">
              <w:rPr>
                <w:spacing w:val="-1"/>
                <w:sz w:val="24"/>
                <w:szCs w:val="24"/>
                <w:lang w:val="it-IT"/>
              </w:rPr>
              <w:t>’</w:t>
            </w:r>
            <w:r w:rsidRPr="00D54CA0">
              <w:rPr>
                <w:spacing w:val="1"/>
                <w:sz w:val="24"/>
                <w:szCs w:val="24"/>
                <w:lang w:val="it-IT"/>
              </w:rPr>
              <w:t>i</w:t>
            </w:r>
            <w:r w:rsidRPr="00D54CA0">
              <w:rPr>
                <w:sz w:val="24"/>
                <w:szCs w:val="24"/>
                <w:lang w:val="it-IT"/>
              </w:rPr>
              <w:t>o</w:t>
            </w:r>
          </w:p>
        </w:tc>
      </w:tr>
    </w:tbl>
    <w:p w:rsidR="00171C9D" w:rsidRPr="00171C9D" w:rsidRDefault="00171C9D" w:rsidP="00C90D84">
      <w:pPr>
        <w:jc w:val="center"/>
        <w:rPr>
          <w:b/>
          <w:sz w:val="24"/>
          <w:szCs w:val="24"/>
          <w:lang w:val="it-IT"/>
        </w:rPr>
      </w:pPr>
    </w:p>
    <w:p w:rsidR="00171C9D" w:rsidRDefault="00171C9D" w:rsidP="00C90D84">
      <w:pPr>
        <w:jc w:val="center"/>
        <w:rPr>
          <w:b/>
          <w:sz w:val="24"/>
          <w:szCs w:val="24"/>
        </w:rPr>
      </w:pPr>
    </w:p>
    <w:p w:rsidR="00C90D84" w:rsidRPr="00686EF4" w:rsidRDefault="00C90D84" w:rsidP="00C90D84">
      <w:pPr>
        <w:jc w:val="center"/>
        <w:rPr>
          <w:bCs/>
          <w:sz w:val="24"/>
          <w:szCs w:val="24"/>
        </w:rPr>
      </w:pPr>
      <w:r w:rsidRPr="009B2AB7">
        <w:rPr>
          <w:b/>
          <w:sz w:val="24"/>
          <w:szCs w:val="24"/>
        </w:rPr>
        <w:t>Fejlesztési c</w:t>
      </w:r>
      <w:r>
        <w:rPr>
          <w:b/>
          <w:sz w:val="24"/>
          <w:szCs w:val="24"/>
        </w:rPr>
        <w:t xml:space="preserve">élok és feladatok készségenként </w:t>
      </w:r>
      <w:r w:rsidRPr="00686EF4">
        <w:rPr>
          <w:b/>
          <w:bCs/>
          <w:sz w:val="24"/>
          <w:szCs w:val="24"/>
        </w:rPr>
        <w:t xml:space="preserve">A2 </w:t>
      </w:r>
      <w:r>
        <w:rPr>
          <w:b/>
          <w:bCs/>
          <w:sz w:val="24"/>
          <w:szCs w:val="24"/>
        </w:rPr>
        <w:t>ki</w:t>
      </w:r>
      <w:r w:rsidRPr="00686EF4">
        <w:rPr>
          <w:b/>
          <w:bCs/>
          <w:sz w:val="24"/>
          <w:szCs w:val="24"/>
        </w:rPr>
        <w:t>meneti szinthez</w:t>
      </w:r>
    </w:p>
    <w:p w:rsidR="00C90D84" w:rsidRPr="00686EF4" w:rsidRDefault="00C90D84" w:rsidP="00C90D84">
      <w:pPr>
        <w:rPr>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6697"/>
      </w:tblGrid>
      <w:tr w:rsidR="00C90D84" w:rsidRPr="00686EF4">
        <w:trPr>
          <w:trHeight w:val="444"/>
        </w:trPr>
        <w:tc>
          <w:tcPr>
            <w:tcW w:w="2517" w:type="dxa"/>
            <w:vAlign w:val="center"/>
          </w:tcPr>
          <w:p w:rsidR="00C90D84" w:rsidRPr="00686EF4" w:rsidRDefault="00C90D84" w:rsidP="008B111A">
            <w:pPr>
              <w:spacing w:before="120"/>
              <w:jc w:val="center"/>
              <w:rPr>
                <w:b/>
                <w:sz w:val="24"/>
                <w:szCs w:val="24"/>
              </w:rPr>
            </w:pPr>
            <w:r w:rsidRPr="00686EF4">
              <w:rPr>
                <w:b/>
                <w:sz w:val="24"/>
                <w:szCs w:val="24"/>
              </w:rPr>
              <w:t>Fejlesztési egység</w:t>
            </w:r>
          </w:p>
        </w:tc>
        <w:tc>
          <w:tcPr>
            <w:tcW w:w="0" w:type="auto"/>
            <w:shd w:val="clear" w:color="auto" w:fill="auto"/>
            <w:vAlign w:val="center"/>
          </w:tcPr>
          <w:p w:rsidR="00C90D84" w:rsidRPr="00686EF4" w:rsidRDefault="00C90D84" w:rsidP="008B111A">
            <w:pPr>
              <w:spacing w:before="120"/>
              <w:jc w:val="center"/>
              <w:rPr>
                <w:b/>
                <w:sz w:val="24"/>
                <w:szCs w:val="24"/>
              </w:rPr>
            </w:pPr>
            <w:r w:rsidRPr="00686EF4">
              <w:rPr>
                <w:b/>
                <w:sz w:val="24"/>
                <w:szCs w:val="24"/>
              </w:rPr>
              <w:t>Hallott szöveg értése</w:t>
            </w:r>
          </w:p>
        </w:tc>
      </w:tr>
      <w:tr w:rsidR="00C90D84" w:rsidRPr="00686EF4">
        <w:trPr>
          <w:trHeight w:val="720"/>
        </w:trPr>
        <w:tc>
          <w:tcPr>
            <w:tcW w:w="2517" w:type="dxa"/>
            <w:vAlign w:val="center"/>
          </w:tcPr>
          <w:p w:rsidR="00C90D84" w:rsidRPr="00686EF4" w:rsidRDefault="00C90D84" w:rsidP="008B111A">
            <w:pPr>
              <w:spacing w:before="120" w:after="120"/>
              <w:jc w:val="center"/>
              <w:rPr>
                <w:b/>
                <w:sz w:val="24"/>
                <w:szCs w:val="24"/>
              </w:rPr>
            </w:pPr>
            <w:r w:rsidRPr="00686EF4">
              <w:rPr>
                <w:b/>
                <w:sz w:val="24"/>
                <w:szCs w:val="24"/>
              </w:rPr>
              <w:t>Előzetes tudás</w:t>
            </w:r>
          </w:p>
        </w:tc>
        <w:tc>
          <w:tcPr>
            <w:tcW w:w="0" w:type="auto"/>
            <w:shd w:val="clear" w:color="auto" w:fill="auto"/>
          </w:tcPr>
          <w:p w:rsidR="00C90D84" w:rsidRPr="00686EF4" w:rsidRDefault="00C90D84" w:rsidP="008B111A">
            <w:pPr>
              <w:spacing w:before="120"/>
              <w:rPr>
                <w:sz w:val="24"/>
                <w:szCs w:val="24"/>
              </w:rPr>
            </w:pPr>
            <w:r w:rsidRPr="009419CA">
              <w:rPr>
                <w:sz w:val="24"/>
                <w:szCs w:val="24"/>
              </w:rPr>
              <w:t>Az iskolán kívül és az iskoláztatás során szerzett tapasztalatok, i</w:t>
            </w:r>
            <w:r w:rsidRPr="009419CA">
              <w:rPr>
                <w:sz w:val="24"/>
                <w:szCs w:val="24"/>
              </w:rPr>
              <w:t>s</w:t>
            </w:r>
            <w:r w:rsidRPr="009419CA">
              <w:rPr>
                <w:sz w:val="24"/>
                <w:szCs w:val="24"/>
              </w:rPr>
              <w:t>meretek, készségek, személyes és szociális kompetenciák, tanulási képességek, a tanuló természetes kíváncsisága, idegennyelv-tanulás iránti motivációja.</w:t>
            </w:r>
          </w:p>
        </w:tc>
      </w:tr>
      <w:tr w:rsidR="00C90D84" w:rsidRPr="00686EF4">
        <w:trPr>
          <w:trHeight w:val="566"/>
        </w:trPr>
        <w:tc>
          <w:tcPr>
            <w:tcW w:w="2517" w:type="dxa"/>
            <w:vAlign w:val="center"/>
          </w:tcPr>
          <w:p w:rsidR="00C90D84" w:rsidRPr="00686EF4" w:rsidRDefault="00C90D84" w:rsidP="008B111A">
            <w:pPr>
              <w:spacing w:before="120" w:after="120"/>
              <w:jc w:val="center"/>
              <w:rPr>
                <w:b/>
                <w:sz w:val="24"/>
                <w:szCs w:val="24"/>
              </w:rPr>
            </w:pPr>
            <w:r w:rsidRPr="00686EF4">
              <w:rPr>
                <w:b/>
                <w:sz w:val="24"/>
                <w:szCs w:val="24"/>
              </w:rPr>
              <w:t>A tematikai egység nevelési-fejlesztési cé</w:t>
            </w:r>
            <w:r w:rsidRPr="00686EF4">
              <w:rPr>
                <w:b/>
                <w:sz w:val="24"/>
                <w:szCs w:val="24"/>
              </w:rPr>
              <w:t>l</w:t>
            </w:r>
            <w:r w:rsidRPr="00686EF4">
              <w:rPr>
                <w:b/>
                <w:sz w:val="24"/>
                <w:szCs w:val="24"/>
              </w:rPr>
              <w:t>jai</w:t>
            </w:r>
          </w:p>
        </w:tc>
        <w:tc>
          <w:tcPr>
            <w:tcW w:w="0" w:type="auto"/>
            <w:shd w:val="clear" w:color="auto" w:fill="auto"/>
          </w:tcPr>
          <w:p w:rsidR="00C90D84" w:rsidRPr="00686EF4" w:rsidRDefault="00C90D84" w:rsidP="008B111A">
            <w:pPr>
              <w:spacing w:before="120"/>
              <w:contextualSpacing/>
              <w:rPr>
                <w:sz w:val="24"/>
                <w:szCs w:val="24"/>
              </w:rPr>
            </w:pPr>
            <w:r w:rsidRPr="00686EF4">
              <w:rPr>
                <w:sz w:val="24"/>
                <w:szCs w:val="24"/>
              </w:rPr>
              <w:t>Az osztálytermi tevékenységekhez kapcsolódó tanári utasítások megértése;</w:t>
            </w:r>
          </w:p>
          <w:p w:rsidR="00C90D84" w:rsidRPr="00686EF4" w:rsidRDefault="00C90D84" w:rsidP="008B111A">
            <w:pPr>
              <w:contextualSpacing/>
              <w:rPr>
                <w:sz w:val="24"/>
                <w:szCs w:val="24"/>
              </w:rPr>
            </w:pPr>
            <w:r w:rsidRPr="00686EF4">
              <w:rPr>
                <w:sz w:val="24"/>
                <w:szCs w:val="24"/>
              </w:rPr>
              <w:t>az ismert témákhoz kapcsolódó egyszerű kérdések és kijelentések megértése;</w:t>
            </w:r>
          </w:p>
          <w:p w:rsidR="00C90D84" w:rsidRPr="00686EF4" w:rsidRDefault="00C90D84" w:rsidP="008B111A">
            <w:pPr>
              <w:contextualSpacing/>
              <w:rPr>
                <w:sz w:val="24"/>
                <w:szCs w:val="24"/>
              </w:rPr>
            </w:pPr>
            <w:r w:rsidRPr="00686EF4">
              <w:rPr>
                <w:sz w:val="24"/>
                <w:szCs w:val="24"/>
              </w:rPr>
              <w:t>a tanult témakörökben elhangzó szövegekben a tanult szavak, szó- és beszédfordulatok felismerése, és ezekből következtetés a szöv</w:t>
            </w:r>
            <w:r w:rsidRPr="00686EF4">
              <w:rPr>
                <w:sz w:val="24"/>
                <w:szCs w:val="24"/>
              </w:rPr>
              <w:t>e</w:t>
            </w:r>
            <w:r w:rsidRPr="00686EF4">
              <w:rPr>
                <w:sz w:val="24"/>
                <w:szCs w:val="24"/>
              </w:rPr>
              <w:t xml:space="preserve">gek témájára, tartalmára; </w:t>
            </w:r>
          </w:p>
          <w:p w:rsidR="00C90D84" w:rsidRPr="00686EF4" w:rsidRDefault="00C90D84" w:rsidP="008B111A">
            <w:pPr>
              <w:contextualSpacing/>
              <w:rPr>
                <w:sz w:val="24"/>
                <w:szCs w:val="24"/>
              </w:rPr>
            </w:pPr>
            <w:r w:rsidRPr="00686EF4">
              <w:rPr>
                <w:sz w:val="24"/>
                <w:szCs w:val="24"/>
              </w:rPr>
              <w:t>az ismert témakörökben elhangzó szövegekben a beszélők gond</w:t>
            </w:r>
            <w:r w:rsidRPr="00686EF4">
              <w:rPr>
                <w:sz w:val="24"/>
                <w:szCs w:val="24"/>
              </w:rPr>
              <w:t>o</w:t>
            </w:r>
            <w:r w:rsidRPr="00686EF4">
              <w:rPr>
                <w:sz w:val="24"/>
                <w:szCs w:val="24"/>
              </w:rPr>
              <w:t>latmenetének követése;</w:t>
            </w:r>
          </w:p>
          <w:p w:rsidR="00C90D84" w:rsidRPr="00686EF4" w:rsidRDefault="00C90D84" w:rsidP="008B111A">
            <w:pPr>
              <w:contextualSpacing/>
              <w:rPr>
                <w:sz w:val="24"/>
                <w:szCs w:val="24"/>
              </w:rPr>
            </w:pPr>
            <w:r w:rsidRPr="00686EF4">
              <w:rPr>
                <w:sz w:val="24"/>
                <w:szCs w:val="24"/>
              </w:rPr>
              <w:t>a lényeg és néhány alapvető információ kiszűrése az ismert témak</w:t>
            </w:r>
            <w:r w:rsidRPr="00686EF4">
              <w:rPr>
                <w:sz w:val="24"/>
                <w:szCs w:val="24"/>
              </w:rPr>
              <w:t>ö</w:t>
            </w:r>
            <w:r w:rsidRPr="00686EF4">
              <w:rPr>
                <w:sz w:val="24"/>
                <w:szCs w:val="24"/>
              </w:rPr>
              <w:t>rökben elhangzó szövegekből, részben önállóan, részben a megé</w:t>
            </w:r>
            <w:r w:rsidRPr="00686EF4">
              <w:rPr>
                <w:sz w:val="24"/>
                <w:szCs w:val="24"/>
              </w:rPr>
              <w:t>r</w:t>
            </w:r>
            <w:r w:rsidRPr="00686EF4">
              <w:rPr>
                <w:sz w:val="24"/>
                <w:szCs w:val="24"/>
              </w:rPr>
              <w:t>tést segítő, változatos feladatokra támaszkodva;</w:t>
            </w:r>
          </w:p>
          <w:p w:rsidR="00C90D84" w:rsidRPr="00686EF4" w:rsidRDefault="00C90D84" w:rsidP="008B111A">
            <w:pPr>
              <w:contextualSpacing/>
              <w:rPr>
                <w:sz w:val="24"/>
                <w:szCs w:val="24"/>
              </w:rPr>
            </w:pPr>
            <w:r w:rsidRPr="00686EF4">
              <w:rPr>
                <w:sz w:val="24"/>
                <w:szCs w:val="24"/>
              </w:rPr>
              <w:t>néhány, a megértést segítő alapvető stratégia egyre önállóbb alka</w:t>
            </w:r>
            <w:r w:rsidRPr="00686EF4">
              <w:rPr>
                <w:sz w:val="24"/>
                <w:szCs w:val="24"/>
              </w:rPr>
              <w:t>l</w:t>
            </w:r>
            <w:r w:rsidRPr="00686EF4">
              <w:rPr>
                <w:sz w:val="24"/>
                <w:szCs w:val="24"/>
              </w:rPr>
              <w:t>mazása.</w:t>
            </w:r>
          </w:p>
        </w:tc>
      </w:tr>
    </w:tbl>
    <w:p w:rsidR="00C90D84" w:rsidRPr="00686EF4" w:rsidRDefault="00C90D84" w:rsidP="00C90D84">
      <w:pPr>
        <w:rPr>
          <w:b/>
          <w:bCs/>
          <w:sz w:val="24"/>
          <w:szCs w:val="24"/>
        </w:rPr>
        <w:sectPr w:rsidR="00C90D84" w:rsidRPr="00686EF4" w:rsidSect="00C90D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C90D84" w:rsidRPr="00686EF4">
        <w:trPr>
          <w:trHeight w:val="280"/>
        </w:trPr>
        <w:tc>
          <w:tcPr>
            <w:tcW w:w="9214" w:type="dxa"/>
            <w:vAlign w:val="center"/>
          </w:tcPr>
          <w:p w:rsidR="00C90D84" w:rsidRPr="00686EF4" w:rsidRDefault="00C90D84" w:rsidP="008B111A">
            <w:pPr>
              <w:spacing w:before="120"/>
              <w:jc w:val="center"/>
              <w:rPr>
                <w:b/>
                <w:sz w:val="24"/>
                <w:szCs w:val="24"/>
              </w:rPr>
            </w:pPr>
            <w:r w:rsidRPr="00686EF4">
              <w:rPr>
                <w:b/>
                <w:sz w:val="24"/>
                <w:szCs w:val="24"/>
              </w:rPr>
              <w:t>A fejlesztés tartalma</w:t>
            </w:r>
          </w:p>
        </w:tc>
      </w:tr>
      <w:tr w:rsidR="00C90D84" w:rsidRPr="00686EF4">
        <w:trPr>
          <w:trHeight w:val="708"/>
        </w:trPr>
        <w:tc>
          <w:tcPr>
            <w:tcW w:w="9214" w:type="dxa"/>
          </w:tcPr>
          <w:p w:rsidR="00C90D84" w:rsidRPr="00686EF4" w:rsidRDefault="00C90D84" w:rsidP="008B111A">
            <w:pPr>
              <w:spacing w:before="120"/>
              <w:contextualSpacing/>
              <w:rPr>
                <w:sz w:val="24"/>
                <w:szCs w:val="24"/>
              </w:rPr>
            </w:pPr>
            <w:r w:rsidRPr="00686EF4">
              <w:rPr>
                <w:sz w:val="24"/>
                <w:szCs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C90D84" w:rsidRPr="00686EF4" w:rsidRDefault="00C90D84" w:rsidP="008B111A">
            <w:pPr>
              <w:contextualSpacing/>
              <w:rPr>
                <w:sz w:val="24"/>
                <w:szCs w:val="24"/>
              </w:rPr>
            </w:pPr>
            <w:r w:rsidRPr="00686EF4">
              <w:rPr>
                <w:sz w:val="24"/>
                <w:szCs w:val="24"/>
              </w:rPr>
              <w:t>Ismert témákhoz kapcsolódó rövid kérések és kijelentések megértése.</w:t>
            </w:r>
          </w:p>
          <w:p w:rsidR="00C90D84" w:rsidRPr="00686EF4" w:rsidRDefault="00C90D84" w:rsidP="008B111A">
            <w:pPr>
              <w:contextualSpacing/>
              <w:rPr>
                <w:sz w:val="24"/>
                <w:szCs w:val="24"/>
              </w:rPr>
            </w:pPr>
            <w:r w:rsidRPr="00686EF4">
              <w:rPr>
                <w:sz w:val="24"/>
                <w:szCs w:val="24"/>
              </w:rPr>
              <w:t>Az életkornak megfelelő, ismert témakörökhöz kapcsolódó, rövid, egyszerű autentikus szöv</w:t>
            </w:r>
            <w:r w:rsidRPr="00686EF4">
              <w:rPr>
                <w:sz w:val="24"/>
                <w:szCs w:val="24"/>
              </w:rPr>
              <w:t>e</w:t>
            </w:r>
            <w:r w:rsidRPr="00686EF4">
              <w:rPr>
                <w:sz w:val="24"/>
                <w:szCs w:val="24"/>
              </w:rPr>
              <w:t xml:space="preserve">gek bemutatásának aktív követése; a tanult nyelvi elemek felismerése; következtetés levonása a szövegfajtára, a témára és a lehetséges tartalomra vonatkozóan; </w:t>
            </w:r>
          </w:p>
          <w:p w:rsidR="00C90D84" w:rsidRPr="00686EF4" w:rsidRDefault="00C90D84" w:rsidP="008B111A">
            <w:pPr>
              <w:contextualSpacing/>
              <w:rPr>
                <w:sz w:val="24"/>
                <w:szCs w:val="24"/>
              </w:rPr>
            </w:pPr>
            <w:r w:rsidRPr="00686EF4">
              <w:rPr>
                <w:sz w:val="24"/>
                <w:szCs w:val="24"/>
              </w:rPr>
              <w:t xml:space="preserve">a szöveg lényegének, néhány konkrét információnak a kiszűrése megértést segítő, változatos feladatok segítségével. </w:t>
            </w:r>
          </w:p>
          <w:p w:rsidR="00C90D84" w:rsidRPr="00686EF4" w:rsidRDefault="00C90D84" w:rsidP="008B111A">
            <w:pPr>
              <w:contextualSpacing/>
              <w:rPr>
                <w:sz w:val="24"/>
                <w:szCs w:val="24"/>
              </w:rPr>
            </w:pPr>
            <w:r w:rsidRPr="00686EF4">
              <w:rPr>
                <w:sz w:val="24"/>
                <w:szCs w:val="24"/>
              </w:rPr>
              <w:t>Ismert témakörökben elhangzó rövid, egyszerű szövegekben a beszélők gondolatmenetének követése a tanult nyelvi eszközökre támaszkodva, a beszédhelyzetet figyelembe vételével.</w:t>
            </w:r>
          </w:p>
          <w:p w:rsidR="00C90D84" w:rsidRPr="00686EF4" w:rsidRDefault="00C90D84" w:rsidP="008B111A">
            <w:pPr>
              <w:autoSpaceDE w:val="0"/>
              <w:adjustRightInd w:val="0"/>
              <w:contextualSpacing/>
              <w:rPr>
                <w:sz w:val="24"/>
                <w:szCs w:val="24"/>
              </w:rPr>
            </w:pPr>
            <w:r w:rsidRPr="00686EF4">
              <w:rPr>
                <w:sz w:val="24"/>
                <w:szCs w:val="24"/>
              </w:rPr>
              <w:t>Különböző beszélők egyre nagyobb biztonsággal való megértése, amennyiben azok a célnye</w:t>
            </w:r>
            <w:r w:rsidRPr="00686EF4">
              <w:rPr>
                <w:sz w:val="24"/>
                <w:szCs w:val="24"/>
              </w:rPr>
              <w:t>l</w:t>
            </w:r>
            <w:r w:rsidRPr="00686EF4">
              <w:rPr>
                <w:sz w:val="24"/>
                <w:szCs w:val="24"/>
              </w:rPr>
              <w:t>vi normának megfelelő vagy ahhoz közelítő kiejtéssel, a tanuló nyelvi szintjéhez igazított tempóban, szükség esetén szüneteket tartva és a lényegi információkat megismételve beszé</w:t>
            </w:r>
            <w:r w:rsidRPr="00686EF4">
              <w:rPr>
                <w:sz w:val="24"/>
                <w:szCs w:val="24"/>
              </w:rPr>
              <w:t>l</w:t>
            </w:r>
            <w:r w:rsidRPr="00686EF4">
              <w:rPr>
                <w:sz w:val="24"/>
                <w:szCs w:val="24"/>
              </w:rPr>
              <w:t xml:space="preserve">nek. </w:t>
            </w:r>
          </w:p>
          <w:p w:rsidR="00C90D84" w:rsidRPr="00686EF4" w:rsidRDefault="00C90D84" w:rsidP="008B111A">
            <w:pPr>
              <w:rPr>
                <w:i/>
                <w:sz w:val="24"/>
                <w:szCs w:val="24"/>
              </w:rPr>
            </w:pPr>
            <w:r w:rsidRPr="00686EF4">
              <w:rPr>
                <w:i/>
                <w:sz w:val="24"/>
                <w:szCs w:val="24"/>
              </w:rPr>
              <w:t>A fenti tevékenységekhez használható szövegfajták, szövegforrások</w:t>
            </w:r>
          </w:p>
          <w:p w:rsidR="00C90D84" w:rsidRPr="00686EF4" w:rsidRDefault="00C90D84" w:rsidP="008B111A">
            <w:pPr>
              <w:autoSpaceDE w:val="0"/>
              <w:adjustRightInd w:val="0"/>
              <w:rPr>
                <w:sz w:val="24"/>
                <w:szCs w:val="24"/>
              </w:rPr>
            </w:pPr>
            <w:r w:rsidRPr="00686EF4">
              <w:rPr>
                <w:sz w:val="24"/>
                <w:szCs w:val="24"/>
              </w:rPr>
              <w:t>Dalok, versek, képekkel illusztrált mesék és történetek, kisfilmek, a célnyelvi kultúrát bem</w:t>
            </w:r>
            <w:r w:rsidRPr="00686EF4">
              <w:rPr>
                <w:sz w:val="24"/>
                <w:szCs w:val="24"/>
              </w:rPr>
              <w:t>u</w:t>
            </w:r>
            <w:r w:rsidRPr="00686EF4">
              <w:rPr>
                <w:sz w:val="24"/>
                <w:szCs w:val="24"/>
              </w:rPr>
              <w:t>tató multimédiás anyagok, a korosztálynak szóló egyéb hangzó anyagok; tanárral, tanulótá</w:t>
            </w:r>
            <w:r w:rsidRPr="00686EF4">
              <w:rPr>
                <w:sz w:val="24"/>
                <w:szCs w:val="24"/>
              </w:rPr>
              <w:t>r</w:t>
            </w:r>
            <w:r w:rsidRPr="00686EF4">
              <w:rPr>
                <w:sz w:val="24"/>
                <w:szCs w:val="24"/>
              </w:rPr>
              <w:t>sakkal, célnyelvi országokból érkező személyekkel folytatott rövid párbeszédek, tanári b</w:t>
            </w:r>
            <w:r w:rsidRPr="00686EF4">
              <w:rPr>
                <w:sz w:val="24"/>
                <w:szCs w:val="24"/>
              </w:rPr>
              <w:t>e</w:t>
            </w:r>
            <w:r w:rsidRPr="00686EF4">
              <w:rPr>
                <w:sz w:val="24"/>
                <w:szCs w:val="24"/>
              </w:rPr>
              <w:t>széd, interaktív feladatok.</w:t>
            </w:r>
          </w:p>
        </w:tc>
      </w:tr>
    </w:tbl>
    <w:p w:rsidR="00C90D84" w:rsidRPr="00686EF4" w:rsidRDefault="00C90D84" w:rsidP="00C90D84">
      <w:pPr>
        <w:rPr>
          <w:b/>
          <w:bCs/>
          <w:sz w:val="24"/>
          <w:szCs w:val="24"/>
        </w:rPr>
      </w:pPr>
    </w:p>
    <w:p w:rsidR="00C90D84" w:rsidRPr="00686EF4" w:rsidRDefault="00C90D84" w:rsidP="00C90D84">
      <w:pPr>
        <w:rPr>
          <w:b/>
          <w:bCs/>
          <w:sz w:val="24"/>
          <w:szCs w:val="24"/>
        </w:rPr>
      </w:pPr>
    </w:p>
    <w:p w:rsidR="00C90D84" w:rsidRPr="00686EF4" w:rsidRDefault="00C90D84" w:rsidP="00C90D84">
      <w:pPr>
        <w:rPr>
          <w:b/>
          <w:bCs/>
          <w:sz w:val="24"/>
          <w:szCs w:val="24"/>
        </w:rPr>
        <w:sectPr w:rsidR="00C90D84" w:rsidRPr="00686EF4" w:rsidSect="008B111A">
          <w:type w:val="continuous"/>
          <w:pgSz w:w="11906" w:h="16838"/>
          <w:pgMar w:top="1417" w:right="1417" w:bottom="1417" w:left="1417" w:header="708" w:footer="708" w:gutter="0"/>
          <w:cols w:space="708"/>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C90D84" w:rsidRPr="00686EF4">
        <w:trPr>
          <w:trHeight w:val="425"/>
        </w:trPr>
        <w:tc>
          <w:tcPr>
            <w:tcW w:w="2700"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Fejlesztési</w:t>
            </w:r>
            <w:r w:rsidRPr="00686EF4">
              <w:rPr>
                <w:color w:val="000000"/>
                <w:sz w:val="24"/>
                <w:szCs w:val="24"/>
              </w:rPr>
              <w:t xml:space="preserve"> </w:t>
            </w:r>
            <w:r w:rsidRPr="00686EF4">
              <w:rPr>
                <w:b/>
                <w:color w:val="000000"/>
                <w:sz w:val="24"/>
                <w:szCs w:val="24"/>
              </w:rPr>
              <w:t>egység</w:t>
            </w:r>
          </w:p>
        </w:tc>
        <w:tc>
          <w:tcPr>
            <w:tcW w:w="6514" w:type="dxa"/>
            <w:shd w:val="clear" w:color="auto" w:fill="auto"/>
            <w:vAlign w:val="center"/>
          </w:tcPr>
          <w:p w:rsidR="00C90D84" w:rsidRPr="00686EF4" w:rsidRDefault="00C90D84" w:rsidP="008B111A">
            <w:pPr>
              <w:spacing w:before="120"/>
              <w:jc w:val="center"/>
              <w:rPr>
                <w:b/>
                <w:color w:val="000000"/>
                <w:sz w:val="24"/>
                <w:szCs w:val="24"/>
              </w:rPr>
            </w:pPr>
            <w:r w:rsidRPr="00686EF4">
              <w:rPr>
                <w:b/>
                <w:color w:val="000000"/>
                <w:sz w:val="24"/>
                <w:szCs w:val="24"/>
              </w:rPr>
              <w:t>Szóbeli interakció</w:t>
            </w:r>
          </w:p>
        </w:tc>
      </w:tr>
      <w:tr w:rsidR="00C90D84" w:rsidRPr="00686EF4">
        <w:trPr>
          <w:trHeight w:val="720"/>
        </w:trPr>
        <w:tc>
          <w:tcPr>
            <w:tcW w:w="2700"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Előzetes tudás</w:t>
            </w:r>
          </w:p>
        </w:tc>
        <w:tc>
          <w:tcPr>
            <w:tcW w:w="6514" w:type="dxa"/>
            <w:shd w:val="clear" w:color="auto" w:fill="auto"/>
          </w:tcPr>
          <w:p w:rsidR="00C90D84" w:rsidRPr="00686EF4" w:rsidRDefault="00C90D84" w:rsidP="008B111A">
            <w:pPr>
              <w:spacing w:before="120"/>
              <w:rPr>
                <w:color w:val="000000"/>
                <w:sz w:val="24"/>
                <w:szCs w:val="24"/>
              </w:rPr>
            </w:pPr>
            <w:r w:rsidRPr="009419CA">
              <w:rPr>
                <w:color w:val="000000"/>
                <w:sz w:val="24"/>
                <w:szCs w:val="24"/>
              </w:rPr>
              <w:t>Az iskolán kívül és az iskoláztatás során szerzett tapasztalatok, ismeretek, készségek, személyes és szociális kompetenciák, tan</w:t>
            </w:r>
            <w:r w:rsidRPr="009419CA">
              <w:rPr>
                <w:color w:val="000000"/>
                <w:sz w:val="24"/>
                <w:szCs w:val="24"/>
              </w:rPr>
              <w:t>u</w:t>
            </w:r>
            <w:r w:rsidRPr="009419CA">
              <w:rPr>
                <w:color w:val="000000"/>
                <w:sz w:val="24"/>
                <w:szCs w:val="24"/>
              </w:rPr>
              <w:t>lási képességek, a tanuló természetes kíváncsisága, idegennyelv-tanulás iránti motivációja.</w:t>
            </w:r>
          </w:p>
        </w:tc>
      </w:tr>
      <w:tr w:rsidR="00C90D84" w:rsidRPr="00686EF4">
        <w:tc>
          <w:tcPr>
            <w:tcW w:w="2700"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A tematikai egység nev</w:t>
            </w:r>
            <w:r w:rsidRPr="00686EF4">
              <w:rPr>
                <w:b/>
                <w:color w:val="000000"/>
                <w:sz w:val="24"/>
                <w:szCs w:val="24"/>
              </w:rPr>
              <w:t>e</w:t>
            </w:r>
            <w:r w:rsidRPr="00686EF4">
              <w:rPr>
                <w:b/>
                <w:color w:val="000000"/>
                <w:sz w:val="24"/>
                <w:szCs w:val="24"/>
              </w:rPr>
              <w:t>lési-fejlesztési céljai</w:t>
            </w:r>
          </w:p>
        </w:tc>
        <w:tc>
          <w:tcPr>
            <w:tcW w:w="6514" w:type="dxa"/>
            <w:shd w:val="clear" w:color="auto" w:fill="auto"/>
          </w:tcPr>
          <w:p w:rsidR="00C90D84" w:rsidRPr="00686EF4" w:rsidRDefault="00C90D84" w:rsidP="008B111A">
            <w:pPr>
              <w:spacing w:before="120"/>
              <w:contextualSpacing/>
              <w:rPr>
                <w:color w:val="000000"/>
                <w:sz w:val="24"/>
                <w:szCs w:val="24"/>
              </w:rPr>
            </w:pPr>
            <w:r w:rsidRPr="00686EF4">
              <w:rPr>
                <w:color w:val="000000"/>
                <w:sz w:val="24"/>
                <w:szCs w:val="24"/>
              </w:rPr>
              <w:t>Egyszerű és közvetlen információcserét igénylő feladatokban kommunikáció ismert témákról, egyszerű nyelvi eszközökkel, begyakorolt beszédfordulatokkal;</w:t>
            </w:r>
          </w:p>
          <w:p w:rsidR="00C90D84" w:rsidRPr="00686EF4" w:rsidRDefault="00C90D84" w:rsidP="008B111A">
            <w:pPr>
              <w:contextualSpacing/>
              <w:rPr>
                <w:color w:val="000000"/>
                <w:sz w:val="24"/>
                <w:szCs w:val="24"/>
              </w:rPr>
            </w:pPr>
            <w:r w:rsidRPr="00686EF4">
              <w:rPr>
                <w:color w:val="000000"/>
                <w:sz w:val="24"/>
                <w:szCs w:val="24"/>
              </w:rPr>
              <w:t>kérdésfeltevés kiszámítható, mindennapi helyzetekben, válas</w:t>
            </w:r>
            <w:r w:rsidRPr="00686EF4">
              <w:rPr>
                <w:color w:val="000000"/>
                <w:sz w:val="24"/>
                <w:szCs w:val="24"/>
              </w:rPr>
              <w:t>z</w:t>
            </w:r>
            <w:r w:rsidRPr="00686EF4">
              <w:rPr>
                <w:color w:val="000000"/>
                <w:sz w:val="24"/>
                <w:szCs w:val="24"/>
              </w:rPr>
              <w:t>adás a hozzá intézett kérdésekre, illetve rövid párbeszédek folyt</w:t>
            </w:r>
            <w:r w:rsidRPr="00686EF4">
              <w:rPr>
                <w:color w:val="000000"/>
                <w:sz w:val="24"/>
                <w:szCs w:val="24"/>
              </w:rPr>
              <w:t>a</w:t>
            </w:r>
            <w:r w:rsidRPr="00686EF4">
              <w:rPr>
                <w:color w:val="000000"/>
                <w:sz w:val="24"/>
                <w:szCs w:val="24"/>
              </w:rPr>
              <w:t>tása;</w:t>
            </w:r>
          </w:p>
          <w:p w:rsidR="00C90D84" w:rsidRPr="00686EF4" w:rsidRDefault="00C90D84" w:rsidP="008B111A">
            <w:pPr>
              <w:contextualSpacing/>
              <w:rPr>
                <w:color w:val="000000"/>
                <w:sz w:val="24"/>
                <w:szCs w:val="24"/>
              </w:rPr>
            </w:pPr>
            <w:r w:rsidRPr="00686EF4">
              <w:rPr>
                <w:color w:val="000000"/>
                <w:sz w:val="24"/>
                <w:szCs w:val="24"/>
              </w:rPr>
              <w:t>az első lépések megtétele a célnyelv spontán módon történő has</w:t>
            </w:r>
            <w:r w:rsidRPr="00686EF4">
              <w:rPr>
                <w:color w:val="000000"/>
                <w:sz w:val="24"/>
                <w:szCs w:val="24"/>
              </w:rPr>
              <w:t>z</w:t>
            </w:r>
            <w:r w:rsidRPr="00686EF4">
              <w:rPr>
                <w:color w:val="000000"/>
                <w:sz w:val="24"/>
                <w:szCs w:val="24"/>
              </w:rPr>
              <w:t>nálata útján;</w:t>
            </w:r>
          </w:p>
          <w:p w:rsidR="00C90D84" w:rsidRPr="00686EF4" w:rsidRDefault="00C90D84" w:rsidP="008B111A">
            <w:pPr>
              <w:contextualSpacing/>
              <w:rPr>
                <w:color w:val="000000"/>
                <w:sz w:val="24"/>
                <w:szCs w:val="24"/>
              </w:rPr>
            </w:pPr>
            <w:r w:rsidRPr="00686EF4">
              <w:rPr>
                <w:color w:val="000000"/>
                <w:sz w:val="24"/>
                <w:szCs w:val="24"/>
              </w:rPr>
              <w:t>egyre több kompenzációs stratégia tudatos alkalmazása a megé</w:t>
            </w:r>
            <w:r w:rsidRPr="00686EF4">
              <w:rPr>
                <w:color w:val="000000"/>
                <w:sz w:val="24"/>
                <w:szCs w:val="24"/>
              </w:rPr>
              <w:t>r</w:t>
            </w:r>
            <w:r w:rsidRPr="00686EF4">
              <w:rPr>
                <w:color w:val="000000"/>
                <w:sz w:val="24"/>
                <w:szCs w:val="24"/>
              </w:rPr>
              <w:t xml:space="preserve">tetés, illetve a beszédpartner megértése érdekében; </w:t>
            </w:r>
          </w:p>
          <w:p w:rsidR="00C90D84" w:rsidRPr="00686EF4" w:rsidRDefault="00C90D84" w:rsidP="008B111A">
            <w:pPr>
              <w:contextualSpacing/>
              <w:rPr>
                <w:color w:val="000000"/>
                <w:sz w:val="24"/>
                <w:szCs w:val="24"/>
              </w:rPr>
            </w:pPr>
            <w:r w:rsidRPr="00686EF4">
              <w:rPr>
                <w:color w:val="000000"/>
                <w:sz w:val="24"/>
                <w:szCs w:val="24"/>
              </w:rPr>
              <w:t>törekvés a célnyelvi normához közelítő kiejtésre, intonációra és beszédtempóra.</w:t>
            </w:r>
          </w:p>
        </w:tc>
      </w:tr>
    </w:tbl>
    <w:p w:rsidR="00C90D84" w:rsidRPr="00686EF4" w:rsidRDefault="00C90D84" w:rsidP="00C90D84">
      <w:pPr>
        <w:spacing w:before="120"/>
        <w:rPr>
          <w:b/>
          <w:color w:val="000000"/>
          <w:sz w:val="24"/>
          <w:szCs w:val="24"/>
        </w:rPr>
        <w:sectPr w:rsidR="00C90D84" w:rsidRPr="00686EF4" w:rsidSect="008B111A">
          <w:type w:val="continuous"/>
          <w:pgSz w:w="11906" w:h="16838"/>
          <w:pgMar w:top="1417" w:right="1417" w:bottom="1417" w:left="1417" w:header="708" w:footer="708" w:gutter="0"/>
          <w:cols w:space="708"/>
          <w:docGrid w:linePitch="360"/>
        </w:sectPr>
      </w:pP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C90D84" w:rsidRPr="00686EF4">
        <w:trPr>
          <w:trHeight w:val="391"/>
        </w:trPr>
        <w:tc>
          <w:tcPr>
            <w:tcW w:w="9211"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A fejlesztés tartalma</w:t>
            </w:r>
          </w:p>
        </w:tc>
      </w:tr>
      <w:tr w:rsidR="00C90D84" w:rsidRPr="00686EF4">
        <w:tc>
          <w:tcPr>
            <w:tcW w:w="9211" w:type="dxa"/>
          </w:tcPr>
          <w:p w:rsidR="00C90D84" w:rsidRPr="00686EF4" w:rsidRDefault="00C90D84" w:rsidP="008B111A">
            <w:pPr>
              <w:spacing w:before="120"/>
              <w:contextualSpacing/>
              <w:rPr>
                <w:color w:val="000000"/>
                <w:sz w:val="24"/>
                <w:szCs w:val="24"/>
              </w:rPr>
            </w:pPr>
            <w:r w:rsidRPr="00686EF4">
              <w:rPr>
                <w:color w:val="000000"/>
                <w:sz w:val="24"/>
                <w:szCs w:val="24"/>
              </w:rPr>
              <w:t>Tudatosan megválasztott nonverbális elemekkel támogatott mondanivaló kifejezése, egyre b</w:t>
            </w:r>
            <w:r w:rsidRPr="00686EF4">
              <w:rPr>
                <w:color w:val="000000"/>
                <w:sz w:val="24"/>
                <w:szCs w:val="24"/>
              </w:rPr>
              <w:t>ő</w:t>
            </w:r>
            <w:r w:rsidRPr="00686EF4">
              <w:rPr>
                <w:color w:val="000000"/>
                <w:sz w:val="24"/>
                <w:szCs w:val="24"/>
              </w:rPr>
              <w:t xml:space="preserve">vülő szókinccsel, begyakorolt beszédfordulatokkal, egyszerű nyelvi eszközökkel. </w:t>
            </w:r>
          </w:p>
          <w:p w:rsidR="00C90D84" w:rsidRPr="00686EF4" w:rsidRDefault="00C90D84" w:rsidP="008B111A">
            <w:pPr>
              <w:contextualSpacing/>
              <w:rPr>
                <w:color w:val="000000"/>
                <w:sz w:val="24"/>
                <w:szCs w:val="24"/>
              </w:rPr>
            </w:pPr>
            <w:r w:rsidRPr="00686EF4">
              <w:rPr>
                <w:color w:val="000000"/>
                <w:sz w:val="24"/>
                <w:szCs w:val="24"/>
              </w:rPr>
              <w:t>Egyszerű, tényszerű információk megszerzése és továbbadása.</w:t>
            </w:r>
          </w:p>
          <w:p w:rsidR="00C90D84" w:rsidRPr="00686EF4" w:rsidRDefault="00C90D84" w:rsidP="008B111A">
            <w:pPr>
              <w:contextualSpacing/>
              <w:rPr>
                <w:color w:val="000000"/>
                <w:sz w:val="24"/>
                <w:szCs w:val="24"/>
              </w:rPr>
            </w:pPr>
            <w:r w:rsidRPr="00686EF4">
              <w:rPr>
                <w:color w:val="000000"/>
                <w:sz w:val="24"/>
                <w:szCs w:val="24"/>
              </w:rPr>
              <w:t>Vélemény, gondolat, érzés kifejezése, illetve ezekre való rákérdezés egyszerű nyelvi eszk</w:t>
            </w:r>
            <w:r w:rsidRPr="00686EF4">
              <w:rPr>
                <w:color w:val="000000"/>
                <w:sz w:val="24"/>
                <w:szCs w:val="24"/>
              </w:rPr>
              <w:t>ö</w:t>
            </w:r>
            <w:r w:rsidRPr="00686EF4">
              <w:rPr>
                <w:color w:val="000000"/>
                <w:sz w:val="24"/>
                <w:szCs w:val="24"/>
              </w:rPr>
              <w:t>zökkel.</w:t>
            </w:r>
          </w:p>
          <w:p w:rsidR="00C90D84" w:rsidRPr="00686EF4" w:rsidRDefault="00C90D84" w:rsidP="008B111A">
            <w:pPr>
              <w:contextualSpacing/>
              <w:rPr>
                <w:color w:val="000000"/>
                <w:sz w:val="24"/>
                <w:szCs w:val="24"/>
              </w:rPr>
            </w:pPr>
            <w:r w:rsidRPr="00686EF4">
              <w:rPr>
                <w:color w:val="000000"/>
                <w:sz w:val="24"/>
                <w:szCs w:val="24"/>
              </w:rPr>
              <w:t>Ismert témákhoz, mindennapi helyzetekhez vagy osztálytermi szituációkhoz kapcsolódó, egyszerű nyelvi eszközökkel megfogalmazott kérdések feltevése, kérések, felszólítások megf</w:t>
            </w:r>
            <w:r w:rsidRPr="00686EF4">
              <w:rPr>
                <w:color w:val="000000"/>
                <w:sz w:val="24"/>
                <w:szCs w:val="24"/>
              </w:rPr>
              <w:t>o</w:t>
            </w:r>
            <w:r w:rsidRPr="00686EF4">
              <w:rPr>
                <w:color w:val="000000"/>
                <w:sz w:val="24"/>
                <w:szCs w:val="24"/>
              </w:rPr>
              <w:t>galmazása, illetve az azokra történő válaszadás.</w:t>
            </w:r>
          </w:p>
          <w:p w:rsidR="00C90D84" w:rsidRPr="00686EF4" w:rsidRDefault="00C90D84" w:rsidP="008B111A">
            <w:pPr>
              <w:contextualSpacing/>
              <w:rPr>
                <w:color w:val="000000"/>
                <w:sz w:val="24"/>
                <w:szCs w:val="24"/>
              </w:rPr>
            </w:pPr>
            <w:r w:rsidRPr="00686EF4">
              <w:rPr>
                <w:color w:val="000000"/>
                <w:sz w:val="24"/>
                <w:szCs w:val="24"/>
              </w:rPr>
              <w:t>Részvétel ismert témákhoz, mindennapi helyzetekhez kapcsolódó rövid párbeszédben, b</w:t>
            </w:r>
            <w:r w:rsidRPr="00686EF4">
              <w:rPr>
                <w:color w:val="000000"/>
                <w:sz w:val="24"/>
                <w:szCs w:val="24"/>
              </w:rPr>
              <w:t>e</w:t>
            </w:r>
            <w:r w:rsidRPr="00686EF4">
              <w:rPr>
                <w:color w:val="000000"/>
                <w:sz w:val="24"/>
                <w:szCs w:val="24"/>
              </w:rPr>
              <w:t xml:space="preserve">szélgetésben. </w:t>
            </w:r>
          </w:p>
          <w:p w:rsidR="00C90D84" w:rsidRPr="00686EF4" w:rsidRDefault="00C90D84" w:rsidP="008B111A">
            <w:pPr>
              <w:contextualSpacing/>
              <w:rPr>
                <w:color w:val="000000"/>
                <w:sz w:val="24"/>
                <w:szCs w:val="24"/>
              </w:rPr>
            </w:pPr>
            <w:r w:rsidRPr="00686EF4">
              <w:rPr>
                <w:color w:val="000000"/>
                <w:sz w:val="24"/>
                <w:szCs w:val="24"/>
              </w:rPr>
              <w:t>A célnyelv tudatos használata a tanórai tevékenységek során, spontán kommunikálás strukt</w:t>
            </w:r>
            <w:r w:rsidRPr="00686EF4">
              <w:rPr>
                <w:color w:val="000000"/>
                <w:sz w:val="24"/>
                <w:szCs w:val="24"/>
              </w:rPr>
              <w:t>u</w:t>
            </w:r>
            <w:r w:rsidRPr="00686EF4">
              <w:rPr>
                <w:color w:val="000000"/>
                <w:sz w:val="24"/>
                <w:szCs w:val="24"/>
              </w:rPr>
              <w:t xml:space="preserve">rált, előre látható szituációkban (pl. pár- vagy csoportmunka során társakkal). </w:t>
            </w:r>
          </w:p>
          <w:p w:rsidR="00C90D84" w:rsidRPr="00686EF4" w:rsidRDefault="00C90D84" w:rsidP="008B111A">
            <w:pPr>
              <w:contextualSpacing/>
              <w:rPr>
                <w:color w:val="000000"/>
                <w:sz w:val="24"/>
                <w:szCs w:val="24"/>
              </w:rPr>
            </w:pPr>
            <w:r w:rsidRPr="00686EF4">
              <w:rPr>
                <w:color w:val="000000"/>
                <w:sz w:val="24"/>
                <w:szCs w:val="24"/>
              </w:rPr>
              <w:t xml:space="preserve">Lehetőség esetén kapcsolatfelvétel, rövid társalgásban való részvétel, spontán kommunikálás célnyelvi beszélőkkel. </w:t>
            </w:r>
          </w:p>
          <w:p w:rsidR="00C90D84" w:rsidRPr="00686EF4" w:rsidRDefault="00C90D84" w:rsidP="008B111A">
            <w:pPr>
              <w:contextualSpacing/>
              <w:rPr>
                <w:color w:val="000000"/>
                <w:sz w:val="24"/>
                <w:szCs w:val="24"/>
              </w:rPr>
            </w:pPr>
            <w:r w:rsidRPr="00686EF4">
              <w:rPr>
                <w:color w:val="000000"/>
                <w:sz w:val="24"/>
                <w:szCs w:val="24"/>
              </w:rPr>
              <w:t>Beszélgetés során meg nem értés esetén ismétlés, magyarázat kérése, visszakérdezés alkalm</w:t>
            </w:r>
            <w:r w:rsidRPr="00686EF4">
              <w:rPr>
                <w:color w:val="000000"/>
                <w:sz w:val="24"/>
                <w:szCs w:val="24"/>
              </w:rPr>
              <w:t>a</w:t>
            </w:r>
            <w:r w:rsidRPr="00686EF4">
              <w:rPr>
                <w:color w:val="000000"/>
                <w:sz w:val="24"/>
                <w:szCs w:val="24"/>
              </w:rPr>
              <w:t>zása, illetve szükség esetén a saját mondanivaló átfogalmazása, egyszerűsítése, pontosítása a kommunikáció fenntartása érdekében.</w:t>
            </w:r>
          </w:p>
          <w:p w:rsidR="00C90D84" w:rsidRPr="00686EF4" w:rsidRDefault="00C90D84" w:rsidP="008B111A">
            <w:pPr>
              <w:contextualSpacing/>
              <w:rPr>
                <w:color w:val="000000"/>
                <w:sz w:val="24"/>
                <w:szCs w:val="24"/>
              </w:rPr>
            </w:pPr>
            <w:r w:rsidRPr="00686EF4">
              <w:rPr>
                <w:color w:val="000000"/>
                <w:sz w:val="24"/>
                <w:szCs w:val="24"/>
              </w:rPr>
              <w:t>Néhány egyszerű, a beszélgetés strukturálása szempontjából fontos elem megismerése és a</w:t>
            </w:r>
            <w:r w:rsidRPr="00686EF4">
              <w:rPr>
                <w:color w:val="000000"/>
                <w:sz w:val="24"/>
                <w:szCs w:val="24"/>
              </w:rPr>
              <w:t>l</w:t>
            </w:r>
            <w:r w:rsidRPr="00686EF4">
              <w:rPr>
                <w:color w:val="000000"/>
                <w:sz w:val="24"/>
                <w:szCs w:val="24"/>
              </w:rPr>
              <w:t>kalmazása (pl. a kommunikáció fenntartása, követése, lezárása).</w:t>
            </w:r>
          </w:p>
          <w:p w:rsidR="00C90D84" w:rsidRPr="00686EF4" w:rsidRDefault="00C90D84" w:rsidP="008B111A">
            <w:pPr>
              <w:contextualSpacing/>
              <w:rPr>
                <w:color w:val="000000"/>
                <w:sz w:val="24"/>
                <w:szCs w:val="24"/>
              </w:rPr>
            </w:pPr>
            <w:r w:rsidRPr="00686EF4">
              <w:rPr>
                <w:color w:val="000000"/>
                <w:sz w:val="24"/>
                <w:szCs w:val="24"/>
              </w:rPr>
              <w:t>Észlelt (hallott/látott) jelenségekre (pl. váratlan osztálytermi történésekre, helyzetekre) való reagálás egyszerű nyelvi eszközökkel.</w:t>
            </w:r>
          </w:p>
          <w:p w:rsidR="00C90D84" w:rsidRPr="00686EF4" w:rsidRDefault="00C90D84" w:rsidP="008B111A">
            <w:pPr>
              <w:rPr>
                <w:i/>
                <w:sz w:val="24"/>
                <w:szCs w:val="24"/>
              </w:rPr>
            </w:pPr>
            <w:r w:rsidRPr="00686EF4">
              <w:rPr>
                <w:i/>
                <w:sz w:val="24"/>
                <w:szCs w:val="24"/>
              </w:rPr>
              <w:t>A fenti tevékenységekhez használható szövegfajták, szövegforrások</w:t>
            </w:r>
          </w:p>
          <w:p w:rsidR="00C90D84" w:rsidRPr="00686EF4" w:rsidRDefault="00C90D84" w:rsidP="008B111A">
            <w:pPr>
              <w:rPr>
                <w:color w:val="000000"/>
                <w:sz w:val="24"/>
                <w:szCs w:val="24"/>
              </w:rPr>
            </w:pPr>
            <w:r w:rsidRPr="00686EF4">
              <w:rPr>
                <w:color w:val="000000"/>
                <w:sz w:val="24"/>
                <w:szCs w:val="24"/>
              </w:rPr>
              <w:t>Rövid párbeszédek, egyszerű társalgás, szerepjátékok, dramatizált jelenetek, kérdések, felsz</w:t>
            </w:r>
            <w:r w:rsidRPr="00686EF4">
              <w:rPr>
                <w:color w:val="000000"/>
                <w:sz w:val="24"/>
                <w:szCs w:val="24"/>
              </w:rPr>
              <w:t>ó</w:t>
            </w:r>
            <w:r w:rsidRPr="00686EF4">
              <w:rPr>
                <w:color w:val="000000"/>
                <w:sz w:val="24"/>
                <w:szCs w:val="24"/>
              </w:rPr>
              <w:t>lítások, kérések, információ hiányán, illetve különbözőségén, véleménykülönbségen alapuló szövegek, spontán megnyilvánulások.</w:t>
            </w:r>
          </w:p>
        </w:tc>
      </w:tr>
    </w:tbl>
    <w:p w:rsidR="00C90D84" w:rsidRPr="00686EF4" w:rsidRDefault="00C90D84" w:rsidP="00C90D84">
      <w:pPr>
        <w:rPr>
          <w:b/>
          <w:bCs/>
          <w:sz w:val="24"/>
          <w:szCs w:val="24"/>
        </w:rPr>
      </w:pPr>
    </w:p>
    <w:p w:rsidR="00C90D84" w:rsidRPr="00686EF4" w:rsidRDefault="00C90D84" w:rsidP="00C90D84">
      <w:pPr>
        <w:rPr>
          <w:b/>
          <w:bCs/>
          <w:sz w:val="24"/>
          <w:szCs w:val="24"/>
        </w:rPr>
      </w:pP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1"/>
      </w:tblGrid>
      <w:tr w:rsidR="00C90D84" w:rsidRPr="00686EF4">
        <w:trPr>
          <w:trHeight w:val="566"/>
        </w:trPr>
        <w:tc>
          <w:tcPr>
            <w:tcW w:w="2700"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Fejlesztési</w:t>
            </w:r>
            <w:r w:rsidRPr="00686EF4">
              <w:rPr>
                <w:color w:val="000000"/>
                <w:sz w:val="24"/>
                <w:szCs w:val="24"/>
              </w:rPr>
              <w:t xml:space="preserve"> </w:t>
            </w:r>
            <w:r w:rsidRPr="00686EF4">
              <w:rPr>
                <w:b/>
                <w:color w:val="000000"/>
                <w:sz w:val="24"/>
                <w:szCs w:val="24"/>
              </w:rPr>
              <w:t>egység</w:t>
            </w:r>
          </w:p>
        </w:tc>
        <w:tc>
          <w:tcPr>
            <w:tcW w:w="6511" w:type="dxa"/>
            <w:shd w:val="clear" w:color="auto" w:fill="auto"/>
            <w:vAlign w:val="center"/>
          </w:tcPr>
          <w:p w:rsidR="00C90D84" w:rsidRPr="00686EF4" w:rsidRDefault="00C90D84" w:rsidP="008B111A">
            <w:pPr>
              <w:spacing w:before="120"/>
              <w:jc w:val="center"/>
              <w:rPr>
                <w:b/>
                <w:color w:val="000000"/>
                <w:sz w:val="24"/>
                <w:szCs w:val="24"/>
              </w:rPr>
            </w:pPr>
            <w:r w:rsidRPr="00686EF4">
              <w:rPr>
                <w:b/>
                <w:color w:val="000000"/>
                <w:sz w:val="24"/>
                <w:szCs w:val="24"/>
              </w:rPr>
              <w:t>Összefüggő beszéd</w:t>
            </w:r>
          </w:p>
        </w:tc>
      </w:tr>
      <w:tr w:rsidR="00C90D84" w:rsidRPr="00686EF4">
        <w:trPr>
          <w:trHeight w:val="425"/>
        </w:trPr>
        <w:tc>
          <w:tcPr>
            <w:tcW w:w="2700"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Előzetes tudás</w:t>
            </w:r>
          </w:p>
        </w:tc>
        <w:tc>
          <w:tcPr>
            <w:tcW w:w="6511" w:type="dxa"/>
            <w:shd w:val="clear" w:color="auto" w:fill="auto"/>
          </w:tcPr>
          <w:p w:rsidR="00C90D84" w:rsidRPr="00686EF4" w:rsidRDefault="00C90D84" w:rsidP="008B111A">
            <w:pPr>
              <w:spacing w:before="120"/>
              <w:rPr>
                <w:color w:val="000000"/>
                <w:sz w:val="24"/>
                <w:szCs w:val="24"/>
              </w:rPr>
            </w:pPr>
            <w:r w:rsidRPr="009419CA">
              <w:rPr>
                <w:color w:val="000000"/>
                <w:sz w:val="24"/>
                <w:szCs w:val="24"/>
              </w:rPr>
              <w:t>Az iskolán kívül és az iskoláztatás során szerzett tapasztalatok, ismeretek, készségek, személyes és szociális kompetenciák, tan</w:t>
            </w:r>
            <w:r w:rsidRPr="009419CA">
              <w:rPr>
                <w:color w:val="000000"/>
                <w:sz w:val="24"/>
                <w:szCs w:val="24"/>
              </w:rPr>
              <w:t>u</w:t>
            </w:r>
            <w:r w:rsidRPr="009419CA">
              <w:rPr>
                <w:color w:val="000000"/>
                <w:sz w:val="24"/>
                <w:szCs w:val="24"/>
              </w:rPr>
              <w:t>lási képességek, a tanuló természetes kíváncsisága, idegennyelv-tanulás iránti motivációja.</w:t>
            </w:r>
          </w:p>
        </w:tc>
      </w:tr>
      <w:tr w:rsidR="00C90D84" w:rsidRPr="00686EF4">
        <w:trPr>
          <w:trHeight w:val="900"/>
        </w:trPr>
        <w:tc>
          <w:tcPr>
            <w:tcW w:w="2700" w:type="dxa"/>
            <w:vAlign w:val="center"/>
          </w:tcPr>
          <w:p w:rsidR="00C90D84" w:rsidRPr="00686EF4" w:rsidRDefault="00C90D84" w:rsidP="008B111A">
            <w:pPr>
              <w:spacing w:before="120"/>
              <w:jc w:val="center"/>
              <w:rPr>
                <w:b/>
                <w:color w:val="000000"/>
                <w:sz w:val="24"/>
                <w:szCs w:val="24"/>
              </w:rPr>
            </w:pPr>
            <w:r w:rsidRPr="00686EF4">
              <w:rPr>
                <w:b/>
                <w:color w:val="000000"/>
                <w:sz w:val="24"/>
                <w:szCs w:val="24"/>
              </w:rPr>
              <w:t>A tematikai egység nev</w:t>
            </w:r>
            <w:r w:rsidRPr="00686EF4">
              <w:rPr>
                <w:b/>
                <w:color w:val="000000"/>
                <w:sz w:val="24"/>
                <w:szCs w:val="24"/>
              </w:rPr>
              <w:t>e</w:t>
            </w:r>
            <w:r w:rsidRPr="00686EF4">
              <w:rPr>
                <w:b/>
                <w:color w:val="000000"/>
                <w:sz w:val="24"/>
                <w:szCs w:val="24"/>
              </w:rPr>
              <w:t>lési-fejlesztési céljai</w:t>
            </w:r>
          </w:p>
        </w:tc>
        <w:tc>
          <w:tcPr>
            <w:tcW w:w="6511" w:type="dxa"/>
            <w:shd w:val="clear" w:color="auto" w:fill="auto"/>
          </w:tcPr>
          <w:p w:rsidR="00C90D84" w:rsidRPr="00686EF4" w:rsidRDefault="00C90D84" w:rsidP="008B111A">
            <w:pPr>
              <w:spacing w:before="120"/>
              <w:contextualSpacing/>
              <w:rPr>
                <w:color w:val="000000"/>
                <w:sz w:val="24"/>
                <w:szCs w:val="24"/>
              </w:rPr>
            </w:pPr>
            <w:r w:rsidRPr="00686EF4">
              <w:rPr>
                <w:color w:val="000000"/>
                <w:sz w:val="24"/>
                <w:szCs w:val="24"/>
              </w:rPr>
              <w:t>Rövid, de egyre bővülő szókincs, egyszerű beszédfordulatok alkalmazásával, összefüggő beszéd saját magáról és közvetlen kö</w:t>
            </w:r>
            <w:r w:rsidRPr="00686EF4">
              <w:rPr>
                <w:color w:val="000000"/>
                <w:sz w:val="24"/>
                <w:szCs w:val="24"/>
              </w:rPr>
              <w:t>r</w:t>
            </w:r>
            <w:r w:rsidRPr="00686EF4">
              <w:rPr>
                <w:color w:val="000000"/>
                <w:sz w:val="24"/>
                <w:szCs w:val="24"/>
              </w:rPr>
              <w:t xml:space="preserve">nyezetéről; </w:t>
            </w:r>
          </w:p>
          <w:p w:rsidR="00C90D84" w:rsidRPr="00686EF4" w:rsidRDefault="00C90D84" w:rsidP="008B111A">
            <w:pPr>
              <w:contextualSpacing/>
              <w:rPr>
                <w:color w:val="000000"/>
                <w:sz w:val="24"/>
                <w:szCs w:val="24"/>
              </w:rPr>
            </w:pPr>
            <w:r w:rsidRPr="00686EF4">
              <w:rPr>
                <w:color w:val="000000"/>
                <w:sz w:val="24"/>
                <w:szCs w:val="24"/>
              </w:rPr>
              <w:t>munkája bemutatása egyszerű nyelvi eszközökkel;</w:t>
            </w:r>
          </w:p>
          <w:p w:rsidR="00C90D84" w:rsidRPr="00686EF4" w:rsidRDefault="00C90D84" w:rsidP="008B111A">
            <w:pPr>
              <w:contextualSpacing/>
              <w:rPr>
                <w:color w:val="000000"/>
                <w:sz w:val="24"/>
                <w:szCs w:val="24"/>
              </w:rPr>
            </w:pPr>
            <w:r w:rsidRPr="00686EF4">
              <w:rPr>
                <w:color w:val="000000"/>
                <w:sz w:val="24"/>
                <w:szCs w:val="24"/>
              </w:rPr>
              <w:t>rövid, egyszerű történetek mesélése;</w:t>
            </w:r>
          </w:p>
          <w:p w:rsidR="00C90D84" w:rsidRPr="00686EF4" w:rsidRDefault="00C90D84" w:rsidP="008B111A">
            <w:pPr>
              <w:contextualSpacing/>
              <w:rPr>
                <w:color w:val="000000"/>
                <w:sz w:val="24"/>
                <w:szCs w:val="24"/>
              </w:rPr>
            </w:pPr>
            <w:r w:rsidRPr="00686EF4">
              <w:rPr>
                <w:color w:val="000000"/>
                <w:sz w:val="24"/>
                <w:szCs w:val="24"/>
              </w:rPr>
              <w:t>egyszerű állítások, összehasonlítás, magyarázat, indoklás megf</w:t>
            </w:r>
            <w:r w:rsidRPr="00686EF4">
              <w:rPr>
                <w:color w:val="000000"/>
                <w:sz w:val="24"/>
                <w:szCs w:val="24"/>
              </w:rPr>
              <w:t>o</w:t>
            </w:r>
            <w:r w:rsidRPr="00686EF4">
              <w:rPr>
                <w:color w:val="000000"/>
                <w:sz w:val="24"/>
                <w:szCs w:val="24"/>
              </w:rPr>
              <w:t>galmazása;</w:t>
            </w:r>
          </w:p>
          <w:p w:rsidR="00C90D84" w:rsidRPr="00686EF4" w:rsidRDefault="00C90D84" w:rsidP="008B111A">
            <w:pPr>
              <w:contextualSpacing/>
              <w:rPr>
                <w:color w:val="000000"/>
                <w:sz w:val="24"/>
                <w:szCs w:val="24"/>
              </w:rPr>
            </w:pPr>
            <w:r w:rsidRPr="00686EF4">
              <w:rPr>
                <w:color w:val="000000"/>
                <w:sz w:val="24"/>
                <w:szCs w:val="24"/>
              </w:rPr>
              <w:t>egyszerű nyelvtani szerkezetek és mondatfajták használata;</w:t>
            </w:r>
          </w:p>
          <w:p w:rsidR="00C90D84" w:rsidRPr="00686EF4" w:rsidRDefault="00C90D84" w:rsidP="008B111A">
            <w:pPr>
              <w:contextualSpacing/>
              <w:rPr>
                <w:color w:val="000000"/>
                <w:sz w:val="24"/>
                <w:szCs w:val="24"/>
              </w:rPr>
            </w:pPr>
            <w:r w:rsidRPr="00686EF4">
              <w:rPr>
                <w:color w:val="000000"/>
                <w:sz w:val="24"/>
                <w:szCs w:val="24"/>
              </w:rPr>
              <w:t>a szavak, szócsoportok, egyszerű cselekvések, történések össz</w:t>
            </w:r>
            <w:r w:rsidRPr="00686EF4">
              <w:rPr>
                <w:color w:val="000000"/>
                <w:sz w:val="24"/>
                <w:szCs w:val="24"/>
              </w:rPr>
              <w:t>e</w:t>
            </w:r>
            <w:r w:rsidRPr="00686EF4">
              <w:rPr>
                <w:color w:val="000000"/>
                <w:sz w:val="24"/>
                <w:szCs w:val="24"/>
              </w:rPr>
              <w:t>kapcsolása lineáris kötőszavakkal, és az ok-okozati összefüggések kifejezése;</w:t>
            </w:r>
          </w:p>
          <w:p w:rsidR="00C90D84" w:rsidRPr="00686EF4" w:rsidRDefault="00C90D84" w:rsidP="008B111A">
            <w:pPr>
              <w:contextualSpacing/>
              <w:rPr>
                <w:color w:val="000000"/>
                <w:sz w:val="24"/>
                <w:szCs w:val="24"/>
              </w:rPr>
            </w:pPr>
            <w:r w:rsidRPr="00686EF4">
              <w:rPr>
                <w:color w:val="000000"/>
                <w:sz w:val="24"/>
                <w:szCs w:val="24"/>
              </w:rPr>
              <w:t>a megértést segítő legfontosabb stratégiák alkalmazása;</w:t>
            </w:r>
          </w:p>
          <w:p w:rsidR="00C90D84" w:rsidRPr="00686EF4" w:rsidRDefault="00C90D84" w:rsidP="008B111A">
            <w:pPr>
              <w:tabs>
                <w:tab w:val="left" w:pos="2060"/>
              </w:tabs>
              <w:contextualSpacing/>
              <w:rPr>
                <w:color w:val="000000"/>
                <w:sz w:val="24"/>
                <w:szCs w:val="24"/>
              </w:rPr>
            </w:pPr>
            <w:r w:rsidRPr="00686EF4">
              <w:rPr>
                <w:color w:val="000000"/>
                <w:sz w:val="24"/>
                <w:szCs w:val="24"/>
              </w:rPr>
              <w:t>a célnyelvi normához közelítő kiejtés, intonáció és beszédtempó alkalmazása.</w:t>
            </w:r>
          </w:p>
        </w:tc>
      </w:tr>
      <w:tr w:rsidR="00C90D84" w:rsidRPr="00686EF4">
        <w:trPr>
          <w:trHeight w:val="366"/>
        </w:trPr>
        <w:tc>
          <w:tcPr>
            <w:tcW w:w="9211" w:type="dxa"/>
            <w:gridSpan w:val="2"/>
            <w:vAlign w:val="center"/>
          </w:tcPr>
          <w:p w:rsidR="00C90D84" w:rsidRPr="00686EF4" w:rsidRDefault="00C90D84" w:rsidP="008B111A">
            <w:pPr>
              <w:spacing w:before="120"/>
              <w:jc w:val="center"/>
              <w:rPr>
                <w:b/>
                <w:color w:val="000000"/>
                <w:sz w:val="24"/>
                <w:szCs w:val="24"/>
              </w:rPr>
            </w:pPr>
            <w:r w:rsidRPr="00686EF4">
              <w:rPr>
                <w:b/>
                <w:color w:val="000000"/>
                <w:sz w:val="24"/>
                <w:szCs w:val="24"/>
              </w:rPr>
              <w:t>A fejlesztés tartalma</w:t>
            </w:r>
          </w:p>
        </w:tc>
      </w:tr>
      <w:tr w:rsidR="00C90D84" w:rsidRPr="00686EF4">
        <w:trPr>
          <w:trHeight w:val="694"/>
        </w:trPr>
        <w:tc>
          <w:tcPr>
            <w:tcW w:w="9211" w:type="dxa"/>
            <w:gridSpan w:val="2"/>
          </w:tcPr>
          <w:p w:rsidR="00C90D84" w:rsidRPr="00686EF4" w:rsidRDefault="00C90D84" w:rsidP="008B111A">
            <w:pPr>
              <w:spacing w:before="120"/>
              <w:contextualSpacing/>
              <w:rPr>
                <w:color w:val="000000"/>
                <w:sz w:val="24"/>
                <w:szCs w:val="24"/>
              </w:rPr>
            </w:pPr>
            <w:r w:rsidRPr="00686EF4">
              <w:rPr>
                <w:color w:val="000000"/>
                <w:sz w:val="24"/>
                <w:szCs w:val="24"/>
              </w:rPr>
              <w:t>Egyre bővülő szókinccsel, egyszerű nyelvi elemekkel megfogalmazott szöveg elmondása i</w:t>
            </w:r>
            <w:r w:rsidRPr="00686EF4">
              <w:rPr>
                <w:color w:val="000000"/>
                <w:sz w:val="24"/>
                <w:szCs w:val="24"/>
              </w:rPr>
              <w:t>s</w:t>
            </w:r>
            <w:r w:rsidRPr="00686EF4">
              <w:rPr>
                <w:color w:val="000000"/>
                <w:sz w:val="24"/>
                <w:szCs w:val="24"/>
              </w:rPr>
              <w:t>mert témákról, felkészülés után.</w:t>
            </w:r>
          </w:p>
          <w:p w:rsidR="00C90D84" w:rsidRPr="00686EF4" w:rsidRDefault="00C90D84" w:rsidP="008B111A">
            <w:pPr>
              <w:contextualSpacing/>
              <w:rPr>
                <w:color w:val="000000"/>
                <w:sz w:val="24"/>
                <w:szCs w:val="24"/>
              </w:rPr>
            </w:pPr>
            <w:r w:rsidRPr="00686EF4">
              <w:rPr>
                <w:color w:val="000000"/>
                <w:sz w:val="24"/>
                <w:szCs w:val="24"/>
              </w:rPr>
              <w:t>Történet elmesélése, élménybeszámoló, előre megírt szerep eljátszása egyszerű nyelvtani szerkezetekkel, mondatfajtákkal.</w:t>
            </w:r>
          </w:p>
          <w:p w:rsidR="00C90D84" w:rsidRPr="00686EF4" w:rsidRDefault="00C90D84" w:rsidP="008B111A">
            <w:pPr>
              <w:contextualSpacing/>
              <w:rPr>
                <w:color w:val="000000"/>
                <w:sz w:val="24"/>
                <w:szCs w:val="24"/>
              </w:rPr>
            </w:pPr>
            <w:r w:rsidRPr="00686EF4">
              <w:rPr>
                <w:color w:val="000000"/>
                <w:sz w:val="24"/>
                <w:szCs w:val="24"/>
              </w:rPr>
              <w:t>Minta alapján összefüggő szöveg alkotása; szavak, szócsoportok, cselekvéssorok összeka</w:t>
            </w:r>
            <w:r w:rsidRPr="00686EF4">
              <w:rPr>
                <w:color w:val="000000"/>
                <w:sz w:val="24"/>
                <w:szCs w:val="24"/>
              </w:rPr>
              <w:t>p</w:t>
            </w:r>
            <w:r w:rsidRPr="00686EF4">
              <w:rPr>
                <w:color w:val="000000"/>
                <w:sz w:val="24"/>
                <w:szCs w:val="24"/>
              </w:rPr>
              <w:t>csolása egyszerű kötőszavakkal (pl. és, de, azután), illetve magyarázatok, indoklások, ok-okozati kapcsolatok kifejezése kötőszavakkal (pl. mert, ezért, tehát).</w:t>
            </w:r>
          </w:p>
          <w:p w:rsidR="00C90D84" w:rsidRPr="00686EF4" w:rsidRDefault="00C90D84" w:rsidP="008B111A">
            <w:pPr>
              <w:contextualSpacing/>
              <w:rPr>
                <w:color w:val="000000"/>
                <w:sz w:val="24"/>
                <w:szCs w:val="24"/>
              </w:rPr>
            </w:pPr>
            <w:r w:rsidRPr="00686EF4">
              <w:rPr>
                <w:color w:val="000000"/>
                <w:sz w:val="24"/>
                <w:szCs w:val="24"/>
              </w:rPr>
              <w:t>A mondanivaló jelentésének pontosítása, tisztázása a testbeszéd tudatos alkalmazásával.</w:t>
            </w:r>
          </w:p>
          <w:p w:rsidR="00C90D84" w:rsidRPr="00686EF4" w:rsidRDefault="00C90D84" w:rsidP="008B111A">
            <w:pPr>
              <w:contextualSpacing/>
              <w:rPr>
                <w:color w:val="000000"/>
                <w:sz w:val="24"/>
                <w:szCs w:val="24"/>
              </w:rPr>
            </w:pPr>
            <w:r w:rsidRPr="00686EF4">
              <w:rPr>
                <w:color w:val="000000"/>
                <w:sz w:val="24"/>
                <w:szCs w:val="24"/>
              </w:rPr>
              <w:t>Csoportos előadás vagy prezentáció jegyzetek alapján.</w:t>
            </w:r>
          </w:p>
          <w:p w:rsidR="00C90D84" w:rsidRPr="00686EF4" w:rsidRDefault="00C90D84" w:rsidP="008B111A">
            <w:pPr>
              <w:contextualSpacing/>
              <w:rPr>
                <w:color w:val="000000"/>
                <w:sz w:val="24"/>
                <w:szCs w:val="24"/>
              </w:rPr>
            </w:pPr>
            <w:r w:rsidRPr="00686EF4">
              <w:rPr>
                <w:color w:val="000000"/>
                <w:sz w:val="24"/>
                <w:szCs w:val="24"/>
              </w:rPr>
              <w:t>Önálló vagy csoportban létrehozott alkotás rövid bemutatása és értékelése (pl. közös plakát készítése, kiállítása, szóbeli bemutatása és értékelése).</w:t>
            </w:r>
          </w:p>
          <w:p w:rsidR="00C90D84" w:rsidRPr="00686EF4" w:rsidRDefault="00C90D84" w:rsidP="008B111A">
            <w:pPr>
              <w:contextualSpacing/>
              <w:rPr>
                <w:color w:val="000000"/>
                <w:sz w:val="24"/>
                <w:szCs w:val="24"/>
              </w:rPr>
            </w:pPr>
            <w:r w:rsidRPr="00686EF4">
              <w:rPr>
                <w:color w:val="000000"/>
                <w:sz w:val="24"/>
                <w:szCs w:val="24"/>
              </w:rPr>
              <w:t>Tanári példa vagy autentikus hangzóanyag meghallgatás utáni elismétlése, a célnyelvi norm</w:t>
            </w:r>
            <w:r w:rsidRPr="00686EF4">
              <w:rPr>
                <w:color w:val="000000"/>
                <w:sz w:val="24"/>
                <w:szCs w:val="24"/>
              </w:rPr>
              <w:t>á</w:t>
            </w:r>
            <w:r w:rsidRPr="00686EF4">
              <w:rPr>
                <w:color w:val="000000"/>
                <w:sz w:val="24"/>
                <w:szCs w:val="24"/>
              </w:rPr>
              <w:t>hoz közelítő kiejtés gyakorlása.</w:t>
            </w:r>
          </w:p>
          <w:p w:rsidR="00C90D84" w:rsidRPr="00686EF4" w:rsidRDefault="00C90D84" w:rsidP="008B111A">
            <w:pPr>
              <w:rPr>
                <w:i/>
                <w:sz w:val="24"/>
                <w:szCs w:val="24"/>
              </w:rPr>
            </w:pPr>
            <w:r w:rsidRPr="00686EF4">
              <w:rPr>
                <w:i/>
                <w:sz w:val="24"/>
                <w:szCs w:val="24"/>
              </w:rPr>
              <w:t>A fenti tevékenységekhez használható szövegfajták, szövegforrások</w:t>
            </w:r>
          </w:p>
          <w:p w:rsidR="00C90D84" w:rsidRPr="00686EF4" w:rsidRDefault="00C90D84" w:rsidP="008B111A">
            <w:pPr>
              <w:rPr>
                <w:sz w:val="24"/>
                <w:szCs w:val="24"/>
              </w:rPr>
            </w:pPr>
            <w:r w:rsidRPr="00686EF4">
              <w:rPr>
                <w:color w:val="000000"/>
                <w:sz w:val="24"/>
                <w:szCs w:val="24"/>
              </w:rPr>
              <w:t>Rövid történetek, élménybeszámolók, szerepek, leírások (pl. képleírás, tanulói munka bem</w:t>
            </w:r>
            <w:r w:rsidRPr="00686EF4">
              <w:rPr>
                <w:color w:val="000000"/>
                <w:sz w:val="24"/>
                <w:szCs w:val="24"/>
              </w:rPr>
              <w:t>u</w:t>
            </w:r>
            <w:r w:rsidRPr="00686EF4">
              <w:rPr>
                <w:color w:val="000000"/>
                <w:sz w:val="24"/>
                <w:szCs w:val="24"/>
              </w:rPr>
              <w:t>tatása), előadás, prezentáció, témakifejtés.</w:t>
            </w:r>
          </w:p>
        </w:tc>
      </w:tr>
    </w:tbl>
    <w:p w:rsidR="00C90D84" w:rsidRPr="00686EF4" w:rsidRDefault="00C90D84" w:rsidP="00C90D84">
      <w:pPr>
        <w:rPr>
          <w:sz w:val="24"/>
          <w:szCs w:val="24"/>
        </w:rPr>
      </w:pPr>
    </w:p>
    <w:p w:rsidR="00C90D84" w:rsidRPr="00686EF4" w:rsidRDefault="00C90D84" w:rsidP="00C90D84">
      <w:pPr>
        <w:rPr>
          <w:sz w:val="24"/>
          <w:szCs w:val="24"/>
        </w:rPr>
      </w:pP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1"/>
      </w:tblGrid>
      <w:tr w:rsidR="00C90D84" w:rsidRPr="00686EF4">
        <w:trPr>
          <w:trHeight w:val="450"/>
        </w:trPr>
        <w:tc>
          <w:tcPr>
            <w:tcW w:w="2410" w:type="dxa"/>
            <w:vAlign w:val="center"/>
          </w:tcPr>
          <w:p w:rsidR="00C90D84" w:rsidRPr="00686EF4" w:rsidRDefault="00C90D84" w:rsidP="008B111A">
            <w:pPr>
              <w:spacing w:before="120"/>
              <w:jc w:val="center"/>
              <w:rPr>
                <w:b/>
                <w:sz w:val="24"/>
                <w:szCs w:val="24"/>
              </w:rPr>
            </w:pPr>
            <w:r w:rsidRPr="00686EF4">
              <w:rPr>
                <w:b/>
                <w:sz w:val="24"/>
                <w:szCs w:val="24"/>
              </w:rPr>
              <w:t>Fejlesztési</w:t>
            </w:r>
            <w:r w:rsidRPr="00686EF4">
              <w:rPr>
                <w:sz w:val="24"/>
                <w:szCs w:val="24"/>
              </w:rPr>
              <w:t xml:space="preserve"> </w:t>
            </w:r>
            <w:r w:rsidRPr="00686EF4">
              <w:rPr>
                <w:b/>
                <w:sz w:val="24"/>
                <w:szCs w:val="24"/>
              </w:rPr>
              <w:t>egység</w:t>
            </w:r>
          </w:p>
        </w:tc>
        <w:tc>
          <w:tcPr>
            <w:tcW w:w="6801" w:type="dxa"/>
            <w:shd w:val="clear" w:color="auto" w:fill="auto"/>
            <w:vAlign w:val="center"/>
          </w:tcPr>
          <w:p w:rsidR="00C90D84" w:rsidRPr="00686EF4" w:rsidRDefault="00C90D84" w:rsidP="008B111A">
            <w:pPr>
              <w:spacing w:before="120"/>
              <w:jc w:val="center"/>
              <w:rPr>
                <w:b/>
                <w:sz w:val="24"/>
                <w:szCs w:val="24"/>
              </w:rPr>
            </w:pPr>
            <w:r w:rsidRPr="00686EF4">
              <w:rPr>
                <w:b/>
                <w:sz w:val="24"/>
                <w:szCs w:val="24"/>
              </w:rPr>
              <w:t>Olvasott szöveg értése</w:t>
            </w:r>
          </w:p>
        </w:tc>
      </w:tr>
      <w:tr w:rsidR="00C90D84" w:rsidRPr="00686EF4">
        <w:trPr>
          <w:trHeight w:val="720"/>
        </w:trPr>
        <w:tc>
          <w:tcPr>
            <w:tcW w:w="2410" w:type="dxa"/>
            <w:vAlign w:val="center"/>
          </w:tcPr>
          <w:p w:rsidR="00C90D84" w:rsidRPr="00686EF4" w:rsidRDefault="00C90D84" w:rsidP="008B111A">
            <w:pPr>
              <w:spacing w:before="120"/>
              <w:jc w:val="center"/>
              <w:rPr>
                <w:b/>
                <w:sz w:val="24"/>
                <w:szCs w:val="24"/>
              </w:rPr>
            </w:pPr>
            <w:r w:rsidRPr="00686EF4">
              <w:rPr>
                <w:b/>
                <w:sz w:val="24"/>
                <w:szCs w:val="24"/>
              </w:rPr>
              <w:t>Előzetes tudás</w:t>
            </w:r>
          </w:p>
        </w:tc>
        <w:tc>
          <w:tcPr>
            <w:tcW w:w="6801" w:type="dxa"/>
            <w:shd w:val="clear" w:color="auto" w:fill="auto"/>
          </w:tcPr>
          <w:p w:rsidR="00C90D84" w:rsidRPr="00686EF4" w:rsidRDefault="00C90D84" w:rsidP="008B111A">
            <w:pPr>
              <w:autoSpaceDE w:val="0"/>
              <w:adjustRightInd w:val="0"/>
              <w:spacing w:before="120"/>
              <w:rPr>
                <w:sz w:val="24"/>
                <w:szCs w:val="24"/>
              </w:rPr>
            </w:pPr>
            <w:r w:rsidRPr="009419CA">
              <w:rPr>
                <w:sz w:val="24"/>
                <w:szCs w:val="24"/>
              </w:rPr>
              <w:t>Az iskolán kívül és az iskoláztatás során szerzett tapasztalatok, ism</w:t>
            </w:r>
            <w:r w:rsidRPr="009419CA">
              <w:rPr>
                <w:sz w:val="24"/>
                <w:szCs w:val="24"/>
              </w:rPr>
              <w:t>e</w:t>
            </w:r>
            <w:r w:rsidRPr="009419CA">
              <w:rPr>
                <w:sz w:val="24"/>
                <w:szCs w:val="24"/>
              </w:rPr>
              <w:t>retek, készségek, személyes és szociális kompetenciák, tanulási k</w:t>
            </w:r>
            <w:r w:rsidRPr="009419CA">
              <w:rPr>
                <w:sz w:val="24"/>
                <w:szCs w:val="24"/>
              </w:rPr>
              <w:t>é</w:t>
            </w:r>
            <w:r w:rsidRPr="009419CA">
              <w:rPr>
                <w:sz w:val="24"/>
                <w:szCs w:val="24"/>
              </w:rPr>
              <w:t>pességek, a tanuló természetes kíváncsisága, idegennyelv-tanulás iránti motivációja.</w:t>
            </w:r>
          </w:p>
        </w:tc>
      </w:tr>
      <w:tr w:rsidR="00C90D84" w:rsidRPr="00686EF4">
        <w:trPr>
          <w:trHeight w:val="425"/>
        </w:trPr>
        <w:tc>
          <w:tcPr>
            <w:tcW w:w="2410" w:type="dxa"/>
            <w:vAlign w:val="center"/>
          </w:tcPr>
          <w:p w:rsidR="00C90D84" w:rsidRPr="00686EF4" w:rsidRDefault="00C90D84" w:rsidP="008B111A">
            <w:pPr>
              <w:spacing w:before="120"/>
              <w:jc w:val="center"/>
              <w:rPr>
                <w:b/>
                <w:sz w:val="24"/>
                <w:szCs w:val="24"/>
              </w:rPr>
            </w:pPr>
            <w:r w:rsidRPr="00686EF4">
              <w:rPr>
                <w:b/>
                <w:sz w:val="24"/>
                <w:szCs w:val="24"/>
              </w:rPr>
              <w:t>A tematikai egység nevelési-fejlesztési céljai</w:t>
            </w:r>
          </w:p>
        </w:tc>
        <w:tc>
          <w:tcPr>
            <w:tcW w:w="6801" w:type="dxa"/>
            <w:shd w:val="clear" w:color="auto" w:fill="auto"/>
          </w:tcPr>
          <w:p w:rsidR="00C90D84" w:rsidRPr="00686EF4" w:rsidRDefault="00C90D84" w:rsidP="008B111A">
            <w:pPr>
              <w:autoSpaceDE w:val="0"/>
              <w:adjustRightInd w:val="0"/>
              <w:spacing w:before="120"/>
              <w:contextualSpacing/>
              <w:rPr>
                <w:sz w:val="24"/>
                <w:szCs w:val="24"/>
              </w:rPr>
            </w:pPr>
            <w:r w:rsidRPr="00686EF4">
              <w:rPr>
                <w:sz w:val="24"/>
                <w:szCs w:val="24"/>
              </w:rPr>
              <w:t xml:space="preserve">Az ismerős témákról szóló rövid szövegek megértése; </w:t>
            </w:r>
          </w:p>
          <w:p w:rsidR="00C90D84" w:rsidRPr="00686EF4" w:rsidRDefault="00C90D84" w:rsidP="008B111A">
            <w:pPr>
              <w:autoSpaceDE w:val="0"/>
              <w:adjustRightInd w:val="0"/>
              <w:contextualSpacing/>
              <w:rPr>
                <w:sz w:val="24"/>
                <w:szCs w:val="24"/>
              </w:rPr>
            </w:pPr>
            <w:r w:rsidRPr="00686EF4">
              <w:rPr>
                <w:sz w:val="24"/>
                <w:szCs w:val="24"/>
              </w:rPr>
              <w:t>az alapvető információk megtalálása az egyszerű, hétköznapi szöv</w:t>
            </w:r>
            <w:r w:rsidRPr="00686EF4">
              <w:rPr>
                <w:sz w:val="24"/>
                <w:szCs w:val="24"/>
              </w:rPr>
              <w:t>e</w:t>
            </w:r>
            <w:r w:rsidRPr="00686EF4">
              <w:rPr>
                <w:sz w:val="24"/>
                <w:szCs w:val="24"/>
              </w:rPr>
              <w:t>gekben;</w:t>
            </w:r>
          </w:p>
          <w:p w:rsidR="00C90D84" w:rsidRPr="00686EF4" w:rsidRDefault="00C90D84" w:rsidP="008B111A">
            <w:pPr>
              <w:autoSpaceDE w:val="0"/>
              <w:adjustRightInd w:val="0"/>
              <w:contextualSpacing/>
              <w:rPr>
                <w:sz w:val="24"/>
                <w:szCs w:val="24"/>
              </w:rPr>
            </w:pPr>
            <w:r w:rsidRPr="00686EF4">
              <w:rPr>
                <w:sz w:val="24"/>
                <w:szCs w:val="24"/>
              </w:rPr>
              <w:t xml:space="preserve">az életkornak megfelelő témájú autentikus szövegek lényegének megértése, a szövegekből az alapvető információk kiszűrése; </w:t>
            </w:r>
          </w:p>
          <w:p w:rsidR="00C90D84" w:rsidRPr="00686EF4" w:rsidRDefault="00C90D84" w:rsidP="008B111A">
            <w:pPr>
              <w:autoSpaceDE w:val="0"/>
              <w:adjustRightInd w:val="0"/>
              <w:contextualSpacing/>
              <w:rPr>
                <w:sz w:val="24"/>
                <w:szCs w:val="24"/>
              </w:rPr>
            </w:pPr>
            <w:r w:rsidRPr="00686EF4">
              <w:rPr>
                <w:sz w:val="24"/>
                <w:szCs w:val="24"/>
              </w:rPr>
              <w:t>az olvasott szövegekre vonatkozó feladatok elvégzése;</w:t>
            </w:r>
          </w:p>
          <w:p w:rsidR="00C90D84" w:rsidRPr="00686EF4" w:rsidRDefault="00C90D84" w:rsidP="008B111A">
            <w:pPr>
              <w:contextualSpacing/>
              <w:rPr>
                <w:sz w:val="24"/>
                <w:szCs w:val="24"/>
              </w:rPr>
            </w:pPr>
            <w:r w:rsidRPr="00686EF4">
              <w:rPr>
                <w:sz w:val="24"/>
                <w:szCs w:val="24"/>
              </w:rPr>
              <w:t>a készsége kreatív használata az olvasott szövegek megértéséhez, é</w:t>
            </w:r>
            <w:r w:rsidRPr="00686EF4">
              <w:rPr>
                <w:sz w:val="24"/>
                <w:szCs w:val="24"/>
              </w:rPr>
              <w:t>r</w:t>
            </w:r>
            <w:r w:rsidRPr="00686EF4">
              <w:rPr>
                <w:sz w:val="24"/>
                <w:szCs w:val="24"/>
              </w:rPr>
              <w:t>telmezéséhez;</w:t>
            </w:r>
          </w:p>
          <w:p w:rsidR="00C90D84" w:rsidRPr="00686EF4" w:rsidRDefault="00C90D84" w:rsidP="008B111A">
            <w:pPr>
              <w:contextualSpacing/>
              <w:rPr>
                <w:sz w:val="24"/>
                <w:szCs w:val="24"/>
              </w:rPr>
            </w:pPr>
            <w:r w:rsidRPr="00686EF4">
              <w:rPr>
                <w:sz w:val="24"/>
                <w:szCs w:val="24"/>
              </w:rPr>
              <w:t>tájékozottság növelése a célnyelvi kultúráról;</w:t>
            </w:r>
          </w:p>
          <w:p w:rsidR="00C90D84" w:rsidRPr="00686EF4" w:rsidRDefault="00C90D84" w:rsidP="008B111A">
            <w:pPr>
              <w:contextualSpacing/>
              <w:rPr>
                <w:sz w:val="24"/>
                <w:szCs w:val="24"/>
              </w:rPr>
            </w:pPr>
            <w:r w:rsidRPr="00686EF4">
              <w:rPr>
                <w:sz w:val="24"/>
                <w:szCs w:val="24"/>
              </w:rPr>
              <w:t>az érdeklődés fokozása a célnyelvi kultúrába tartozó irodalmi, műv</w:t>
            </w:r>
            <w:r w:rsidRPr="00686EF4">
              <w:rPr>
                <w:sz w:val="24"/>
                <w:szCs w:val="24"/>
              </w:rPr>
              <w:t>é</w:t>
            </w:r>
            <w:r w:rsidRPr="00686EF4">
              <w:rPr>
                <w:sz w:val="24"/>
                <w:szCs w:val="24"/>
              </w:rPr>
              <w:t>szeti alkotások iránt.</w:t>
            </w:r>
          </w:p>
        </w:tc>
      </w:tr>
      <w:tr w:rsidR="00C90D84" w:rsidRPr="00686EF4">
        <w:trPr>
          <w:trHeight w:val="403"/>
        </w:trPr>
        <w:tc>
          <w:tcPr>
            <w:tcW w:w="9211" w:type="dxa"/>
            <w:gridSpan w:val="2"/>
            <w:vAlign w:val="center"/>
          </w:tcPr>
          <w:p w:rsidR="00C90D84" w:rsidRPr="00686EF4" w:rsidRDefault="00C90D84" w:rsidP="008B111A">
            <w:pPr>
              <w:spacing w:before="120"/>
              <w:jc w:val="center"/>
              <w:rPr>
                <w:b/>
                <w:sz w:val="24"/>
                <w:szCs w:val="24"/>
              </w:rPr>
            </w:pPr>
            <w:r w:rsidRPr="00686EF4">
              <w:rPr>
                <w:b/>
                <w:sz w:val="24"/>
                <w:szCs w:val="24"/>
              </w:rPr>
              <w:t>A fejlesztés tartalma</w:t>
            </w:r>
          </w:p>
        </w:tc>
      </w:tr>
      <w:tr w:rsidR="00C90D84" w:rsidRPr="00686EF4">
        <w:trPr>
          <w:trHeight w:val="1119"/>
        </w:trPr>
        <w:tc>
          <w:tcPr>
            <w:tcW w:w="9211" w:type="dxa"/>
            <w:gridSpan w:val="2"/>
          </w:tcPr>
          <w:p w:rsidR="00C90D84" w:rsidRPr="00686EF4" w:rsidRDefault="00C90D84" w:rsidP="008B111A">
            <w:pPr>
              <w:spacing w:before="120"/>
              <w:contextualSpacing/>
              <w:rPr>
                <w:sz w:val="24"/>
                <w:szCs w:val="24"/>
              </w:rPr>
            </w:pPr>
            <w:r w:rsidRPr="00686EF4">
              <w:rPr>
                <w:sz w:val="24"/>
                <w:szCs w:val="24"/>
              </w:rPr>
              <w:t>Rövid, egyszerű nyelvi eszközökkel, bővülő szókinccsel megfogalmazott szövegek megértése (pl. leírás, történet, párbeszéd a tanulóhoz közel álló témákról).</w:t>
            </w:r>
          </w:p>
          <w:p w:rsidR="00C90D84" w:rsidRPr="00686EF4" w:rsidRDefault="00C90D84" w:rsidP="008B111A">
            <w:pPr>
              <w:contextualSpacing/>
              <w:rPr>
                <w:sz w:val="24"/>
                <w:szCs w:val="24"/>
              </w:rPr>
            </w:pPr>
            <w:r w:rsidRPr="00686EF4">
              <w:rPr>
                <w:sz w:val="24"/>
                <w:szCs w:val="24"/>
              </w:rPr>
              <w:t>Lényeges információk megtalálása egyszerű szövegekben (pl. hirdetésben, prospektusban, étl</w:t>
            </w:r>
            <w:r w:rsidRPr="00686EF4">
              <w:rPr>
                <w:sz w:val="24"/>
                <w:szCs w:val="24"/>
              </w:rPr>
              <w:t>a</w:t>
            </w:r>
            <w:r w:rsidRPr="00686EF4">
              <w:rPr>
                <w:sz w:val="24"/>
                <w:szCs w:val="24"/>
              </w:rPr>
              <w:t>pon és menetrendben, rövid újságcikkben, programfüzetben).</w:t>
            </w:r>
          </w:p>
          <w:p w:rsidR="00C90D84" w:rsidRPr="00686EF4" w:rsidRDefault="00C90D84" w:rsidP="008B111A">
            <w:pPr>
              <w:contextualSpacing/>
              <w:rPr>
                <w:sz w:val="24"/>
                <w:szCs w:val="24"/>
              </w:rPr>
            </w:pPr>
            <w:r w:rsidRPr="00686EF4">
              <w:rPr>
                <w:sz w:val="24"/>
                <w:szCs w:val="24"/>
              </w:rPr>
              <w:t xml:space="preserve">Egyszerű üzenetek, levelek, elektronikus üzenetek, SMS-ek, bejegyzések megértése. </w:t>
            </w:r>
          </w:p>
          <w:p w:rsidR="00C90D84" w:rsidRPr="00686EF4" w:rsidRDefault="00C90D84" w:rsidP="008B111A">
            <w:pPr>
              <w:contextualSpacing/>
              <w:rPr>
                <w:sz w:val="24"/>
                <w:szCs w:val="24"/>
              </w:rPr>
            </w:pPr>
            <w:r w:rsidRPr="00686EF4">
              <w:rPr>
                <w:sz w:val="24"/>
                <w:szCs w:val="24"/>
              </w:rPr>
              <w:t>Egyszerű használati utasítások, instrukciók megértése, követése.</w:t>
            </w:r>
          </w:p>
          <w:p w:rsidR="00C90D84" w:rsidRPr="00686EF4" w:rsidRDefault="00C90D84" w:rsidP="008B111A">
            <w:pPr>
              <w:tabs>
                <w:tab w:val="left" w:pos="648"/>
              </w:tabs>
              <w:contextualSpacing/>
              <w:rPr>
                <w:sz w:val="24"/>
                <w:szCs w:val="24"/>
              </w:rPr>
            </w:pPr>
            <w:r w:rsidRPr="00686EF4">
              <w:rPr>
                <w:sz w:val="24"/>
                <w:szCs w:val="24"/>
              </w:rPr>
              <w:t>Információszerzés hagyományos és elektronikus forrásokból.</w:t>
            </w:r>
          </w:p>
          <w:p w:rsidR="00C90D84" w:rsidRPr="00686EF4" w:rsidRDefault="00C90D84" w:rsidP="008B111A">
            <w:pPr>
              <w:tabs>
                <w:tab w:val="left" w:pos="648"/>
              </w:tabs>
              <w:contextualSpacing/>
              <w:rPr>
                <w:sz w:val="24"/>
                <w:szCs w:val="24"/>
              </w:rPr>
            </w:pPr>
            <w:r w:rsidRPr="00686EF4">
              <w:rPr>
                <w:sz w:val="24"/>
                <w:szCs w:val="24"/>
              </w:rPr>
              <w:t>Egyszerű, rövid történetek, mesék, versek és egyszerűsített célnyelvi irodalmi művek olvas</w:t>
            </w:r>
            <w:r w:rsidRPr="00686EF4">
              <w:rPr>
                <w:sz w:val="24"/>
                <w:szCs w:val="24"/>
              </w:rPr>
              <w:t>á</w:t>
            </w:r>
            <w:r w:rsidRPr="00686EF4">
              <w:rPr>
                <w:sz w:val="24"/>
                <w:szCs w:val="24"/>
              </w:rPr>
              <w:t>sa.</w:t>
            </w:r>
          </w:p>
          <w:p w:rsidR="00C90D84" w:rsidRPr="00686EF4" w:rsidRDefault="00C90D84" w:rsidP="008B111A">
            <w:pPr>
              <w:rPr>
                <w:i/>
                <w:sz w:val="24"/>
                <w:szCs w:val="24"/>
              </w:rPr>
            </w:pPr>
            <w:r w:rsidRPr="00686EF4">
              <w:rPr>
                <w:i/>
                <w:sz w:val="24"/>
                <w:szCs w:val="24"/>
              </w:rPr>
              <w:t>A fenti tevékenységekhez használható szövegfajták, szövegforrások</w:t>
            </w:r>
          </w:p>
          <w:p w:rsidR="00C90D84" w:rsidRPr="00686EF4" w:rsidRDefault="00C90D84" w:rsidP="008B111A">
            <w:pPr>
              <w:rPr>
                <w:sz w:val="24"/>
                <w:szCs w:val="24"/>
              </w:rPr>
            </w:pPr>
            <w:r w:rsidRPr="00686EF4">
              <w:rPr>
                <w:color w:val="000000"/>
                <w:sz w:val="24"/>
                <w:szCs w:val="24"/>
              </w:rPr>
              <w:t>Ismeretterjesztő szövegek,</w:t>
            </w:r>
            <w:r w:rsidRPr="00686EF4">
              <w:rPr>
                <w:sz w:val="24"/>
                <w:szCs w:val="24"/>
              </w:rPr>
              <w:t xml:space="preserve"> egyszerűsített irodalmi szövegek, mesék, rövid történetek, versek, dalszövegek, cikkek a korosztálynak szóló újságokból és holnapokról, útleírások, hirdetések, plakátok, hagyományos és elektronikus nyomtatványok, </w:t>
            </w:r>
            <w:r w:rsidRPr="00686EF4">
              <w:rPr>
                <w:color w:val="000000"/>
                <w:sz w:val="24"/>
                <w:szCs w:val="24"/>
              </w:rPr>
              <w:t xml:space="preserve">internetes fórumok hozzászólásai, képregények, </w:t>
            </w:r>
            <w:r w:rsidRPr="00686EF4">
              <w:rPr>
                <w:sz w:val="24"/>
                <w:szCs w:val="24"/>
              </w:rPr>
              <w:t>egyszerű üzenetek, képeslapok, feliratok, étlap, menetrend, egyszerű biztonsági el</w:t>
            </w:r>
            <w:r w:rsidRPr="00686EF4">
              <w:rPr>
                <w:sz w:val="24"/>
                <w:szCs w:val="24"/>
              </w:rPr>
              <w:t>ő</w:t>
            </w:r>
            <w:r w:rsidRPr="00686EF4">
              <w:rPr>
                <w:sz w:val="24"/>
                <w:szCs w:val="24"/>
              </w:rPr>
              <w:t>írások, magánlevelek.</w:t>
            </w:r>
          </w:p>
        </w:tc>
      </w:tr>
    </w:tbl>
    <w:p w:rsidR="00C90D84" w:rsidRPr="00686EF4" w:rsidRDefault="00C90D84" w:rsidP="00C90D84">
      <w:pPr>
        <w:rPr>
          <w:sz w:val="24"/>
          <w:szCs w:val="24"/>
        </w:rPr>
      </w:pPr>
    </w:p>
    <w:p w:rsidR="00C90D84" w:rsidRPr="00686EF4" w:rsidRDefault="00C90D84" w:rsidP="00C90D84">
      <w:pPr>
        <w:rPr>
          <w:b/>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662"/>
      </w:tblGrid>
      <w:tr w:rsidR="00C90D84" w:rsidRPr="00686EF4">
        <w:trPr>
          <w:trHeight w:val="720"/>
        </w:trPr>
        <w:tc>
          <w:tcPr>
            <w:tcW w:w="2552" w:type="dxa"/>
            <w:vAlign w:val="center"/>
          </w:tcPr>
          <w:p w:rsidR="00C90D84" w:rsidRPr="00686EF4" w:rsidRDefault="00C90D84" w:rsidP="008B111A">
            <w:pPr>
              <w:spacing w:before="120"/>
              <w:jc w:val="center"/>
              <w:rPr>
                <w:b/>
                <w:sz w:val="24"/>
                <w:szCs w:val="24"/>
              </w:rPr>
            </w:pPr>
            <w:r w:rsidRPr="00686EF4">
              <w:rPr>
                <w:b/>
                <w:sz w:val="24"/>
                <w:szCs w:val="24"/>
              </w:rPr>
              <w:t>Fejlesztési</w:t>
            </w:r>
            <w:r w:rsidRPr="00686EF4">
              <w:rPr>
                <w:sz w:val="24"/>
                <w:szCs w:val="24"/>
              </w:rPr>
              <w:t xml:space="preserve"> </w:t>
            </w:r>
            <w:r w:rsidRPr="00686EF4">
              <w:rPr>
                <w:b/>
                <w:sz w:val="24"/>
                <w:szCs w:val="24"/>
              </w:rPr>
              <w:t>egység</w:t>
            </w:r>
          </w:p>
        </w:tc>
        <w:tc>
          <w:tcPr>
            <w:tcW w:w="6659" w:type="dxa"/>
            <w:shd w:val="clear" w:color="auto" w:fill="auto"/>
            <w:vAlign w:val="center"/>
          </w:tcPr>
          <w:p w:rsidR="00C90D84" w:rsidRPr="00686EF4" w:rsidRDefault="00C90D84" w:rsidP="008B111A">
            <w:pPr>
              <w:spacing w:before="120"/>
              <w:jc w:val="center"/>
              <w:rPr>
                <w:b/>
                <w:sz w:val="24"/>
                <w:szCs w:val="24"/>
              </w:rPr>
            </w:pPr>
            <w:r w:rsidRPr="00686EF4">
              <w:rPr>
                <w:b/>
                <w:sz w:val="24"/>
                <w:szCs w:val="24"/>
              </w:rPr>
              <w:t>Íráskészség</w:t>
            </w:r>
          </w:p>
        </w:tc>
      </w:tr>
      <w:tr w:rsidR="00C90D84" w:rsidRPr="00686EF4">
        <w:trPr>
          <w:trHeight w:val="720"/>
        </w:trPr>
        <w:tc>
          <w:tcPr>
            <w:tcW w:w="2552" w:type="dxa"/>
            <w:vAlign w:val="center"/>
          </w:tcPr>
          <w:p w:rsidR="00C90D84" w:rsidRPr="00686EF4" w:rsidRDefault="00C90D84" w:rsidP="008B111A">
            <w:pPr>
              <w:spacing w:before="120"/>
              <w:jc w:val="center"/>
              <w:rPr>
                <w:b/>
                <w:sz w:val="24"/>
                <w:szCs w:val="24"/>
              </w:rPr>
            </w:pPr>
            <w:r w:rsidRPr="00686EF4">
              <w:rPr>
                <w:b/>
                <w:sz w:val="24"/>
                <w:szCs w:val="24"/>
              </w:rPr>
              <w:t>Előzetes tudás</w:t>
            </w:r>
          </w:p>
        </w:tc>
        <w:tc>
          <w:tcPr>
            <w:tcW w:w="6659" w:type="dxa"/>
            <w:shd w:val="clear" w:color="auto" w:fill="auto"/>
          </w:tcPr>
          <w:p w:rsidR="00C90D84" w:rsidRPr="00686EF4" w:rsidRDefault="00C90D84" w:rsidP="008B111A">
            <w:pPr>
              <w:autoSpaceDE w:val="0"/>
              <w:adjustRightInd w:val="0"/>
              <w:spacing w:before="120"/>
              <w:rPr>
                <w:sz w:val="24"/>
                <w:szCs w:val="24"/>
              </w:rPr>
            </w:pPr>
            <w:r w:rsidRPr="009419CA">
              <w:rPr>
                <w:sz w:val="24"/>
                <w:szCs w:val="24"/>
              </w:rPr>
              <w:t>Az iskolán kívül és az iskoláztatás során szerzett tapasztalatok, ismeretek, készségek, személyes és szociális kompetenciák, tanul</w:t>
            </w:r>
            <w:r w:rsidRPr="009419CA">
              <w:rPr>
                <w:sz w:val="24"/>
                <w:szCs w:val="24"/>
              </w:rPr>
              <w:t>á</w:t>
            </w:r>
            <w:r w:rsidRPr="009419CA">
              <w:rPr>
                <w:sz w:val="24"/>
                <w:szCs w:val="24"/>
              </w:rPr>
              <w:t>si képességek, a tanuló természetes kíváncsisága, idegennyelv-tanulás iránti motivációja.</w:t>
            </w:r>
          </w:p>
        </w:tc>
      </w:tr>
      <w:tr w:rsidR="00C90D84" w:rsidRPr="00686EF4">
        <w:trPr>
          <w:trHeight w:val="708"/>
        </w:trPr>
        <w:tc>
          <w:tcPr>
            <w:tcW w:w="2552" w:type="dxa"/>
            <w:vAlign w:val="center"/>
          </w:tcPr>
          <w:p w:rsidR="00C90D84" w:rsidRPr="00686EF4" w:rsidRDefault="00C90D84" w:rsidP="008B111A">
            <w:pPr>
              <w:spacing w:before="120"/>
              <w:jc w:val="center"/>
              <w:rPr>
                <w:b/>
                <w:sz w:val="24"/>
                <w:szCs w:val="24"/>
              </w:rPr>
            </w:pPr>
            <w:r w:rsidRPr="00686EF4">
              <w:rPr>
                <w:b/>
                <w:sz w:val="24"/>
                <w:szCs w:val="24"/>
              </w:rPr>
              <w:t>A tematikai egység nevelési-fejlesztési cé</w:t>
            </w:r>
            <w:r w:rsidRPr="00686EF4">
              <w:rPr>
                <w:b/>
                <w:sz w:val="24"/>
                <w:szCs w:val="24"/>
              </w:rPr>
              <w:t>l</w:t>
            </w:r>
            <w:r w:rsidRPr="00686EF4">
              <w:rPr>
                <w:b/>
                <w:sz w:val="24"/>
                <w:szCs w:val="24"/>
              </w:rPr>
              <w:t>jai</w:t>
            </w:r>
          </w:p>
        </w:tc>
        <w:tc>
          <w:tcPr>
            <w:tcW w:w="6659" w:type="dxa"/>
            <w:shd w:val="clear" w:color="auto" w:fill="auto"/>
          </w:tcPr>
          <w:p w:rsidR="00C90D84" w:rsidRPr="00686EF4" w:rsidRDefault="00C90D84" w:rsidP="008B111A">
            <w:pPr>
              <w:spacing w:before="120"/>
              <w:contextualSpacing/>
              <w:rPr>
                <w:sz w:val="24"/>
                <w:szCs w:val="24"/>
              </w:rPr>
            </w:pPr>
            <w:r w:rsidRPr="00686EF4">
              <w:rPr>
                <w:sz w:val="24"/>
                <w:szCs w:val="24"/>
              </w:rPr>
              <w:t>Összefüggő mondatok írása a közvetlen környezettel kapcsolatos témákról;</w:t>
            </w:r>
          </w:p>
          <w:p w:rsidR="00C90D84" w:rsidRPr="00686EF4" w:rsidRDefault="00C90D84" w:rsidP="008B111A">
            <w:pPr>
              <w:contextualSpacing/>
              <w:rPr>
                <w:sz w:val="24"/>
                <w:szCs w:val="24"/>
              </w:rPr>
            </w:pPr>
            <w:r w:rsidRPr="00686EF4">
              <w:rPr>
                <w:sz w:val="24"/>
                <w:szCs w:val="24"/>
              </w:rPr>
              <w:t>az írás kommunikációs eszközként történő használata egyszerű inte</w:t>
            </w:r>
            <w:r w:rsidRPr="00686EF4">
              <w:rPr>
                <w:sz w:val="24"/>
                <w:szCs w:val="24"/>
              </w:rPr>
              <w:t>r</w:t>
            </w:r>
            <w:r w:rsidRPr="00686EF4">
              <w:rPr>
                <w:sz w:val="24"/>
                <w:szCs w:val="24"/>
              </w:rPr>
              <w:t>akciókban;</w:t>
            </w:r>
          </w:p>
          <w:p w:rsidR="00C90D84" w:rsidRPr="00686EF4" w:rsidRDefault="00C90D84" w:rsidP="008B111A">
            <w:pPr>
              <w:contextualSpacing/>
              <w:rPr>
                <w:sz w:val="24"/>
                <w:szCs w:val="24"/>
              </w:rPr>
            </w:pPr>
            <w:r w:rsidRPr="00686EF4">
              <w:rPr>
                <w:sz w:val="24"/>
                <w:szCs w:val="24"/>
              </w:rPr>
              <w:t>gondolatok kifejezése egyszerű kötőszavakkal összekapcsolt mo</w:t>
            </w:r>
            <w:r w:rsidRPr="00686EF4">
              <w:rPr>
                <w:sz w:val="24"/>
                <w:szCs w:val="24"/>
              </w:rPr>
              <w:t>n</w:t>
            </w:r>
            <w:r w:rsidRPr="00686EF4">
              <w:rPr>
                <w:sz w:val="24"/>
                <w:szCs w:val="24"/>
              </w:rPr>
              <w:t>datsorokban;</w:t>
            </w:r>
          </w:p>
          <w:p w:rsidR="00C90D84" w:rsidRPr="00686EF4" w:rsidRDefault="00C90D84" w:rsidP="008B111A">
            <w:pPr>
              <w:autoSpaceDE w:val="0"/>
              <w:adjustRightInd w:val="0"/>
              <w:contextualSpacing/>
              <w:rPr>
                <w:sz w:val="24"/>
                <w:szCs w:val="24"/>
              </w:rPr>
            </w:pPr>
            <w:r w:rsidRPr="00686EF4">
              <w:rPr>
                <w:sz w:val="24"/>
                <w:szCs w:val="24"/>
              </w:rPr>
              <w:t>a nyelvismeret kreatívan alkalmazása egyszerű szövegek írására az őt érdeklő, ismert témákról;</w:t>
            </w:r>
          </w:p>
          <w:p w:rsidR="00C90D84" w:rsidRPr="00686EF4" w:rsidRDefault="00C90D84" w:rsidP="008B111A">
            <w:pPr>
              <w:autoSpaceDE w:val="0"/>
              <w:adjustRightInd w:val="0"/>
              <w:contextualSpacing/>
              <w:rPr>
                <w:sz w:val="24"/>
                <w:szCs w:val="24"/>
              </w:rPr>
            </w:pPr>
            <w:r w:rsidRPr="00686EF4">
              <w:rPr>
                <w:sz w:val="24"/>
                <w:szCs w:val="24"/>
              </w:rPr>
              <w:t>az alapvető írásbeli műfajok sajátos szerkezeti és stílusjegyeinek felismerése és követése.</w:t>
            </w:r>
          </w:p>
        </w:tc>
      </w:tr>
      <w:tr w:rsidR="00C90D84" w:rsidRPr="00686EF4">
        <w:trPr>
          <w:trHeight w:val="418"/>
        </w:trPr>
        <w:tc>
          <w:tcPr>
            <w:tcW w:w="9214" w:type="dxa"/>
            <w:gridSpan w:val="2"/>
            <w:vAlign w:val="center"/>
          </w:tcPr>
          <w:p w:rsidR="00C90D84" w:rsidRPr="00686EF4" w:rsidRDefault="00C90D84" w:rsidP="008B111A">
            <w:pPr>
              <w:spacing w:before="120"/>
              <w:jc w:val="center"/>
              <w:rPr>
                <w:b/>
                <w:sz w:val="24"/>
                <w:szCs w:val="24"/>
              </w:rPr>
            </w:pPr>
            <w:r w:rsidRPr="00686EF4">
              <w:rPr>
                <w:b/>
                <w:sz w:val="24"/>
                <w:szCs w:val="24"/>
              </w:rPr>
              <w:t>A fejlesztés tartalma</w:t>
            </w:r>
          </w:p>
        </w:tc>
      </w:tr>
      <w:tr w:rsidR="00C90D84" w:rsidRPr="00686EF4">
        <w:trPr>
          <w:trHeight w:val="1261"/>
        </w:trPr>
        <w:tc>
          <w:tcPr>
            <w:tcW w:w="9214" w:type="dxa"/>
            <w:gridSpan w:val="2"/>
          </w:tcPr>
          <w:p w:rsidR="00C90D84" w:rsidRPr="00686EF4" w:rsidRDefault="00C90D84" w:rsidP="008B111A">
            <w:pPr>
              <w:spacing w:before="120"/>
              <w:contextualSpacing/>
              <w:rPr>
                <w:sz w:val="24"/>
                <w:szCs w:val="24"/>
              </w:rPr>
            </w:pPr>
            <w:r w:rsidRPr="00686EF4">
              <w:rPr>
                <w:sz w:val="24"/>
                <w:szCs w:val="24"/>
              </w:rPr>
              <w:t>Szavak és rövid szövegek másolása és diktálás utáni leírása.</w:t>
            </w:r>
          </w:p>
          <w:p w:rsidR="00C90D84" w:rsidRPr="00686EF4" w:rsidRDefault="00C90D84" w:rsidP="008B111A">
            <w:pPr>
              <w:autoSpaceDE w:val="0"/>
              <w:adjustRightInd w:val="0"/>
              <w:contextualSpacing/>
              <w:rPr>
                <w:sz w:val="24"/>
                <w:szCs w:val="24"/>
              </w:rPr>
            </w:pPr>
            <w:r w:rsidRPr="00686EF4">
              <w:rPr>
                <w:sz w:val="24"/>
                <w:szCs w:val="24"/>
              </w:rPr>
              <w:t>Egyszerű szerkezetű, összefüggő mondatok írása a tanuló közvetlen környezetével kapcsol</w:t>
            </w:r>
            <w:r w:rsidRPr="00686EF4">
              <w:rPr>
                <w:sz w:val="24"/>
                <w:szCs w:val="24"/>
              </w:rPr>
              <w:t>a</w:t>
            </w:r>
            <w:r w:rsidRPr="00686EF4">
              <w:rPr>
                <w:sz w:val="24"/>
                <w:szCs w:val="24"/>
              </w:rPr>
              <w:t>tos témákról, különböző szövegtípusok létrehozása (pl. leírás, élménybeszámoló, párbeszéd).</w:t>
            </w:r>
          </w:p>
          <w:p w:rsidR="00C90D84" w:rsidRPr="00686EF4" w:rsidRDefault="00C90D84" w:rsidP="008B111A">
            <w:pPr>
              <w:autoSpaceDE w:val="0"/>
              <w:adjustRightInd w:val="0"/>
              <w:contextualSpacing/>
              <w:rPr>
                <w:sz w:val="24"/>
                <w:szCs w:val="24"/>
              </w:rPr>
            </w:pPr>
            <w:r w:rsidRPr="00686EF4">
              <w:rPr>
                <w:sz w:val="24"/>
                <w:szCs w:val="24"/>
              </w:rPr>
              <w:t>Egyszerű szövegek írása kommunikációs céllal (pl. levél, üzenet, blogbejegyzés, fórumb</w:t>
            </w:r>
            <w:r w:rsidRPr="00686EF4">
              <w:rPr>
                <w:sz w:val="24"/>
                <w:szCs w:val="24"/>
              </w:rPr>
              <w:t>e</w:t>
            </w:r>
            <w:r w:rsidRPr="00686EF4">
              <w:rPr>
                <w:sz w:val="24"/>
                <w:szCs w:val="24"/>
              </w:rPr>
              <w:t>jegyzés).</w:t>
            </w:r>
          </w:p>
          <w:p w:rsidR="00C90D84" w:rsidRPr="00686EF4" w:rsidRDefault="00C90D84" w:rsidP="008B111A">
            <w:pPr>
              <w:contextualSpacing/>
              <w:rPr>
                <w:sz w:val="24"/>
                <w:szCs w:val="24"/>
              </w:rPr>
            </w:pPr>
            <w:r w:rsidRPr="00686EF4">
              <w:rPr>
                <w:sz w:val="24"/>
                <w:szCs w:val="24"/>
              </w:rPr>
              <w:t>Egyszerű írásos minták követése, kreatív átdolgozása, aktuális, konkrét és személyes tarta</w:t>
            </w:r>
            <w:r w:rsidRPr="00686EF4">
              <w:rPr>
                <w:sz w:val="24"/>
                <w:szCs w:val="24"/>
              </w:rPr>
              <w:t>l</w:t>
            </w:r>
            <w:r w:rsidRPr="00686EF4">
              <w:rPr>
                <w:sz w:val="24"/>
                <w:szCs w:val="24"/>
              </w:rPr>
              <w:t>makkal való megtöltése (pl. egyszerű, személyes témákról minta alapján vers, dalszöveg, rap írása).</w:t>
            </w:r>
          </w:p>
          <w:p w:rsidR="00C90D84" w:rsidRPr="00686EF4" w:rsidRDefault="00C90D84" w:rsidP="008B111A">
            <w:pPr>
              <w:autoSpaceDE w:val="0"/>
              <w:adjustRightInd w:val="0"/>
              <w:contextualSpacing/>
              <w:rPr>
                <w:sz w:val="24"/>
                <w:szCs w:val="24"/>
              </w:rPr>
            </w:pPr>
            <w:r w:rsidRPr="00686EF4">
              <w:rPr>
                <w:sz w:val="24"/>
                <w:szCs w:val="24"/>
              </w:rPr>
              <w:t>Gondolatok összekapcsolása egyszerű kötőszavakkal (pl. és, vagy, mert, de, ezért, azután).</w:t>
            </w:r>
          </w:p>
          <w:p w:rsidR="00C90D84" w:rsidRPr="00686EF4" w:rsidRDefault="00C90D84" w:rsidP="008B111A">
            <w:pPr>
              <w:contextualSpacing/>
              <w:rPr>
                <w:sz w:val="24"/>
                <w:szCs w:val="24"/>
              </w:rPr>
            </w:pPr>
            <w:r w:rsidRPr="00686EF4">
              <w:rPr>
                <w:sz w:val="24"/>
                <w:szCs w:val="24"/>
              </w:rPr>
              <w:t>Gyakori írásbeli műfajok legalapvetőbb szerkezeti és stílusjegyeinek követése saját írásmű lé</w:t>
            </w:r>
            <w:r w:rsidRPr="00686EF4">
              <w:rPr>
                <w:sz w:val="24"/>
                <w:szCs w:val="24"/>
              </w:rPr>
              <w:t>t</w:t>
            </w:r>
            <w:r w:rsidRPr="00686EF4">
              <w:rPr>
                <w:sz w:val="24"/>
                <w:szCs w:val="24"/>
              </w:rPr>
              <w:t>rehozása során (pl. megszólítás levélben, e-mailben, záró formula).</w:t>
            </w:r>
          </w:p>
          <w:p w:rsidR="00C90D84" w:rsidRPr="00686EF4" w:rsidRDefault="00C90D84" w:rsidP="008B111A">
            <w:pPr>
              <w:contextualSpacing/>
              <w:rPr>
                <w:sz w:val="24"/>
                <w:szCs w:val="24"/>
              </w:rPr>
            </w:pPr>
            <w:r w:rsidRPr="00686EF4">
              <w:rPr>
                <w:sz w:val="24"/>
                <w:szCs w:val="24"/>
              </w:rPr>
              <w:t>A mondanivaló közvetítése vizuális eszközökkel (pl. szövegkiemelés, internetes, vagy SMS-ben használt emotikon, rajz, ábra, diasor).</w:t>
            </w:r>
          </w:p>
          <w:p w:rsidR="00C90D84" w:rsidRPr="00686EF4" w:rsidRDefault="00C90D84" w:rsidP="008B111A">
            <w:pPr>
              <w:rPr>
                <w:i/>
                <w:sz w:val="24"/>
                <w:szCs w:val="24"/>
              </w:rPr>
            </w:pPr>
            <w:r w:rsidRPr="00686EF4">
              <w:rPr>
                <w:i/>
                <w:sz w:val="24"/>
                <w:szCs w:val="24"/>
              </w:rPr>
              <w:t>A fenti tevékenységekhez használható szövegfajták, szövegforrások</w:t>
            </w:r>
          </w:p>
          <w:p w:rsidR="00C90D84" w:rsidRPr="00686EF4" w:rsidRDefault="00C90D84" w:rsidP="008B111A">
            <w:pPr>
              <w:rPr>
                <w:sz w:val="24"/>
                <w:szCs w:val="24"/>
              </w:rPr>
            </w:pPr>
            <w:r w:rsidRPr="00686EF4">
              <w:rPr>
                <w:sz w:val="24"/>
                <w:szCs w:val="24"/>
              </w:rPr>
              <w:t>Leírás, ismertető, képaláírás, élménybeszámoló, párbeszéd, üzenet, levél, email, SMS,</w:t>
            </w:r>
            <w:r w:rsidRPr="00686EF4" w:rsidDel="000401BE">
              <w:rPr>
                <w:sz w:val="24"/>
                <w:szCs w:val="24"/>
              </w:rPr>
              <w:t xml:space="preserve"> </w:t>
            </w:r>
            <w:r w:rsidRPr="00686EF4">
              <w:rPr>
                <w:sz w:val="24"/>
                <w:szCs w:val="24"/>
              </w:rPr>
              <w:t>blogbejegyzés.</w:t>
            </w:r>
          </w:p>
        </w:tc>
      </w:tr>
    </w:tbl>
    <w:p w:rsidR="00864E1D" w:rsidRDefault="00864E1D" w:rsidP="00864E1D">
      <w:pPr>
        <w:rPr>
          <w:sz w:val="24"/>
          <w:szCs w:val="24"/>
        </w:rPr>
      </w:pPr>
    </w:p>
    <w:p w:rsidR="00864E1D" w:rsidRDefault="00864E1D" w:rsidP="00864E1D">
      <w:pPr>
        <w:pStyle w:val="Listaszerbekezds"/>
        <w:spacing w:after="200" w:line="276" w:lineRule="auto"/>
        <w:ind w:left="0"/>
        <w:jc w:val="left"/>
        <w:rPr>
          <w:sz w:val="24"/>
          <w:szCs w:val="24"/>
        </w:rPr>
      </w:pPr>
    </w:p>
    <w:p w:rsidR="008B111A" w:rsidRDefault="008B111A" w:rsidP="00864E1D">
      <w:pPr>
        <w:pStyle w:val="Listaszerbekezds"/>
        <w:spacing w:after="200" w:line="276" w:lineRule="auto"/>
        <w:ind w:left="0"/>
        <w:jc w:val="left"/>
        <w:rPr>
          <w:sz w:val="24"/>
          <w:szCs w:val="24"/>
        </w:rPr>
      </w:pPr>
    </w:p>
    <w:p w:rsidR="008B111A" w:rsidRDefault="008B111A" w:rsidP="00864E1D">
      <w:pPr>
        <w:pStyle w:val="Listaszerbekezds"/>
        <w:spacing w:after="200" w:line="276" w:lineRule="auto"/>
        <w:ind w:left="0"/>
        <w:jc w:val="left"/>
        <w:rPr>
          <w:sz w:val="24"/>
          <w:szCs w:val="24"/>
        </w:rPr>
      </w:pPr>
    </w:p>
    <w:p w:rsidR="008B111A" w:rsidRDefault="008B111A" w:rsidP="00864E1D">
      <w:pPr>
        <w:pStyle w:val="Listaszerbekezds"/>
        <w:spacing w:after="200" w:line="276" w:lineRule="auto"/>
        <w:ind w:left="0"/>
        <w:jc w:val="left"/>
        <w:rPr>
          <w:sz w:val="24"/>
          <w:szCs w:val="24"/>
        </w:rPr>
      </w:pPr>
    </w:p>
    <w:p w:rsidR="005D5CDD" w:rsidRDefault="005D5CDD" w:rsidP="00864E1D">
      <w:pPr>
        <w:pStyle w:val="Listaszerbekezds"/>
        <w:spacing w:after="200" w:line="276" w:lineRule="auto"/>
        <w:ind w:left="0"/>
        <w:jc w:val="left"/>
        <w:rPr>
          <w:sz w:val="24"/>
          <w:szCs w:val="24"/>
        </w:rPr>
      </w:pPr>
    </w:p>
    <w:p w:rsidR="00864E1D" w:rsidRPr="00864E1D" w:rsidRDefault="00864E1D" w:rsidP="00864E1D">
      <w:pPr>
        <w:spacing w:before="32"/>
        <w:ind w:left="199" w:right="-20"/>
        <w:rPr>
          <w:b/>
          <w:bCs/>
          <w:sz w:val="24"/>
          <w:szCs w:val="24"/>
        </w:rPr>
      </w:pPr>
    </w:p>
    <w:p w:rsidR="00864E1D" w:rsidRPr="004A0F78" w:rsidRDefault="00864E1D" w:rsidP="00864E1D">
      <w:pPr>
        <w:pStyle w:val="Listaszerbekezds"/>
        <w:numPr>
          <w:ilvl w:val="0"/>
          <w:numId w:val="7"/>
        </w:numPr>
        <w:spacing w:after="200" w:line="276" w:lineRule="auto"/>
        <w:jc w:val="center"/>
        <w:rPr>
          <w:b/>
          <w:sz w:val="24"/>
          <w:szCs w:val="24"/>
        </w:rPr>
      </w:pPr>
      <w:r w:rsidRPr="004A0F78">
        <w:rPr>
          <w:b/>
          <w:sz w:val="24"/>
          <w:szCs w:val="24"/>
        </w:rPr>
        <w:t>évfolyam</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3318"/>
        <w:gridCol w:w="3266"/>
      </w:tblGrid>
      <w:tr w:rsidR="00864E1D" w:rsidRPr="00DF5A7B">
        <w:trPr>
          <w:trHeight w:val="562"/>
        </w:trPr>
        <w:tc>
          <w:tcPr>
            <w:tcW w:w="3623" w:type="dxa"/>
            <w:shd w:val="clear" w:color="auto" w:fill="FABF8F"/>
          </w:tcPr>
          <w:p w:rsidR="00864E1D" w:rsidRPr="00DF5A7B" w:rsidRDefault="00864E1D" w:rsidP="00A66977">
            <w:pPr>
              <w:ind w:right="158"/>
              <w:rPr>
                <w:rFonts w:eastAsia="MS Mincho"/>
                <w:b/>
                <w:sz w:val="24"/>
                <w:szCs w:val="24"/>
                <w:lang w:eastAsia="ja-JP"/>
              </w:rPr>
            </w:pPr>
            <w:r>
              <w:rPr>
                <w:rFonts w:eastAsia="MS Mincho"/>
                <w:b/>
                <w:sz w:val="24"/>
                <w:szCs w:val="24"/>
                <w:lang w:eastAsia="ja-JP"/>
              </w:rPr>
              <w:t>11</w:t>
            </w:r>
            <w:r w:rsidRPr="00DF5A7B">
              <w:rPr>
                <w:rFonts w:eastAsia="MS Mincho"/>
                <w:b/>
                <w:sz w:val="24"/>
                <w:szCs w:val="24"/>
                <w:lang w:eastAsia="ja-JP"/>
              </w:rPr>
              <w:t xml:space="preserve">. évfolyam: </w:t>
            </w:r>
          </w:p>
          <w:p w:rsidR="00864E1D" w:rsidRPr="00DF5A7B" w:rsidRDefault="00864E1D" w:rsidP="00A66977">
            <w:pPr>
              <w:ind w:right="158"/>
              <w:rPr>
                <w:rFonts w:eastAsia="MS Mincho"/>
                <w:b/>
                <w:sz w:val="24"/>
                <w:szCs w:val="24"/>
                <w:lang w:eastAsia="ja-JP"/>
              </w:rPr>
            </w:pPr>
            <w:r w:rsidRPr="00BE0125">
              <w:rPr>
                <w:rFonts w:eastAsia="MS Mincho"/>
                <w:sz w:val="24"/>
                <w:szCs w:val="24"/>
                <w:lang w:eastAsia="ja-JP"/>
              </w:rPr>
              <w:t>Tematikai egység</w:t>
            </w:r>
          </w:p>
        </w:tc>
        <w:tc>
          <w:tcPr>
            <w:tcW w:w="3318" w:type="dxa"/>
            <w:shd w:val="clear" w:color="auto" w:fill="FBD4B4"/>
          </w:tcPr>
          <w:p w:rsidR="00864E1D" w:rsidRPr="00DF5A7B" w:rsidRDefault="00864E1D" w:rsidP="00A66977">
            <w:pPr>
              <w:ind w:right="158"/>
              <w:rPr>
                <w:rFonts w:eastAsia="MS Mincho"/>
                <w:b/>
                <w:sz w:val="24"/>
                <w:szCs w:val="24"/>
                <w:lang w:eastAsia="ja-JP"/>
              </w:rPr>
            </w:pPr>
            <w:r>
              <w:rPr>
                <w:rFonts w:eastAsia="MS Mincho"/>
                <w:b/>
                <w:sz w:val="24"/>
                <w:szCs w:val="24"/>
                <w:shd w:val="clear" w:color="auto" w:fill="FBD4B4"/>
                <w:lang w:eastAsia="ja-JP"/>
              </w:rPr>
              <w:t>Helyi sajátosságok</w:t>
            </w:r>
          </w:p>
        </w:tc>
        <w:tc>
          <w:tcPr>
            <w:tcW w:w="3266" w:type="dxa"/>
            <w:shd w:val="clear" w:color="auto" w:fill="FDE9D9"/>
          </w:tcPr>
          <w:p w:rsidR="00864E1D" w:rsidRPr="00DF5A7B" w:rsidRDefault="00864E1D" w:rsidP="00A66977">
            <w:pPr>
              <w:ind w:right="158"/>
              <w:rPr>
                <w:rFonts w:eastAsia="MS Mincho"/>
                <w:b/>
                <w:sz w:val="24"/>
                <w:szCs w:val="24"/>
                <w:lang w:eastAsia="ja-JP"/>
              </w:rPr>
            </w:pPr>
            <w:r>
              <w:rPr>
                <w:rFonts w:eastAsia="MS Mincho"/>
                <w:b/>
                <w:sz w:val="24"/>
                <w:szCs w:val="24"/>
                <w:lang w:eastAsia="ja-JP"/>
              </w:rPr>
              <w:t>Kapcsolódási pontok</w:t>
            </w: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Személyes vonatkozások, család</w:t>
            </w:r>
          </w:p>
          <w:p w:rsidR="00171C9D" w:rsidRDefault="0013494A" w:rsidP="00A66977">
            <w:pPr>
              <w:ind w:right="158"/>
              <w:rPr>
                <w:rFonts w:eastAsia="MS Mincho"/>
                <w:sz w:val="24"/>
                <w:szCs w:val="24"/>
                <w:lang w:eastAsia="ja-JP"/>
              </w:rPr>
            </w:pPr>
            <w:r>
              <w:rPr>
                <w:rFonts w:eastAsia="MS Mincho"/>
                <w:sz w:val="24"/>
                <w:szCs w:val="24"/>
                <w:lang w:eastAsia="ja-JP"/>
              </w:rPr>
              <w:t>Generációk.</w:t>
            </w:r>
          </w:p>
          <w:p w:rsidR="00171C9D" w:rsidRDefault="00171C9D" w:rsidP="00A66977">
            <w:pPr>
              <w:ind w:right="158"/>
              <w:rPr>
                <w:rFonts w:eastAsia="MS Mincho"/>
                <w:sz w:val="24"/>
                <w:szCs w:val="24"/>
                <w:lang w:eastAsia="ja-JP"/>
              </w:rPr>
            </w:pPr>
            <w:r>
              <w:rPr>
                <w:rFonts w:eastAsia="MS Mincho"/>
                <w:sz w:val="24"/>
                <w:szCs w:val="24"/>
                <w:lang w:eastAsia="ja-JP"/>
              </w:rPr>
              <w:t>Családi kapcsolatok</w:t>
            </w:r>
            <w:r w:rsidR="004959EA">
              <w:rPr>
                <w:rFonts w:eastAsia="MS Mincho"/>
                <w:sz w:val="24"/>
                <w:szCs w:val="24"/>
                <w:lang w:eastAsia="ja-JP"/>
              </w:rPr>
              <w:t>.</w:t>
            </w:r>
          </w:p>
          <w:p w:rsidR="00171C9D" w:rsidRPr="00BE0125" w:rsidRDefault="00171C9D" w:rsidP="00A66977">
            <w:pPr>
              <w:ind w:right="158"/>
              <w:rPr>
                <w:rFonts w:eastAsia="MS Mincho"/>
                <w:sz w:val="24"/>
                <w:szCs w:val="24"/>
                <w:lang w:eastAsia="ja-JP"/>
              </w:rPr>
            </w:pPr>
          </w:p>
        </w:tc>
        <w:tc>
          <w:tcPr>
            <w:tcW w:w="3318" w:type="dxa"/>
          </w:tcPr>
          <w:p w:rsidR="00171C9D" w:rsidRDefault="00171C9D" w:rsidP="008B111A">
            <w:pPr>
              <w:ind w:right="158"/>
              <w:rPr>
                <w:rFonts w:eastAsia="MS Mincho"/>
                <w:sz w:val="24"/>
                <w:szCs w:val="24"/>
                <w:lang w:eastAsia="ja-JP"/>
              </w:rPr>
            </w:pPr>
            <w:r w:rsidRPr="00BE0125">
              <w:rPr>
                <w:rFonts w:eastAsia="MS Mincho"/>
                <w:sz w:val="24"/>
                <w:szCs w:val="24"/>
                <w:lang w:eastAsia="ja-JP"/>
              </w:rPr>
              <w:t>Milyen családot szeretnék felnőttként?</w:t>
            </w:r>
          </w:p>
          <w:p w:rsidR="00171C9D" w:rsidRPr="00BE0125" w:rsidRDefault="00171C9D" w:rsidP="008B111A">
            <w:pPr>
              <w:ind w:right="158"/>
              <w:rPr>
                <w:rFonts w:eastAsia="MS Mincho"/>
                <w:sz w:val="24"/>
                <w:szCs w:val="24"/>
                <w:lang w:eastAsia="ja-JP"/>
              </w:rPr>
            </w:pPr>
          </w:p>
        </w:tc>
        <w:tc>
          <w:tcPr>
            <w:tcW w:w="3266" w:type="dxa"/>
          </w:tcPr>
          <w:p w:rsidR="00171C9D" w:rsidRDefault="00171C9D" w:rsidP="00A66977">
            <w:pPr>
              <w:ind w:right="489"/>
              <w:rPr>
                <w:rFonts w:eastAsia="MS Mincho"/>
                <w:sz w:val="24"/>
                <w:szCs w:val="24"/>
                <w:lang w:eastAsia="ja-JP"/>
              </w:rPr>
            </w:pPr>
            <w:r w:rsidRPr="00DA7125">
              <w:rPr>
                <w:rFonts w:eastAsia="MS Mincho"/>
                <w:i/>
                <w:sz w:val="24"/>
                <w:szCs w:val="24"/>
                <w:lang w:eastAsia="ja-JP"/>
              </w:rPr>
              <w:t>Technika, életvitel és gyakorlat</w:t>
            </w:r>
            <w:r w:rsidRPr="00DA7125">
              <w:rPr>
                <w:rFonts w:eastAsia="MS Mincho"/>
                <w:sz w:val="24"/>
                <w:szCs w:val="24"/>
                <w:lang w:eastAsia="ja-JP"/>
              </w:rPr>
              <w:t>: család és háztartás.</w:t>
            </w:r>
          </w:p>
          <w:p w:rsidR="00171C9D" w:rsidRPr="008032AC" w:rsidRDefault="00171C9D"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Munkamegosztás a Bibliában</w:t>
            </w:r>
          </w:p>
          <w:p w:rsidR="00171C9D" w:rsidRPr="00BE0125" w:rsidRDefault="00171C9D" w:rsidP="00A66977">
            <w:pPr>
              <w:ind w:right="489"/>
              <w:rPr>
                <w:rFonts w:eastAsia="MS Mincho"/>
                <w:sz w:val="24"/>
                <w:szCs w:val="24"/>
                <w:lang w:eastAsia="ja-JP"/>
              </w:rPr>
            </w:pP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Ember és társadalom</w:t>
            </w:r>
          </w:p>
          <w:p w:rsidR="00171C9D" w:rsidRPr="003E6C25" w:rsidRDefault="00171C9D" w:rsidP="00A66977">
            <w:pPr>
              <w:rPr>
                <w:sz w:val="24"/>
                <w:szCs w:val="24"/>
              </w:rPr>
            </w:pPr>
            <w:r>
              <w:rPr>
                <w:sz w:val="24"/>
                <w:szCs w:val="24"/>
              </w:rPr>
              <w:t>A</w:t>
            </w:r>
            <w:r w:rsidRPr="003E6C25">
              <w:rPr>
                <w:sz w:val="24"/>
                <w:szCs w:val="24"/>
              </w:rPr>
              <w:t xml:space="preserve"> tizenévesek világa: kapcsolat a kortársakkal, felnőttekkel (példaképek, híres emberek).</w:t>
            </w:r>
          </w:p>
          <w:p w:rsidR="00171C9D" w:rsidRPr="00BE0125" w:rsidRDefault="00171C9D" w:rsidP="00A66977">
            <w:pPr>
              <w:ind w:right="158"/>
              <w:rPr>
                <w:rFonts w:eastAsia="MS Mincho"/>
                <w:sz w:val="24"/>
                <w:szCs w:val="24"/>
                <w:lang w:eastAsia="ja-JP"/>
              </w:rPr>
            </w:pPr>
            <w:r>
              <w:rPr>
                <w:sz w:val="24"/>
                <w:szCs w:val="24"/>
              </w:rPr>
              <w:t>K</w:t>
            </w:r>
            <w:r w:rsidRPr="003E6C25">
              <w:rPr>
                <w:sz w:val="24"/>
                <w:szCs w:val="24"/>
              </w:rPr>
              <w:t>apcsolattartás</w:t>
            </w:r>
            <w:r w:rsidR="004959EA">
              <w:rPr>
                <w:sz w:val="24"/>
                <w:szCs w:val="24"/>
              </w:rPr>
              <w:t>.</w:t>
            </w:r>
          </w:p>
        </w:tc>
        <w:tc>
          <w:tcPr>
            <w:tcW w:w="3318"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Női és férfi szerepek változása</w:t>
            </w:r>
          </w:p>
        </w:tc>
        <w:tc>
          <w:tcPr>
            <w:tcW w:w="3266" w:type="dxa"/>
          </w:tcPr>
          <w:p w:rsidR="00171C9D" w:rsidRPr="00BE0125" w:rsidRDefault="00171C9D"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ellenségek a Bibiliában</w:t>
            </w: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Környezetünk</w:t>
            </w:r>
          </w:p>
          <w:p w:rsidR="00171C9D" w:rsidRDefault="00171C9D" w:rsidP="00A66977">
            <w:pPr>
              <w:ind w:right="158"/>
              <w:rPr>
                <w:rFonts w:eastAsia="MS Mincho"/>
                <w:sz w:val="24"/>
                <w:szCs w:val="24"/>
                <w:lang w:eastAsia="ja-JP"/>
              </w:rPr>
            </w:pPr>
            <w:r>
              <w:rPr>
                <w:rFonts w:eastAsia="MS Mincho"/>
                <w:sz w:val="24"/>
                <w:szCs w:val="24"/>
                <w:lang w:eastAsia="ja-JP"/>
              </w:rPr>
              <w:t>Az otthon, a lakóhely és környéke</w:t>
            </w:r>
            <w:r w:rsidR="004959EA">
              <w:rPr>
                <w:rFonts w:eastAsia="MS Mincho"/>
                <w:sz w:val="24"/>
                <w:szCs w:val="24"/>
                <w:lang w:eastAsia="ja-JP"/>
              </w:rPr>
              <w:t>.</w:t>
            </w:r>
          </w:p>
          <w:p w:rsidR="00171C9D" w:rsidRPr="00BE0125" w:rsidRDefault="00171C9D" w:rsidP="00A66977">
            <w:pPr>
              <w:ind w:right="158"/>
              <w:rPr>
                <w:rFonts w:eastAsia="MS Mincho"/>
                <w:sz w:val="24"/>
                <w:szCs w:val="24"/>
                <w:lang w:eastAsia="ja-JP"/>
              </w:rPr>
            </w:pPr>
            <w:r>
              <w:rPr>
                <w:rFonts w:eastAsia="MS Mincho"/>
                <w:sz w:val="24"/>
                <w:szCs w:val="24"/>
                <w:lang w:eastAsia="ja-JP"/>
              </w:rPr>
              <w:t>Szórakozóhelyek</w:t>
            </w:r>
            <w:r w:rsidR="004959EA">
              <w:rPr>
                <w:rFonts w:eastAsia="MS Mincho"/>
                <w:sz w:val="24"/>
                <w:szCs w:val="24"/>
                <w:lang w:eastAsia="ja-JP"/>
              </w:rPr>
              <w:t>.</w:t>
            </w:r>
          </w:p>
        </w:tc>
        <w:tc>
          <w:tcPr>
            <w:tcW w:w="3318"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 xml:space="preserve">Az ideális otthon </w:t>
            </w:r>
          </w:p>
        </w:tc>
        <w:tc>
          <w:tcPr>
            <w:tcW w:w="3266" w:type="dxa"/>
          </w:tcPr>
          <w:p w:rsidR="00171C9D" w:rsidRPr="00BE0125" w:rsidRDefault="00171C9D" w:rsidP="00A66977">
            <w:pPr>
              <w:ind w:right="489"/>
              <w:rPr>
                <w:rFonts w:eastAsia="MS Mincho"/>
                <w:sz w:val="24"/>
                <w:szCs w:val="24"/>
                <w:lang w:eastAsia="ja-JP"/>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Az iskola</w:t>
            </w:r>
          </w:p>
          <w:p w:rsidR="00171C9D" w:rsidRDefault="0013494A" w:rsidP="00A66977">
            <w:pPr>
              <w:ind w:right="158"/>
              <w:rPr>
                <w:rFonts w:eastAsia="MS Mincho"/>
                <w:sz w:val="24"/>
                <w:szCs w:val="24"/>
                <w:lang w:eastAsia="ja-JP"/>
              </w:rPr>
            </w:pPr>
            <w:r>
              <w:rPr>
                <w:rFonts w:eastAsia="MS Mincho"/>
                <w:sz w:val="24"/>
                <w:szCs w:val="24"/>
                <w:lang w:eastAsia="ja-JP"/>
              </w:rPr>
              <w:t>Tanulás külföldön.</w:t>
            </w:r>
          </w:p>
          <w:p w:rsidR="0013494A" w:rsidRDefault="0013494A" w:rsidP="00A66977">
            <w:pPr>
              <w:ind w:right="158"/>
              <w:rPr>
                <w:rFonts w:eastAsia="MS Mincho"/>
                <w:sz w:val="24"/>
                <w:szCs w:val="24"/>
                <w:lang w:eastAsia="ja-JP"/>
              </w:rPr>
            </w:pPr>
            <w:r>
              <w:rPr>
                <w:rFonts w:eastAsia="MS Mincho"/>
                <w:sz w:val="24"/>
                <w:szCs w:val="24"/>
                <w:lang w:eastAsia="ja-JP"/>
              </w:rPr>
              <w:t>Továbbtanulás, egyetem.</w:t>
            </w:r>
          </w:p>
          <w:p w:rsidR="0013494A" w:rsidRPr="00BE0125" w:rsidRDefault="0013494A" w:rsidP="00A66977">
            <w:pPr>
              <w:ind w:right="158"/>
              <w:rPr>
                <w:rFonts w:eastAsia="MS Mincho"/>
                <w:sz w:val="24"/>
                <w:szCs w:val="24"/>
                <w:lang w:eastAsia="ja-JP"/>
              </w:rPr>
            </w:pPr>
            <w:r>
              <w:rPr>
                <w:rFonts w:eastAsia="MS Mincho"/>
                <w:sz w:val="24"/>
                <w:szCs w:val="24"/>
                <w:lang w:eastAsia="ja-JP"/>
              </w:rPr>
              <w:t>Diákélet.</w:t>
            </w:r>
          </w:p>
        </w:tc>
        <w:tc>
          <w:tcPr>
            <w:tcW w:w="3318"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Az egyetemi élet, keresztény ifjúsági közösségek</w:t>
            </w:r>
          </w:p>
        </w:tc>
        <w:tc>
          <w:tcPr>
            <w:tcW w:w="3266" w:type="dxa"/>
          </w:tcPr>
          <w:p w:rsidR="00171C9D" w:rsidRDefault="00171C9D"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jelképek a Bibiliában.</w:t>
            </w:r>
          </w:p>
          <w:p w:rsidR="00171C9D" w:rsidRPr="00F764D1" w:rsidRDefault="00171C9D" w:rsidP="00A66977">
            <w:pPr>
              <w:ind w:right="489"/>
              <w:rPr>
                <w:rFonts w:eastAsia="MS Mincho"/>
                <w:sz w:val="24"/>
                <w:szCs w:val="24"/>
                <w:lang w:eastAsia="ja-JP"/>
              </w:rPr>
            </w:pPr>
            <w:r w:rsidRPr="00B96C87">
              <w:rPr>
                <w:i/>
                <w:sz w:val="24"/>
                <w:szCs w:val="24"/>
              </w:rPr>
              <w:t>Informatika</w:t>
            </w:r>
            <w:r>
              <w:rPr>
                <w:sz w:val="24"/>
                <w:szCs w:val="24"/>
              </w:rPr>
              <w:t>: digitális tudásbázisok, könyvtári információs rendszerek</w:t>
            </w:r>
          </w:p>
          <w:p w:rsidR="00171C9D" w:rsidRPr="00F764D1" w:rsidRDefault="00171C9D" w:rsidP="00A66977">
            <w:pPr>
              <w:rPr>
                <w:rFonts w:eastAsia="MS Mincho"/>
                <w:sz w:val="24"/>
                <w:szCs w:val="24"/>
                <w:lang w:eastAsia="ja-JP"/>
              </w:rPr>
            </w:pPr>
          </w:p>
        </w:tc>
      </w:tr>
      <w:tr w:rsidR="00171C9D" w:rsidRPr="00BE0125">
        <w:tc>
          <w:tcPr>
            <w:tcW w:w="3623" w:type="dxa"/>
          </w:tcPr>
          <w:p w:rsidR="00171C9D" w:rsidRDefault="00171C9D" w:rsidP="00A66977">
            <w:pPr>
              <w:ind w:right="158"/>
              <w:rPr>
                <w:rFonts w:eastAsia="MS Mincho"/>
                <w:b/>
                <w:sz w:val="24"/>
                <w:szCs w:val="24"/>
                <w:lang w:eastAsia="ja-JP"/>
              </w:rPr>
            </w:pPr>
            <w:r w:rsidRPr="005F70B3">
              <w:rPr>
                <w:rFonts w:eastAsia="MS Mincho"/>
                <w:b/>
                <w:sz w:val="24"/>
                <w:szCs w:val="24"/>
                <w:lang w:eastAsia="ja-JP"/>
              </w:rPr>
              <w:t>A munka világa</w:t>
            </w:r>
          </w:p>
          <w:p w:rsidR="00844397" w:rsidRDefault="00844397" w:rsidP="00844397">
            <w:pPr>
              <w:ind w:right="158"/>
              <w:rPr>
                <w:rFonts w:eastAsia="MS Mincho"/>
                <w:sz w:val="24"/>
                <w:szCs w:val="24"/>
                <w:lang w:eastAsia="ja-JP"/>
              </w:rPr>
            </w:pPr>
            <w:r>
              <w:rPr>
                <w:rFonts w:eastAsia="MS Mincho"/>
                <w:sz w:val="24"/>
                <w:szCs w:val="24"/>
                <w:lang w:eastAsia="ja-JP"/>
              </w:rPr>
              <w:t>Foglalkozások és a foglalkozásokhoz szükséges kompetenciák.</w:t>
            </w:r>
          </w:p>
          <w:p w:rsidR="00844397" w:rsidRPr="00844397" w:rsidRDefault="00844397" w:rsidP="00A66977">
            <w:pPr>
              <w:ind w:right="158"/>
              <w:rPr>
                <w:rFonts w:eastAsia="MS Mincho"/>
                <w:sz w:val="24"/>
                <w:szCs w:val="24"/>
                <w:lang w:eastAsia="ja-JP"/>
              </w:rPr>
            </w:pPr>
            <w:r>
              <w:rPr>
                <w:rFonts w:eastAsia="MS Mincho"/>
                <w:sz w:val="24"/>
                <w:szCs w:val="24"/>
                <w:lang w:eastAsia="ja-JP"/>
              </w:rPr>
              <w:t>Továbbtanulás.</w:t>
            </w:r>
          </w:p>
          <w:p w:rsidR="00171C9D" w:rsidRPr="003E6C25" w:rsidRDefault="00171C9D" w:rsidP="00A66977">
            <w:pPr>
              <w:rPr>
                <w:sz w:val="24"/>
                <w:szCs w:val="24"/>
              </w:rPr>
            </w:pPr>
            <w:r>
              <w:rPr>
                <w:sz w:val="24"/>
                <w:szCs w:val="24"/>
              </w:rPr>
              <w:t>P</w:t>
            </w:r>
            <w:r w:rsidRPr="003E6C25">
              <w:rPr>
                <w:sz w:val="24"/>
                <w:szCs w:val="24"/>
              </w:rPr>
              <w:t>ályaválasztás, továbbtanulás vagy munkába állás</w:t>
            </w:r>
            <w:r w:rsidR="004959EA">
              <w:rPr>
                <w:sz w:val="24"/>
                <w:szCs w:val="24"/>
              </w:rPr>
              <w:t>.</w:t>
            </w:r>
          </w:p>
          <w:p w:rsidR="00171C9D" w:rsidRPr="00844397" w:rsidRDefault="00171C9D" w:rsidP="00844397">
            <w:pPr>
              <w:rPr>
                <w:sz w:val="24"/>
                <w:szCs w:val="24"/>
              </w:rPr>
            </w:pPr>
            <w:r>
              <w:rPr>
                <w:sz w:val="24"/>
                <w:szCs w:val="24"/>
              </w:rPr>
              <w:t>Ö</w:t>
            </w:r>
            <w:r w:rsidR="00844397">
              <w:rPr>
                <w:sz w:val="24"/>
                <w:szCs w:val="24"/>
              </w:rPr>
              <w:t>néletrajz, motivációs levél.</w:t>
            </w:r>
          </w:p>
        </w:tc>
        <w:tc>
          <w:tcPr>
            <w:tcW w:w="3318" w:type="dxa"/>
          </w:tcPr>
          <w:p w:rsidR="00171C9D" w:rsidRDefault="00171C9D" w:rsidP="008B111A">
            <w:pPr>
              <w:ind w:right="158"/>
              <w:rPr>
                <w:rFonts w:eastAsia="MS Mincho"/>
                <w:sz w:val="24"/>
                <w:szCs w:val="24"/>
                <w:lang w:eastAsia="ja-JP"/>
              </w:rPr>
            </w:pPr>
            <w:r>
              <w:rPr>
                <w:rFonts w:eastAsia="MS Mincho"/>
                <w:sz w:val="24"/>
                <w:szCs w:val="24"/>
                <w:lang w:eastAsia="ja-JP"/>
              </w:rPr>
              <w:t>Önéletrajz készítése</w:t>
            </w:r>
          </w:p>
          <w:p w:rsidR="00171C9D" w:rsidRPr="00BE0125" w:rsidRDefault="00171C9D" w:rsidP="008B111A">
            <w:pPr>
              <w:ind w:right="158"/>
              <w:rPr>
                <w:rFonts w:eastAsia="MS Mincho"/>
                <w:sz w:val="24"/>
                <w:szCs w:val="24"/>
                <w:lang w:eastAsia="ja-JP"/>
              </w:rPr>
            </w:pPr>
            <w:r>
              <w:rPr>
                <w:rFonts w:eastAsia="MS Mincho"/>
                <w:sz w:val="24"/>
                <w:szCs w:val="24"/>
                <w:lang w:eastAsia="ja-JP"/>
              </w:rPr>
              <w:t>A Biblia tanítása a munkáról</w:t>
            </w:r>
          </w:p>
        </w:tc>
        <w:tc>
          <w:tcPr>
            <w:tcW w:w="3266" w:type="dxa"/>
          </w:tcPr>
          <w:p w:rsidR="00171C9D" w:rsidRDefault="00171C9D" w:rsidP="00A66977">
            <w:pPr>
              <w:ind w:right="489"/>
              <w:rPr>
                <w:sz w:val="24"/>
                <w:szCs w:val="24"/>
              </w:rPr>
            </w:pPr>
            <w:r>
              <w:rPr>
                <w:i/>
                <w:sz w:val="24"/>
                <w:szCs w:val="24"/>
              </w:rPr>
              <w:t>Technika, é</w:t>
            </w:r>
            <w:r w:rsidRPr="00C75DCE">
              <w:rPr>
                <w:i/>
                <w:sz w:val="24"/>
                <w:szCs w:val="24"/>
              </w:rPr>
              <w:t>letvitel és gyakorlat</w:t>
            </w:r>
            <w:r>
              <w:rPr>
                <w:sz w:val="24"/>
                <w:szCs w:val="24"/>
              </w:rPr>
              <w:t>: pályaorientáció és munka</w:t>
            </w:r>
          </w:p>
          <w:p w:rsidR="00171C9D" w:rsidRPr="00BE0125" w:rsidRDefault="00171C9D" w:rsidP="00A66977">
            <w:pPr>
              <w:ind w:right="489"/>
              <w:rPr>
                <w:rFonts w:eastAsia="MS Mincho"/>
                <w:sz w:val="24"/>
                <w:szCs w:val="24"/>
                <w:lang w:eastAsia="ja-JP"/>
              </w:rPr>
            </w:pPr>
            <w:r>
              <w:rPr>
                <w:i/>
                <w:sz w:val="24"/>
                <w:szCs w:val="24"/>
              </w:rPr>
              <w:t>Hittan:</w:t>
            </w:r>
            <w:r>
              <w:rPr>
                <w:sz w:val="24"/>
                <w:szCs w:val="24"/>
              </w:rPr>
              <w:t xml:space="preserve"> diakónia</w:t>
            </w: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Életmód</w:t>
            </w:r>
          </w:p>
          <w:p w:rsidR="00171C9D" w:rsidRPr="003E6C25" w:rsidRDefault="00171C9D" w:rsidP="00A66977">
            <w:pPr>
              <w:rPr>
                <w:sz w:val="24"/>
                <w:szCs w:val="24"/>
              </w:rPr>
            </w:pPr>
            <w:r>
              <w:rPr>
                <w:sz w:val="24"/>
                <w:szCs w:val="24"/>
              </w:rPr>
              <w:t>E</w:t>
            </w:r>
            <w:r w:rsidRPr="003E6C25">
              <w:rPr>
                <w:sz w:val="24"/>
                <w:szCs w:val="24"/>
              </w:rPr>
              <w:t>gészségmegőrzés</w:t>
            </w:r>
            <w:r w:rsidR="004959EA">
              <w:rPr>
                <w:sz w:val="24"/>
                <w:szCs w:val="24"/>
              </w:rPr>
              <w:t>.</w:t>
            </w:r>
          </w:p>
          <w:p w:rsidR="00171C9D" w:rsidRPr="003E6C25" w:rsidRDefault="00171C9D" w:rsidP="00A66977">
            <w:pPr>
              <w:rPr>
                <w:sz w:val="24"/>
                <w:szCs w:val="24"/>
              </w:rPr>
            </w:pPr>
            <w:r>
              <w:rPr>
                <w:sz w:val="24"/>
                <w:szCs w:val="24"/>
              </w:rPr>
              <w:t>B</w:t>
            </w:r>
            <w:r w:rsidRPr="003E6C25">
              <w:rPr>
                <w:sz w:val="24"/>
                <w:szCs w:val="24"/>
              </w:rPr>
              <w:t>etegségek</w:t>
            </w:r>
            <w:r>
              <w:rPr>
                <w:sz w:val="24"/>
                <w:szCs w:val="24"/>
              </w:rPr>
              <w:t>, sérülések</w:t>
            </w:r>
            <w:r w:rsidR="004959EA">
              <w:rPr>
                <w:sz w:val="24"/>
                <w:szCs w:val="24"/>
              </w:rPr>
              <w:t>.</w:t>
            </w:r>
          </w:p>
          <w:p w:rsidR="00171C9D" w:rsidRPr="003E6C25" w:rsidRDefault="00171C9D" w:rsidP="00A66977">
            <w:pPr>
              <w:rPr>
                <w:sz w:val="24"/>
                <w:szCs w:val="24"/>
              </w:rPr>
            </w:pPr>
            <w:r>
              <w:rPr>
                <w:sz w:val="24"/>
                <w:szCs w:val="24"/>
              </w:rPr>
              <w:t>V</w:t>
            </w:r>
            <w:r w:rsidRPr="003E6C25">
              <w:rPr>
                <w:sz w:val="24"/>
                <w:szCs w:val="24"/>
              </w:rPr>
              <w:t>eszélyek</w:t>
            </w:r>
            <w:r w:rsidR="004959EA">
              <w:rPr>
                <w:sz w:val="24"/>
                <w:szCs w:val="24"/>
              </w:rPr>
              <w:t>.</w:t>
            </w:r>
          </w:p>
          <w:p w:rsidR="00171C9D" w:rsidRDefault="00171C9D" w:rsidP="00A66977">
            <w:pPr>
              <w:ind w:right="158"/>
              <w:rPr>
                <w:rFonts w:eastAsia="MS Mincho"/>
                <w:sz w:val="24"/>
                <w:szCs w:val="24"/>
                <w:lang w:eastAsia="ja-JP"/>
              </w:rPr>
            </w:pPr>
            <w:r>
              <w:rPr>
                <w:rFonts w:eastAsia="MS Mincho"/>
                <w:sz w:val="24"/>
                <w:szCs w:val="24"/>
                <w:lang w:eastAsia="ja-JP"/>
              </w:rPr>
              <w:t>Egészséges életmód és helyes táplálkozás</w:t>
            </w:r>
            <w:r w:rsidR="004959EA">
              <w:rPr>
                <w:rFonts w:eastAsia="MS Mincho"/>
                <w:sz w:val="24"/>
                <w:szCs w:val="24"/>
                <w:lang w:eastAsia="ja-JP"/>
              </w:rPr>
              <w:t>.</w:t>
            </w:r>
          </w:p>
          <w:p w:rsidR="00171C9D" w:rsidRPr="00BE0125" w:rsidRDefault="00171C9D" w:rsidP="00A66977">
            <w:pPr>
              <w:ind w:right="158"/>
              <w:rPr>
                <w:rFonts w:eastAsia="MS Mincho"/>
                <w:sz w:val="24"/>
                <w:szCs w:val="24"/>
                <w:lang w:eastAsia="ja-JP"/>
              </w:rPr>
            </w:pPr>
          </w:p>
        </w:tc>
        <w:tc>
          <w:tcPr>
            <w:tcW w:w="3318"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Életmód más országokban</w:t>
            </w:r>
          </w:p>
        </w:tc>
        <w:tc>
          <w:tcPr>
            <w:tcW w:w="3266" w:type="dxa"/>
          </w:tcPr>
          <w:p w:rsidR="00171C9D" w:rsidRDefault="00171C9D" w:rsidP="00A66977">
            <w:pPr>
              <w:spacing w:before="120"/>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171C9D" w:rsidRDefault="00171C9D" w:rsidP="00A66977">
            <w:pPr>
              <w:ind w:right="489"/>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171C9D" w:rsidRPr="00BE0125" w:rsidRDefault="00171C9D"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gyógyulások a Bibiliában</w:t>
            </w: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Szabadidő, művelődés, szórakozás</w:t>
            </w:r>
          </w:p>
          <w:p w:rsidR="00171C9D" w:rsidRPr="003E6C25" w:rsidRDefault="00171C9D" w:rsidP="00A66977">
            <w:pPr>
              <w:rPr>
                <w:sz w:val="24"/>
                <w:szCs w:val="24"/>
              </w:rPr>
            </w:pPr>
            <w:r>
              <w:rPr>
                <w:sz w:val="24"/>
                <w:szCs w:val="24"/>
              </w:rPr>
              <w:t>S</w:t>
            </w:r>
            <w:r w:rsidRPr="003E6C25">
              <w:rPr>
                <w:sz w:val="24"/>
                <w:szCs w:val="24"/>
              </w:rPr>
              <w:t>zabadidős tevékenységek</w:t>
            </w:r>
            <w:r w:rsidR="004959EA">
              <w:rPr>
                <w:sz w:val="24"/>
                <w:szCs w:val="24"/>
              </w:rPr>
              <w:t>.</w:t>
            </w:r>
          </w:p>
          <w:p w:rsidR="00171C9D" w:rsidRPr="003E6C25" w:rsidRDefault="00171C9D" w:rsidP="00A66977">
            <w:pPr>
              <w:rPr>
                <w:sz w:val="24"/>
                <w:szCs w:val="24"/>
              </w:rPr>
            </w:pPr>
            <w:r>
              <w:rPr>
                <w:sz w:val="24"/>
                <w:szCs w:val="24"/>
              </w:rPr>
              <w:t>K</w:t>
            </w:r>
            <w:r w:rsidRPr="003E6C25">
              <w:rPr>
                <w:sz w:val="24"/>
                <w:szCs w:val="24"/>
              </w:rPr>
              <w:t>ulturális lehetőségek</w:t>
            </w:r>
            <w:r w:rsidR="004959EA">
              <w:rPr>
                <w:sz w:val="24"/>
                <w:szCs w:val="24"/>
              </w:rPr>
              <w:t>.</w:t>
            </w:r>
          </w:p>
          <w:p w:rsidR="00171C9D" w:rsidRPr="003E6C25" w:rsidRDefault="00171C9D" w:rsidP="00A66977">
            <w:pPr>
              <w:rPr>
                <w:sz w:val="24"/>
                <w:szCs w:val="24"/>
              </w:rPr>
            </w:pPr>
            <w:r>
              <w:rPr>
                <w:sz w:val="24"/>
                <w:szCs w:val="24"/>
              </w:rPr>
              <w:t>M</w:t>
            </w:r>
            <w:r w:rsidRPr="003E6C25">
              <w:rPr>
                <w:sz w:val="24"/>
                <w:szCs w:val="24"/>
              </w:rPr>
              <w:t>ozi, színház</w:t>
            </w:r>
            <w:r w:rsidR="004959EA">
              <w:rPr>
                <w:sz w:val="24"/>
                <w:szCs w:val="24"/>
              </w:rPr>
              <w:t>.</w:t>
            </w:r>
          </w:p>
          <w:p w:rsidR="00171C9D" w:rsidRDefault="00171C9D" w:rsidP="00A66977">
            <w:pPr>
              <w:ind w:right="158"/>
              <w:rPr>
                <w:sz w:val="24"/>
                <w:szCs w:val="24"/>
              </w:rPr>
            </w:pPr>
            <w:r>
              <w:rPr>
                <w:sz w:val="24"/>
                <w:szCs w:val="24"/>
              </w:rPr>
              <w:t>M</w:t>
            </w:r>
            <w:r w:rsidRPr="003E6C25">
              <w:rPr>
                <w:sz w:val="24"/>
                <w:szCs w:val="24"/>
              </w:rPr>
              <w:t>űvészetek</w:t>
            </w:r>
            <w:r w:rsidR="004959EA">
              <w:rPr>
                <w:sz w:val="24"/>
                <w:szCs w:val="24"/>
              </w:rPr>
              <w:t>.</w:t>
            </w:r>
          </w:p>
          <w:p w:rsidR="00171C9D" w:rsidRDefault="00171C9D" w:rsidP="00A66977">
            <w:pPr>
              <w:ind w:right="158"/>
              <w:rPr>
                <w:sz w:val="24"/>
                <w:szCs w:val="24"/>
              </w:rPr>
            </w:pPr>
            <w:r>
              <w:rPr>
                <w:sz w:val="24"/>
                <w:szCs w:val="24"/>
              </w:rPr>
              <w:t>Az infokommunikáció szerepe a mindennapokban</w:t>
            </w:r>
            <w:r w:rsidR="004959EA">
              <w:rPr>
                <w:sz w:val="24"/>
                <w:szCs w:val="24"/>
              </w:rPr>
              <w:t>.</w:t>
            </w:r>
          </w:p>
          <w:p w:rsidR="00171C9D" w:rsidRPr="00BE0125" w:rsidRDefault="00171C9D" w:rsidP="00A66977">
            <w:pPr>
              <w:ind w:right="158"/>
              <w:rPr>
                <w:rFonts w:eastAsia="MS Mincho"/>
                <w:sz w:val="24"/>
                <w:szCs w:val="24"/>
                <w:lang w:eastAsia="ja-JP"/>
              </w:rPr>
            </w:pPr>
            <w:r>
              <w:rPr>
                <w:sz w:val="24"/>
                <w:szCs w:val="24"/>
              </w:rPr>
              <w:t>Hobbik</w:t>
            </w:r>
            <w:r w:rsidR="004959EA">
              <w:rPr>
                <w:sz w:val="24"/>
                <w:szCs w:val="24"/>
              </w:rPr>
              <w:t>.</w:t>
            </w:r>
          </w:p>
        </w:tc>
        <w:tc>
          <w:tcPr>
            <w:tcW w:w="3318"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Olasz zenei alkotások</w:t>
            </w:r>
          </w:p>
        </w:tc>
        <w:tc>
          <w:tcPr>
            <w:tcW w:w="3266" w:type="dxa"/>
          </w:tcPr>
          <w:p w:rsidR="00171C9D" w:rsidRDefault="00171C9D" w:rsidP="00A66977">
            <w:pPr>
              <w:spacing w:before="120"/>
              <w:rPr>
                <w:sz w:val="24"/>
                <w:szCs w:val="24"/>
              </w:rPr>
            </w:pPr>
            <w:r w:rsidRPr="00C75DCE">
              <w:rPr>
                <w:i/>
                <w:sz w:val="24"/>
                <w:szCs w:val="24"/>
              </w:rPr>
              <w:t>Földrajz:</w:t>
            </w:r>
            <w:r>
              <w:rPr>
                <w:sz w:val="24"/>
                <w:szCs w:val="24"/>
              </w:rPr>
              <w:t xml:space="preserve"> más népek kultúrái.</w:t>
            </w:r>
          </w:p>
          <w:p w:rsidR="00171C9D" w:rsidRDefault="00171C9D" w:rsidP="00A66977">
            <w:pPr>
              <w:rPr>
                <w:sz w:val="24"/>
                <w:szCs w:val="24"/>
              </w:rPr>
            </w:pPr>
            <w:r w:rsidRPr="00C75DCE">
              <w:rPr>
                <w:i/>
                <w:sz w:val="24"/>
                <w:szCs w:val="24"/>
              </w:rPr>
              <w:t>Magyar nyelv és irodalom</w:t>
            </w:r>
            <w:r>
              <w:rPr>
                <w:sz w:val="24"/>
                <w:szCs w:val="24"/>
              </w:rPr>
              <w:t>: különböző kultúrák mítoszai, mondái; a reklám és a popzene új szóbeli költészete.</w:t>
            </w:r>
          </w:p>
          <w:p w:rsidR="00171C9D" w:rsidRDefault="00171C9D" w:rsidP="00A66977">
            <w:pPr>
              <w:rPr>
                <w:sz w:val="24"/>
                <w:szCs w:val="24"/>
              </w:rPr>
            </w:pPr>
            <w:r w:rsidRPr="00C75DCE">
              <w:rPr>
                <w:i/>
                <w:sz w:val="24"/>
                <w:szCs w:val="24"/>
              </w:rPr>
              <w:t>Informatika</w:t>
            </w:r>
            <w:r>
              <w:rPr>
                <w:sz w:val="24"/>
                <w:szCs w:val="24"/>
              </w:rPr>
              <w:t>: e-könyvek, médiatudatosság.</w:t>
            </w:r>
          </w:p>
          <w:p w:rsidR="00171C9D" w:rsidRDefault="00171C9D" w:rsidP="00A66977">
            <w:pPr>
              <w:rPr>
                <w:sz w:val="24"/>
                <w:szCs w:val="24"/>
              </w:rPr>
            </w:pPr>
            <w:r w:rsidRPr="00C75DCE">
              <w:rPr>
                <w:i/>
                <w:sz w:val="24"/>
                <w:szCs w:val="24"/>
              </w:rPr>
              <w:t>Testnevelés</w:t>
            </w:r>
            <w:r>
              <w:rPr>
                <w:i/>
                <w:sz w:val="24"/>
                <w:szCs w:val="24"/>
              </w:rPr>
              <w:t xml:space="preserve"> és sport</w:t>
            </w:r>
            <w:r>
              <w:rPr>
                <w:sz w:val="24"/>
                <w:szCs w:val="24"/>
              </w:rPr>
              <w:t>: táncok, népi játékok, a sport és olimpia története, példaképek szerepe, sportágak jellemzői.</w:t>
            </w:r>
          </w:p>
          <w:p w:rsidR="00171C9D" w:rsidRDefault="00171C9D" w:rsidP="00A66977">
            <w:pPr>
              <w:rPr>
                <w:sz w:val="24"/>
                <w:szCs w:val="24"/>
              </w:rPr>
            </w:pPr>
            <w:r w:rsidRPr="00C75DCE">
              <w:rPr>
                <w:i/>
                <w:sz w:val="24"/>
                <w:szCs w:val="24"/>
              </w:rPr>
              <w:t>Ének-zene</w:t>
            </w:r>
            <w:r>
              <w:rPr>
                <w:sz w:val="24"/>
                <w:szCs w:val="24"/>
              </w:rPr>
              <w:t>: népzene, klasszikus zene, popzene.</w:t>
            </w:r>
          </w:p>
          <w:p w:rsidR="00171C9D" w:rsidRPr="00BE0125" w:rsidRDefault="00171C9D" w:rsidP="00A66977">
            <w:pPr>
              <w:ind w:right="489"/>
              <w:rPr>
                <w:rFonts w:eastAsia="MS Mincho"/>
                <w:sz w:val="24"/>
                <w:szCs w:val="24"/>
                <w:lang w:eastAsia="ja-JP"/>
              </w:rPr>
            </w:pPr>
            <w:r>
              <w:rPr>
                <w:sz w:val="24"/>
                <w:szCs w:val="24"/>
              </w:rPr>
              <w:t>leírása, értelmezése</w:t>
            </w: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Utazás, turizmus</w:t>
            </w:r>
          </w:p>
          <w:p w:rsidR="00171C9D" w:rsidRPr="003E6C25" w:rsidRDefault="00171C9D" w:rsidP="00A66977">
            <w:pPr>
              <w:rPr>
                <w:sz w:val="24"/>
                <w:szCs w:val="24"/>
              </w:rPr>
            </w:pPr>
            <w:r>
              <w:rPr>
                <w:sz w:val="24"/>
                <w:szCs w:val="24"/>
              </w:rPr>
              <w:t>K</w:t>
            </w:r>
            <w:r w:rsidRPr="003E6C25">
              <w:rPr>
                <w:sz w:val="24"/>
                <w:szCs w:val="24"/>
              </w:rPr>
              <w:t>özlekedési eszközök</w:t>
            </w:r>
            <w:r w:rsidR="004959EA">
              <w:rPr>
                <w:sz w:val="24"/>
                <w:szCs w:val="24"/>
              </w:rPr>
              <w:t>.</w:t>
            </w:r>
          </w:p>
          <w:p w:rsidR="00171C9D" w:rsidRPr="003E6C25" w:rsidRDefault="00171C9D" w:rsidP="00A66977">
            <w:pPr>
              <w:rPr>
                <w:sz w:val="24"/>
                <w:szCs w:val="24"/>
              </w:rPr>
            </w:pPr>
            <w:r>
              <w:rPr>
                <w:sz w:val="24"/>
                <w:szCs w:val="24"/>
              </w:rPr>
              <w:t>V</w:t>
            </w:r>
            <w:r w:rsidRPr="003E6C25">
              <w:rPr>
                <w:sz w:val="24"/>
                <w:szCs w:val="24"/>
              </w:rPr>
              <w:t>eszélyes helyzetek</w:t>
            </w:r>
            <w:r w:rsidR="004959EA">
              <w:rPr>
                <w:sz w:val="24"/>
                <w:szCs w:val="24"/>
              </w:rPr>
              <w:t>.</w:t>
            </w:r>
          </w:p>
          <w:p w:rsidR="00171C9D" w:rsidRDefault="00171C9D" w:rsidP="00A66977">
            <w:pPr>
              <w:ind w:right="158"/>
              <w:rPr>
                <w:sz w:val="24"/>
                <w:szCs w:val="24"/>
              </w:rPr>
            </w:pPr>
            <w:r>
              <w:rPr>
                <w:sz w:val="24"/>
                <w:szCs w:val="24"/>
              </w:rPr>
              <w:t>S</w:t>
            </w:r>
            <w:r w:rsidRPr="003E6C25">
              <w:rPr>
                <w:sz w:val="24"/>
                <w:szCs w:val="24"/>
              </w:rPr>
              <w:t>zállástípusok</w:t>
            </w:r>
            <w:r w:rsidR="004959EA">
              <w:rPr>
                <w:sz w:val="24"/>
                <w:szCs w:val="24"/>
              </w:rPr>
              <w:t>.</w:t>
            </w:r>
          </w:p>
          <w:p w:rsidR="00171C9D" w:rsidRPr="00D33730" w:rsidRDefault="00171C9D" w:rsidP="00A66977">
            <w:pPr>
              <w:rPr>
                <w:sz w:val="24"/>
                <w:szCs w:val="24"/>
              </w:rPr>
            </w:pPr>
          </w:p>
        </w:tc>
        <w:tc>
          <w:tcPr>
            <w:tcW w:w="3318" w:type="dxa"/>
          </w:tcPr>
          <w:p w:rsidR="00171C9D" w:rsidRPr="00BE0125" w:rsidRDefault="00171C9D" w:rsidP="008B111A">
            <w:pPr>
              <w:ind w:right="158"/>
              <w:rPr>
                <w:rFonts w:eastAsia="MS Mincho"/>
                <w:sz w:val="24"/>
                <w:szCs w:val="24"/>
                <w:lang w:eastAsia="ja-JP"/>
              </w:rPr>
            </w:pPr>
            <w:smartTag w:uri="urn:schemas-microsoft-com:office:smarttags" w:element="PersonName">
              <w:smartTagPr>
                <w:attr w:name="ProductID" w:val="La Galleria"/>
              </w:smartTagPr>
              <w:r>
                <w:rPr>
                  <w:rFonts w:eastAsia="MS Mincho"/>
                  <w:sz w:val="24"/>
                  <w:szCs w:val="24"/>
                  <w:lang w:eastAsia="ja-JP"/>
                </w:rPr>
                <w:t>La Galleria</w:t>
              </w:r>
            </w:smartTag>
            <w:r>
              <w:rPr>
                <w:rFonts w:eastAsia="MS Mincho"/>
                <w:sz w:val="24"/>
                <w:szCs w:val="24"/>
                <w:lang w:eastAsia="ja-JP"/>
              </w:rPr>
              <w:t xml:space="preserve"> degli Uffizi</w:t>
            </w:r>
          </w:p>
        </w:tc>
        <w:tc>
          <w:tcPr>
            <w:tcW w:w="3266" w:type="dxa"/>
          </w:tcPr>
          <w:p w:rsidR="00171C9D" w:rsidRDefault="00171C9D" w:rsidP="00A66977">
            <w:pPr>
              <w:ind w:right="489"/>
              <w:rPr>
                <w:sz w:val="24"/>
                <w:szCs w:val="24"/>
              </w:rPr>
            </w:pPr>
            <w:r>
              <w:rPr>
                <w:i/>
                <w:sz w:val="24"/>
                <w:szCs w:val="24"/>
              </w:rPr>
              <w:t>Technika, é</w:t>
            </w:r>
            <w:r w:rsidRPr="00C75DCE">
              <w:rPr>
                <w:i/>
                <w:sz w:val="24"/>
                <w:szCs w:val="24"/>
              </w:rPr>
              <w:t>letvitel és gyakorlat</w:t>
            </w:r>
            <w:r>
              <w:rPr>
                <w:sz w:val="24"/>
                <w:szCs w:val="24"/>
              </w:rPr>
              <w:t>: közlekedési ismeretek, közlekedésbiztonság, fenntarthatóság, környezettudatosság a közlekedésben</w:t>
            </w:r>
          </w:p>
          <w:p w:rsidR="00171C9D" w:rsidRPr="00BE0125" w:rsidRDefault="00171C9D" w:rsidP="00A66977">
            <w:pPr>
              <w:ind w:right="489"/>
              <w:rPr>
                <w:rFonts w:eastAsia="MS Mincho"/>
                <w:sz w:val="24"/>
                <w:szCs w:val="24"/>
                <w:lang w:eastAsia="ja-JP"/>
              </w:rPr>
            </w:pPr>
          </w:p>
        </w:tc>
      </w:tr>
      <w:tr w:rsidR="00171C9D" w:rsidRPr="00BE0125">
        <w:tc>
          <w:tcPr>
            <w:tcW w:w="3623"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Tudomány és technika</w:t>
            </w:r>
          </w:p>
          <w:p w:rsidR="00171C9D" w:rsidRPr="007B14F0" w:rsidRDefault="00171C9D" w:rsidP="00A66977">
            <w:pPr>
              <w:ind w:right="158"/>
              <w:rPr>
                <w:rFonts w:eastAsia="MS Mincho"/>
                <w:b/>
                <w:sz w:val="24"/>
                <w:szCs w:val="24"/>
                <w:lang w:eastAsia="ja-JP"/>
              </w:rPr>
            </w:pPr>
            <w:r>
              <w:rPr>
                <w:rFonts w:eastAsia="MS Mincho"/>
                <w:sz w:val="24"/>
                <w:szCs w:val="24"/>
                <w:lang w:eastAsia="ja-JP"/>
              </w:rPr>
              <w:t>A</w:t>
            </w:r>
            <w:r w:rsidRPr="00A50461">
              <w:rPr>
                <w:rFonts w:eastAsia="MS Mincho"/>
                <w:sz w:val="24"/>
                <w:szCs w:val="24"/>
                <w:lang w:eastAsia="ja-JP"/>
              </w:rPr>
              <w:t xml:space="preserve"> technika fejlődése</w:t>
            </w:r>
            <w:r w:rsidR="004959EA">
              <w:rPr>
                <w:rFonts w:eastAsia="MS Mincho"/>
                <w:sz w:val="24"/>
                <w:szCs w:val="24"/>
                <w:lang w:eastAsia="ja-JP"/>
              </w:rPr>
              <w:t>.</w:t>
            </w:r>
          </w:p>
          <w:p w:rsidR="00171C9D" w:rsidRPr="00A50461" w:rsidRDefault="00171C9D" w:rsidP="00A66977">
            <w:pPr>
              <w:ind w:right="158"/>
              <w:rPr>
                <w:rFonts w:eastAsia="MS Mincho"/>
                <w:sz w:val="24"/>
                <w:szCs w:val="24"/>
                <w:lang w:eastAsia="ja-JP"/>
              </w:rPr>
            </w:pPr>
            <w:r>
              <w:rPr>
                <w:rFonts w:eastAsia="MS Mincho"/>
                <w:sz w:val="24"/>
                <w:szCs w:val="24"/>
                <w:lang w:eastAsia="ja-JP"/>
              </w:rPr>
              <w:t>A</w:t>
            </w:r>
            <w:r w:rsidRPr="00A50461">
              <w:rPr>
                <w:rFonts w:eastAsia="MS Mincho"/>
                <w:sz w:val="24"/>
                <w:szCs w:val="24"/>
                <w:lang w:eastAsia="ja-JP"/>
              </w:rPr>
              <w:t xml:space="preserve"> technikai eszközök szerepe a mindennapi életben</w:t>
            </w:r>
            <w:r w:rsidR="004959EA">
              <w:rPr>
                <w:rFonts w:eastAsia="MS Mincho"/>
                <w:sz w:val="24"/>
                <w:szCs w:val="24"/>
                <w:lang w:eastAsia="ja-JP"/>
              </w:rPr>
              <w:t>.</w:t>
            </w:r>
          </w:p>
          <w:p w:rsidR="00171C9D" w:rsidRPr="00A50461" w:rsidRDefault="00171C9D" w:rsidP="00A66977">
            <w:pPr>
              <w:ind w:right="158"/>
              <w:rPr>
                <w:rFonts w:eastAsia="MS Mincho"/>
                <w:sz w:val="24"/>
                <w:szCs w:val="24"/>
                <w:lang w:eastAsia="ja-JP"/>
              </w:rPr>
            </w:pPr>
            <w:r>
              <w:rPr>
                <w:rFonts w:eastAsia="MS Mincho"/>
                <w:sz w:val="24"/>
                <w:szCs w:val="24"/>
                <w:lang w:eastAsia="ja-JP"/>
              </w:rPr>
              <w:t>T</w:t>
            </w:r>
            <w:r w:rsidRPr="00A50461">
              <w:rPr>
                <w:rFonts w:eastAsia="MS Mincho"/>
                <w:sz w:val="24"/>
                <w:szCs w:val="24"/>
                <w:lang w:eastAsia="ja-JP"/>
              </w:rPr>
              <w:t>alálmányok</w:t>
            </w:r>
            <w:r w:rsidR="004959EA">
              <w:rPr>
                <w:rFonts w:eastAsia="MS Mincho"/>
                <w:sz w:val="24"/>
                <w:szCs w:val="24"/>
                <w:lang w:eastAsia="ja-JP"/>
              </w:rPr>
              <w:t>.</w:t>
            </w:r>
          </w:p>
          <w:p w:rsidR="00171C9D" w:rsidRPr="00BE0125" w:rsidRDefault="00171C9D" w:rsidP="00A66977">
            <w:pPr>
              <w:ind w:right="158"/>
              <w:rPr>
                <w:rFonts w:eastAsia="MS Mincho"/>
                <w:sz w:val="24"/>
                <w:szCs w:val="24"/>
                <w:lang w:eastAsia="ja-JP"/>
              </w:rPr>
            </w:pPr>
            <w:r>
              <w:rPr>
                <w:rFonts w:eastAsia="MS Mincho"/>
                <w:sz w:val="24"/>
                <w:szCs w:val="24"/>
                <w:lang w:eastAsia="ja-JP"/>
              </w:rPr>
              <w:t>S</w:t>
            </w:r>
            <w:r w:rsidRPr="00A50461">
              <w:rPr>
                <w:rFonts w:eastAsia="MS Mincho"/>
                <w:sz w:val="24"/>
                <w:szCs w:val="24"/>
                <w:lang w:eastAsia="ja-JP"/>
              </w:rPr>
              <w:t>zámítógép, Internet</w:t>
            </w:r>
            <w:r w:rsidR="004959EA">
              <w:rPr>
                <w:rFonts w:eastAsia="MS Mincho"/>
                <w:sz w:val="24"/>
                <w:szCs w:val="24"/>
                <w:lang w:eastAsia="ja-JP"/>
              </w:rPr>
              <w:t>.</w:t>
            </w:r>
          </w:p>
        </w:tc>
        <w:tc>
          <w:tcPr>
            <w:tcW w:w="3318"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Nyelvtanulási lehetőségek az Interneten</w:t>
            </w:r>
          </w:p>
        </w:tc>
        <w:tc>
          <w:tcPr>
            <w:tcW w:w="3266" w:type="dxa"/>
          </w:tcPr>
          <w:p w:rsidR="00171C9D" w:rsidRDefault="00171C9D" w:rsidP="00A66977">
            <w:pPr>
              <w:spacing w:before="120"/>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171C9D" w:rsidRPr="00BE0125" w:rsidRDefault="00171C9D" w:rsidP="00A66977">
            <w:pPr>
              <w:ind w:right="489"/>
              <w:rPr>
                <w:rFonts w:eastAsia="MS Mincho"/>
                <w:sz w:val="24"/>
                <w:szCs w:val="24"/>
                <w:lang w:eastAsia="ja-JP"/>
              </w:rPr>
            </w:pPr>
          </w:p>
        </w:tc>
      </w:tr>
      <w:tr w:rsidR="00171C9D" w:rsidRPr="00BE0125">
        <w:tc>
          <w:tcPr>
            <w:tcW w:w="3623" w:type="dxa"/>
          </w:tcPr>
          <w:p w:rsidR="00171C9D" w:rsidRPr="005F70B3" w:rsidRDefault="004959EA" w:rsidP="00A66977">
            <w:pPr>
              <w:ind w:right="158"/>
              <w:rPr>
                <w:rFonts w:eastAsia="MS Mincho"/>
                <w:b/>
                <w:sz w:val="24"/>
                <w:szCs w:val="24"/>
                <w:lang w:eastAsia="ja-JP"/>
              </w:rPr>
            </w:pPr>
            <w:r>
              <w:rPr>
                <w:rFonts w:eastAsia="MS Mincho"/>
                <w:b/>
                <w:sz w:val="24"/>
                <w:szCs w:val="24"/>
                <w:lang w:eastAsia="ja-JP"/>
              </w:rPr>
              <w:t xml:space="preserve">Gazdaság </w:t>
            </w:r>
          </w:p>
          <w:p w:rsidR="00171C9D" w:rsidRDefault="00171C9D" w:rsidP="00A66977">
            <w:pPr>
              <w:ind w:right="158"/>
              <w:rPr>
                <w:rFonts w:eastAsia="MS Mincho"/>
                <w:sz w:val="24"/>
                <w:szCs w:val="24"/>
                <w:lang w:eastAsia="ja-JP"/>
              </w:rPr>
            </w:pPr>
            <w:r>
              <w:rPr>
                <w:rFonts w:eastAsia="MS Mincho"/>
                <w:sz w:val="24"/>
                <w:szCs w:val="24"/>
                <w:lang w:eastAsia="ja-JP"/>
              </w:rPr>
              <w:t>A pénz szerepe a mindennapi életben</w:t>
            </w:r>
            <w:r w:rsidR="004959EA">
              <w:rPr>
                <w:rFonts w:eastAsia="MS Mincho"/>
                <w:sz w:val="24"/>
                <w:szCs w:val="24"/>
                <w:lang w:eastAsia="ja-JP"/>
              </w:rPr>
              <w:t>.</w:t>
            </w:r>
          </w:p>
          <w:p w:rsidR="00171C9D" w:rsidRDefault="00171C9D" w:rsidP="00A66977">
            <w:pPr>
              <w:ind w:right="158"/>
              <w:rPr>
                <w:rFonts w:eastAsia="MS Mincho"/>
                <w:sz w:val="24"/>
                <w:szCs w:val="24"/>
                <w:lang w:eastAsia="ja-JP"/>
              </w:rPr>
            </w:pPr>
            <w:r>
              <w:rPr>
                <w:rFonts w:eastAsia="MS Mincho"/>
                <w:sz w:val="24"/>
                <w:szCs w:val="24"/>
                <w:lang w:eastAsia="ja-JP"/>
              </w:rPr>
              <w:t>Zsebpénz</w:t>
            </w:r>
            <w:r w:rsidR="004959EA">
              <w:rPr>
                <w:rFonts w:eastAsia="MS Mincho"/>
                <w:sz w:val="24"/>
                <w:szCs w:val="24"/>
                <w:lang w:eastAsia="ja-JP"/>
              </w:rPr>
              <w:t>.</w:t>
            </w:r>
          </w:p>
          <w:p w:rsidR="00171C9D" w:rsidRDefault="00171C9D" w:rsidP="00A66977">
            <w:pPr>
              <w:ind w:right="158"/>
              <w:rPr>
                <w:rFonts w:eastAsia="MS Mincho"/>
                <w:sz w:val="24"/>
                <w:szCs w:val="24"/>
                <w:lang w:eastAsia="ja-JP"/>
              </w:rPr>
            </w:pPr>
            <w:r>
              <w:rPr>
                <w:rFonts w:eastAsia="MS Mincho"/>
                <w:sz w:val="24"/>
                <w:szCs w:val="24"/>
                <w:lang w:eastAsia="ja-JP"/>
              </w:rPr>
              <w:t>Bankkártya használata</w:t>
            </w:r>
            <w:r w:rsidR="004959EA">
              <w:rPr>
                <w:rFonts w:eastAsia="MS Mincho"/>
                <w:sz w:val="24"/>
                <w:szCs w:val="24"/>
                <w:lang w:eastAsia="ja-JP"/>
              </w:rPr>
              <w:t>.</w:t>
            </w:r>
          </w:p>
        </w:tc>
        <w:tc>
          <w:tcPr>
            <w:tcW w:w="3318" w:type="dxa"/>
          </w:tcPr>
          <w:p w:rsidR="00171C9D" w:rsidRDefault="00171C9D" w:rsidP="008B111A">
            <w:pPr>
              <w:ind w:right="158"/>
              <w:rPr>
                <w:rFonts w:eastAsia="MS Mincho"/>
                <w:sz w:val="24"/>
                <w:szCs w:val="24"/>
                <w:lang w:eastAsia="ja-JP"/>
              </w:rPr>
            </w:pPr>
            <w:r>
              <w:rPr>
                <w:rFonts w:eastAsia="MS Mincho"/>
                <w:sz w:val="24"/>
                <w:szCs w:val="24"/>
                <w:lang w:eastAsia="ja-JP"/>
              </w:rPr>
              <w:t>A pénz szerepe az ember életében</w:t>
            </w:r>
          </w:p>
          <w:p w:rsidR="00171C9D" w:rsidRDefault="00171C9D" w:rsidP="008B111A">
            <w:pPr>
              <w:ind w:right="158"/>
              <w:rPr>
                <w:rFonts w:eastAsia="MS Mincho"/>
                <w:sz w:val="24"/>
                <w:szCs w:val="24"/>
                <w:lang w:eastAsia="ja-JP"/>
              </w:rPr>
            </w:pPr>
          </w:p>
        </w:tc>
        <w:tc>
          <w:tcPr>
            <w:tcW w:w="3266" w:type="dxa"/>
          </w:tcPr>
          <w:p w:rsidR="00171C9D" w:rsidRDefault="00171C9D" w:rsidP="00A66977">
            <w:pPr>
              <w:spacing w:before="120"/>
              <w:rPr>
                <w:sz w:val="24"/>
                <w:szCs w:val="24"/>
              </w:rPr>
            </w:pPr>
            <w:r>
              <w:rPr>
                <w:i/>
                <w:sz w:val="24"/>
                <w:szCs w:val="24"/>
              </w:rPr>
              <w:t>Technika, é</w:t>
            </w:r>
            <w:r w:rsidRPr="00C75DCE">
              <w:rPr>
                <w:i/>
                <w:sz w:val="24"/>
                <w:szCs w:val="24"/>
              </w:rPr>
              <w:t>letvitel és gyakorlat</w:t>
            </w:r>
            <w:r>
              <w:rPr>
                <w:sz w:val="24"/>
                <w:szCs w:val="24"/>
              </w:rPr>
              <w:t>: család és háztartás, tudatos vásárlás, pénzügyi ismeretek.</w:t>
            </w:r>
          </w:p>
          <w:p w:rsidR="00171C9D" w:rsidRDefault="00171C9D" w:rsidP="00A66977">
            <w:pPr>
              <w:rPr>
                <w:sz w:val="24"/>
                <w:szCs w:val="24"/>
              </w:rPr>
            </w:pPr>
            <w:r w:rsidRPr="00C75DCE">
              <w:rPr>
                <w:i/>
                <w:sz w:val="24"/>
                <w:szCs w:val="24"/>
              </w:rPr>
              <w:t>Matematika</w:t>
            </w:r>
            <w:r>
              <w:rPr>
                <w:sz w:val="24"/>
                <w:szCs w:val="24"/>
              </w:rPr>
              <w:t>: alapműveletek, grafikonok értelmezése.</w:t>
            </w:r>
          </w:p>
          <w:p w:rsidR="00171C9D" w:rsidRPr="00BE0125" w:rsidRDefault="00171C9D" w:rsidP="00A66977">
            <w:pPr>
              <w:ind w:right="489"/>
              <w:rPr>
                <w:rFonts w:eastAsia="MS Mincho"/>
                <w:sz w:val="24"/>
                <w:szCs w:val="24"/>
                <w:lang w:eastAsia="ja-JP"/>
              </w:rPr>
            </w:pPr>
            <w:r w:rsidRPr="00C75DCE">
              <w:rPr>
                <w:i/>
                <w:sz w:val="24"/>
                <w:szCs w:val="24"/>
              </w:rPr>
              <w:t>Történelem, társadalmi és állampolgári ismeretek</w:t>
            </w:r>
            <w:r>
              <w:rPr>
                <w:sz w:val="24"/>
                <w:szCs w:val="24"/>
              </w:rPr>
              <w:t>: a jövedelem szerepe a családban, kiadás, bevétel, megtakarítás, hitel rezsi, zsebpénz</w:t>
            </w:r>
          </w:p>
        </w:tc>
      </w:tr>
    </w:tbl>
    <w:p w:rsidR="00864E1D" w:rsidRPr="00680AEA" w:rsidRDefault="00864E1D" w:rsidP="00864E1D"/>
    <w:p w:rsidR="00171C9D" w:rsidRDefault="00171C9D" w:rsidP="00171C9D">
      <w:pPr>
        <w:spacing w:before="32"/>
        <w:ind w:left="199" w:right="-20"/>
        <w:jc w:val="center"/>
        <w:rPr>
          <w:b/>
          <w:bCs/>
          <w:sz w:val="24"/>
          <w:szCs w:val="24"/>
          <w:lang w:val="it-IT"/>
        </w:rPr>
      </w:pPr>
    </w:p>
    <w:p w:rsidR="00171C9D" w:rsidRPr="007219EE" w:rsidRDefault="00171C9D" w:rsidP="00171C9D">
      <w:pPr>
        <w:spacing w:before="32"/>
        <w:ind w:left="199" w:right="-20"/>
        <w:jc w:val="center"/>
        <w:rPr>
          <w:sz w:val="24"/>
          <w:szCs w:val="24"/>
          <w:lang w:val="it-IT"/>
        </w:rPr>
      </w:pPr>
      <w:r w:rsidRPr="007219EE">
        <w:rPr>
          <w:b/>
          <w:bCs/>
          <w:sz w:val="24"/>
          <w:szCs w:val="24"/>
          <w:lang w:val="it-IT"/>
        </w:rPr>
        <w:t>Javas</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t</w:t>
      </w:r>
      <w:r w:rsidRPr="007219EE">
        <w:rPr>
          <w:b/>
          <w:bCs/>
          <w:spacing w:val="-2"/>
          <w:sz w:val="24"/>
          <w:szCs w:val="24"/>
          <w:lang w:val="it-IT"/>
        </w:rPr>
        <w:t xml:space="preserve"> </w:t>
      </w:r>
      <w:r w:rsidRPr="007219EE">
        <w:rPr>
          <w:b/>
          <w:bCs/>
          <w:spacing w:val="1"/>
          <w:sz w:val="24"/>
          <w:szCs w:val="24"/>
          <w:lang w:val="it-IT"/>
        </w:rPr>
        <w:t>f</w:t>
      </w:r>
      <w:r w:rsidRPr="007219EE">
        <w:rPr>
          <w:b/>
          <w:bCs/>
          <w:sz w:val="24"/>
          <w:szCs w:val="24"/>
          <w:lang w:val="it-IT"/>
        </w:rPr>
        <w:t>og</w:t>
      </w:r>
      <w:r w:rsidRPr="007219EE">
        <w:rPr>
          <w:b/>
          <w:bCs/>
          <w:spacing w:val="-2"/>
          <w:sz w:val="24"/>
          <w:szCs w:val="24"/>
          <w:lang w:val="it-IT"/>
        </w:rPr>
        <w:t>a</w:t>
      </w:r>
      <w:r w:rsidRPr="007219EE">
        <w:rPr>
          <w:b/>
          <w:bCs/>
          <w:spacing w:val="1"/>
          <w:sz w:val="24"/>
          <w:szCs w:val="24"/>
          <w:lang w:val="it-IT"/>
        </w:rPr>
        <w:t>l</w:t>
      </w:r>
      <w:r w:rsidRPr="007219EE">
        <w:rPr>
          <w:b/>
          <w:bCs/>
          <w:spacing w:val="-2"/>
          <w:sz w:val="24"/>
          <w:szCs w:val="24"/>
          <w:lang w:val="it-IT"/>
        </w:rPr>
        <w:t>o</w:t>
      </w:r>
      <w:r w:rsidRPr="007219EE">
        <w:rPr>
          <w:b/>
          <w:bCs/>
          <w:spacing w:val="1"/>
          <w:sz w:val="24"/>
          <w:szCs w:val="24"/>
          <w:lang w:val="it-IT"/>
        </w:rPr>
        <w:t>m</w:t>
      </w:r>
      <w:r w:rsidRPr="007219EE">
        <w:rPr>
          <w:b/>
          <w:bCs/>
          <w:sz w:val="24"/>
          <w:szCs w:val="24"/>
          <w:lang w:val="it-IT"/>
        </w:rPr>
        <w:t>körök</w:t>
      </w:r>
      <w:r w:rsidRPr="007219EE">
        <w:rPr>
          <w:b/>
          <w:bCs/>
          <w:spacing w:val="-2"/>
          <w:sz w:val="24"/>
          <w:szCs w:val="24"/>
          <w:lang w:val="it-IT"/>
        </w:rPr>
        <w:t xml:space="preserve"> </w:t>
      </w:r>
      <w:r w:rsidRPr="007219EE">
        <w:rPr>
          <w:b/>
          <w:bCs/>
          <w:sz w:val="24"/>
          <w:szCs w:val="24"/>
          <w:lang w:val="it-IT"/>
        </w:rPr>
        <w:t>-</w:t>
      </w:r>
      <w:r w:rsidRPr="007219EE">
        <w:rPr>
          <w:b/>
          <w:bCs/>
          <w:spacing w:val="1"/>
          <w:sz w:val="24"/>
          <w:szCs w:val="24"/>
          <w:lang w:val="it-IT"/>
        </w:rPr>
        <w:t xml:space="preserve"> </w:t>
      </w:r>
      <w:r w:rsidRPr="007219EE">
        <w:rPr>
          <w:b/>
          <w:bCs/>
          <w:spacing w:val="-2"/>
          <w:sz w:val="24"/>
          <w:szCs w:val="24"/>
          <w:lang w:val="it-IT"/>
        </w:rPr>
        <w:t>1</w:t>
      </w:r>
      <w:r>
        <w:rPr>
          <w:b/>
          <w:bCs/>
          <w:sz w:val="24"/>
          <w:szCs w:val="24"/>
          <w:lang w:val="it-IT"/>
        </w:rPr>
        <w:t>1</w:t>
      </w:r>
      <w:r w:rsidRPr="007219EE">
        <w:rPr>
          <w:b/>
          <w:bCs/>
          <w:sz w:val="24"/>
          <w:szCs w:val="24"/>
          <w:lang w:val="it-IT"/>
        </w:rPr>
        <w:t>. é</w:t>
      </w:r>
      <w:r w:rsidRPr="007219EE">
        <w:rPr>
          <w:b/>
          <w:bCs/>
          <w:spacing w:val="-2"/>
          <w:sz w:val="24"/>
          <w:szCs w:val="24"/>
          <w:lang w:val="it-IT"/>
        </w:rPr>
        <w:t>v</w:t>
      </w:r>
      <w:r w:rsidRPr="007219EE">
        <w:rPr>
          <w:b/>
          <w:bCs/>
          <w:spacing w:val="3"/>
          <w:sz w:val="24"/>
          <w:szCs w:val="24"/>
          <w:lang w:val="it-IT"/>
        </w:rPr>
        <w:t>f</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y</w:t>
      </w:r>
      <w:r w:rsidRPr="007219EE">
        <w:rPr>
          <w:b/>
          <w:bCs/>
          <w:spacing w:val="-2"/>
          <w:sz w:val="24"/>
          <w:szCs w:val="24"/>
          <w:lang w:val="it-IT"/>
        </w:rPr>
        <w:t>a</w:t>
      </w:r>
      <w:r w:rsidRPr="007219EE">
        <w:rPr>
          <w:b/>
          <w:bCs/>
          <w:sz w:val="24"/>
          <w:szCs w:val="24"/>
          <w:lang w:val="it-IT"/>
        </w:rPr>
        <w:t xml:space="preserve">m  </w:t>
      </w:r>
    </w:p>
    <w:p w:rsidR="00171C9D" w:rsidRPr="007219EE" w:rsidRDefault="00171C9D" w:rsidP="00171C9D">
      <w:pPr>
        <w:spacing w:before="32"/>
        <w:ind w:left="199" w:right="-20"/>
        <w:rPr>
          <w:sz w:val="24"/>
          <w:szCs w:val="24"/>
          <w:lang w:val="it-IT"/>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7915"/>
      </w:tblGrid>
      <w:tr w:rsidR="00171C9D" w:rsidRPr="00D54CA0">
        <w:tc>
          <w:tcPr>
            <w:tcW w:w="0" w:type="auto"/>
          </w:tcPr>
          <w:p w:rsidR="00171C9D" w:rsidRPr="00D54CA0" w:rsidRDefault="00171C9D" w:rsidP="008B111A">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p>
        </w:tc>
        <w:tc>
          <w:tcPr>
            <w:tcW w:w="0" w:type="auto"/>
          </w:tcPr>
          <w:p w:rsidR="00171C9D" w:rsidRPr="00D54CA0" w:rsidRDefault="00171C9D" w:rsidP="008B111A">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r w:rsidRPr="00D54CA0">
              <w:rPr>
                <w:i/>
                <w:spacing w:val="-2"/>
                <w:sz w:val="24"/>
                <w:szCs w:val="24"/>
              </w:rPr>
              <w:t xml:space="preserve"> </w:t>
            </w:r>
            <w:r w:rsidRPr="00D54CA0">
              <w:rPr>
                <w:i/>
                <w:sz w:val="24"/>
                <w:szCs w:val="24"/>
              </w:rPr>
              <w:t>n</w:t>
            </w:r>
            <w:r w:rsidRPr="00D54CA0">
              <w:rPr>
                <w:i/>
                <w:spacing w:val="-2"/>
                <w:sz w:val="24"/>
                <w:szCs w:val="24"/>
              </w:rPr>
              <w:t>y</w:t>
            </w:r>
            <w:r w:rsidRPr="00D54CA0">
              <w:rPr>
                <w:i/>
                <w:sz w:val="24"/>
                <w:szCs w:val="24"/>
              </w:rPr>
              <w:t>e</w:t>
            </w:r>
            <w:r w:rsidRPr="00D54CA0">
              <w:rPr>
                <w:i/>
                <w:spacing w:val="1"/>
                <w:sz w:val="24"/>
                <w:szCs w:val="24"/>
              </w:rPr>
              <w:t>l</w:t>
            </w:r>
            <w:r w:rsidRPr="00D54CA0">
              <w:rPr>
                <w:i/>
                <w:spacing w:val="-2"/>
                <w:sz w:val="24"/>
                <w:szCs w:val="24"/>
              </w:rPr>
              <w:t>v</w:t>
            </w:r>
            <w:r w:rsidRPr="00D54CA0">
              <w:rPr>
                <w:i/>
                <w:sz w:val="24"/>
                <w:szCs w:val="24"/>
              </w:rPr>
              <w:t>i</w:t>
            </w:r>
            <w:r w:rsidRPr="00D54CA0">
              <w:rPr>
                <w:i/>
                <w:spacing w:val="3"/>
                <w:sz w:val="24"/>
                <w:szCs w:val="24"/>
              </w:rPr>
              <w:t xml:space="preserve"> </w:t>
            </w:r>
            <w:r w:rsidRPr="00D54CA0">
              <w:rPr>
                <w:i/>
                <w:spacing w:val="-2"/>
                <w:sz w:val="24"/>
                <w:szCs w:val="24"/>
              </w:rPr>
              <w:t>k</w:t>
            </w:r>
            <w:r w:rsidRPr="00D54CA0">
              <w:rPr>
                <w:i/>
                <w:spacing w:val="1"/>
                <w:sz w:val="24"/>
                <w:szCs w:val="24"/>
              </w:rPr>
              <w:t>if</w:t>
            </w:r>
            <w:r w:rsidRPr="00D54CA0">
              <w:rPr>
                <w:i/>
                <w:spacing w:val="-2"/>
                <w:sz w:val="24"/>
                <w:szCs w:val="24"/>
              </w:rPr>
              <w:t>e</w:t>
            </w:r>
            <w:r w:rsidRPr="00D54CA0">
              <w:rPr>
                <w:i/>
                <w:spacing w:val="1"/>
                <w:sz w:val="24"/>
                <w:szCs w:val="24"/>
              </w:rPr>
              <w:t>j</w:t>
            </w:r>
            <w:r w:rsidRPr="00D54CA0">
              <w:rPr>
                <w:i/>
                <w:spacing w:val="-2"/>
                <w:sz w:val="24"/>
                <w:szCs w:val="24"/>
              </w:rPr>
              <w:t>ez</w:t>
            </w:r>
            <w:r w:rsidRPr="00D54CA0">
              <w:rPr>
                <w:i/>
                <w:sz w:val="24"/>
                <w:szCs w:val="24"/>
              </w:rPr>
              <w:t>é</w:t>
            </w:r>
            <w:r w:rsidRPr="00D54CA0">
              <w:rPr>
                <w:i/>
                <w:spacing w:val="1"/>
                <w:sz w:val="24"/>
                <w:szCs w:val="24"/>
              </w:rPr>
              <w:t>s</w:t>
            </w:r>
            <w:r w:rsidRPr="00D54CA0">
              <w:rPr>
                <w:i/>
                <w:sz w:val="24"/>
                <w:szCs w:val="24"/>
              </w:rPr>
              <w:t>e</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Lé</w:t>
            </w:r>
            <w:r w:rsidRPr="00D54CA0">
              <w:rPr>
                <w:spacing w:val="1"/>
                <w:sz w:val="24"/>
                <w:szCs w:val="24"/>
              </w:rPr>
              <w:t>t</w:t>
            </w:r>
            <w:r w:rsidRPr="00D54CA0">
              <w:rPr>
                <w:sz w:val="24"/>
                <w:szCs w:val="24"/>
              </w:rPr>
              <w:t>e</w:t>
            </w:r>
            <w:r w:rsidRPr="00D54CA0">
              <w:rPr>
                <w:spacing w:val="-2"/>
                <w:sz w:val="24"/>
                <w:szCs w:val="24"/>
              </w:rPr>
              <w:t>z</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2"/>
                <w:sz w:val="24"/>
                <w:szCs w:val="24"/>
              </w:rPr>
              <w:t>fe</w:t>
            </w:r>
            <w:r w:rsidRPr="00D54CA0">
              <w:rPr>
                <w:spacing w:val="3"/>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ER</w:t>
            </w:r>
            <w:r w:rsidRPr="00D54CA0">
              <w:rPr>
                <w:sz w:val="24"/>
                <w:szCs w:val="24"/>
                <w:lang w:val="it-IT"/>
              </w:rPr>
              <w:t xml:space="preserve">E, </w:t>
            </w:r>
            <w:r w:rsidRPr="00D54CA0">
              <w:rPr>
                <w:spacing w:val="-1"/>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E</w:t>
            </w:r>
            <w:r w:rsidRPr="00D54CA0">
              <w:rPr>
                <w:spacing w:val="-1"/>
                <w:sz w:val="24"/>
                <w:szCs w:val="24"/>
                <w:lang w:val="it-IT"/>
              </w:rPr>
              <w:t>RC</w:t>
            </w:r>
            <w:r w:rsidRPr="00D54CA0">
              <w:rPr>
                <w:spacing w:val="-4"/>
                <w:sz w:val="24"/>
                <w:szCs w:val="24"/>
                <w:lang w:val="it-IT"/>
              </w:rPr>
              <w:t>I</w:t>
            </w:r>
            <w:r w:rsidRPr="00D54CA0">
              <w:rPr>
                <w:sz w:val="24"/>
                <w:szCs w:val="24"/>
                <w:lang w:val="it-IT"/>
              </w:rPr>
              <w:t>, S</w:t>
            </w:r>
            <w:r w:rsidRPr="00D54CA0">
              <w:rPr>
                <w:spacing w:val="1"/>
                <w:sz w:val="24"/>
                <w:szCs w:val="24"/>
                <w:lang w:val="it-IT"/>
              </w:rPr>
              <w:t>T</w:t>
            </w:r>
            <w:r w:rsidRPr="00D54CA0">
              <w:rPr>
                <w:spacing w:val="-1"/>
                <w:sz w:val="24"/>
                <w:szCs w:val="24"/>
                <w:lang w:val="it-IT"/>
              </w:rPr>
              <w:t>AR</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pacing w:val="-4"/>
                <w:sz w:val="24"/>
                <w:szCs w:val="24"/>
                <w:lang w:val="it-IT"/>
              </w:rPr>
              <w:t>I</w:t>
            </w:r>
            <w:r w:rsidRPr="00D54CA0">
              <w:rPr>
                <w:sz w:val="24"/>
                <w:szCs w:val="24"/>
                <w:lang w:val="it-IT"/>
              </w:rPr>
              <w:t>S</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E)</w:t>
            </w:r>
          </w:p>
          <w:p w:rsidR="00171C9D" w:rsidRPr="00D54CA0" w:rsidRDefault="00171C9D" w:rsidP="008B111A">
            <w:pPr>
              <w:spacing w:before="32"/>
              <w:ind w:right="-20"/>
              <w:rPr>
                <w:sz w:val="24"/>
                <w:szCs w:val="24"/>
                <w:lang w:val="it-IT"/>
              </w:rPr>
            </w:pPr>
            <w:r w:rsidRPr="00D54CA0">
              <w:rPr>
                <w:sz w:val="24"/>
                <w:szCs w:val="24"/>
                <w:lang w:val="it-IT"/>
              </w:rPr>
              <w:t>è be</w:t>
            </w:r>
            <w:r w:rsidRPr="00D54CA0">
              <w:rPr>
                <w:spacing w:val="-1"/>
                <w:sz w:val="24"/>
                <w:szCs w:val="24"/>
                <w:lang w:val="it-IT"/>
              </w:rPr>
              <w:t>l</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è p</w:t>
            </w:r>
            <w:r w:rsidRPr="00D54CA0">
              <w:rPr>
                <w:spacing w:val="-1"/>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a, 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e</w:t>
            </w:r>
            <w:r w:rsidRPr="00D54CA0">
              <w:rPr>
                <w:spacing w:val="-4"/>
                <w:sz w:val="24"/>
                <w:szCs w:val="24"/>
                <w:lang w:val="it-IT"/>
              </w:rPr>
              <w:t>m</w:t>
            </w:r>
            <w:r w:rsidRPr="00D54CA0">
              <w:rPr>
                <w:sz w:val="24"/>
                <w:szCs w:val="24"/>
                <w:lang w:val="it-IT"/>
              </w:rPr>
              <w:t>po, s</w:t>
            </w:r>
            <w:r w:rsidRPr="00D54CA0">
              <w:rPr>
                <w:spacing w:val="1"/>
                <w:sz w:val="24"/>
                <w:szCs w:val="24"/>
                <w:lang w:val="it-IT"/>
              </w:rPr>
              <w:t>t</w:t>
            </w:r>
            <w:r w:rsidRPr="00D54CA0">
              <w:rPr>
                <w:sz w:val="24"/>
                <w:szCs w:val="24"/>
                <w:lang w:val="it-IT"/>
              </w:rPr>
              <w:t>a bene,</w:t>
            </w:r>
            <w:r w:rsidRPr="00D54CA0">
              <w:rPr>
                <w:spacing w:val="-2"/>
                <w:sz w:val="24"/>
                <w:szCs w:val="24"/>
                <w:lang w:val="it-IT"/>
              </w:rPr>
              <w:t xml:space="preserve"> </w:t>
            </w:r>
            <w:r w:rsidRPr="00D54CA0">
              <w:rPr>
                <w:sz w:val="24"/>
                <w:szCs w:val="24"/>
                <w:lang w:val="it-IT"/>
              </w:rPr>
              <w:t>è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M</w:t>
            </w:r>
            <w:r w:rsidRPr="00D54CA0">
              <w:rPr>
                <w:spacing w:val="1"/>
                <w:sz w:val="24"/>
                <w:szCs w:val="24"/>
                <w:lang w:val="it-IT"/>
              </w:rPr>
              <w:t>a</w:t>
            </w:r>
            <w:r w:rsidRPr="00D54CA0">
              <w:rPr>
                <w:spacing w:val="-2"/>
                <w:sz w:val="24"/>
                <w:szCs w:val="24"/>
                <w:lang w:val="it-IT"/>
              </w:rPr>
              <w:t>r</w:t>
            </w:r>
            <w:r w:rsidRPr="00D54CA0">
              <w:rPr>
                <w:spacing w:val="1"/>
                <w:sz w:val="24"/>
                <w:szCs w:val="24"/>
                <w:lang w:val="it-IT"/>
              </w:rPr>
              <w:t>i</w:t>
            </w:r>
            <w:r w:rsidRPr="00D54CA0">
              <w:rPr>
                <w:sz w:val="24"/>
                <w:szCs w:val="24"/>
                <w:lang w:val="it-IT"/>
              </w:rPr>
              <w:t>a, è una b</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è</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xml:space="preserve">co,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2"/>
                <w:sz w:val="24"/>
                <w:szCs w:val="24"/>
              </w:rPr>
              <w:t>T</w:t>
            </w:r>
            <w:r w:rsidRPr="00D54CA0">
              <w:rPr>
                <w:spacing w:val="-2"/>
                <w:sz w:val="24"/>
                <w:szCs w:val="24"/>
              </w:rPr>
              <w:t>ö</w:t>
            </w:r>
            <w:r w:rsidRPr="00D54CA0">
              <w:rPr>
                <w:spacing w:val="1"/>
                <w:sz w:val="24"/>
                <w:szCs w:val="24"/>
              </w:rPr>
              <w:t>rt</w:t>
            </w:r>
            <w:r w:rsidRPr="00D54CA0">
              <w:rPr>
                <w:spacing w:val="-2"/>
                <w:sz w:val="24"/>
                <w:szCs w:val="24"/>
              </w:rPr>
              <w:t>é</w:t>
            </w:r>
            <w:r w:rsidRPr="00D54CA0">
              <w:rPr>
                <w:sz w:val="24"/>
                <w:szCs w:val="24"/>
              </w:rPr>
              <w:t>nés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1"/>
                <w:sz w:val="24"/>
                <w:szCs w:val="24"/>
              </w:rPr>
              <w:t>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P</w:t>
            </w:r>
            <w:r w:rsidRPr="00D54CA0">
              <w:rPr>
                <w:spacing w:val="-4"/>
                <w:sz w:val="24"/>
                <w:szCs w:val="24"/>
                <w:lang w:val="it-IT"/>
              </w:rPr>
              <w:t>I</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N</w:t>
            </w:r>
            <w:r w:rsidRPr="00D54CA0">
              <w:rPr>
                <w:sz w:val="24"/>
                <w:szCs w:val="24"/>
                <w:lang w:val="it-IT"/>
              </w:rPr>
              <w:t>E</w:t>
            </w:r>
            <w:r w:rsidRPr="00D54CA0">
              <w:rPr>
                <w:spacing w:val="1"/>
                <w:sz w:val="24"/>
                <w:szCs w:val="24"/>
                <w:lang w:val="it-IT"/>
              </w:rPr>
              <w:t>V</w:t>
            </w:r>
            <w:r w:rsidRPr="00D54CA0">
              <w:rPr>
                <w:spacing w:val="-2"/>
                <w:sz w:val="24"/>
                <w:szCs w:val="24"/>
                <w:lang w:val="it-IT"/>
              </w:rPr>
              <w:t>I</w:t>
            </w:r>
            <w:r w:rsidRPr="00D54CA0">
              <w:rPr>
                <w:spacing w:val="-1"/>
                <w:sz w:val="24"/>
                <w:szCs w:val="24"/>
                <w:lang w:val="it-IT"/>
              </w:rPr>
              <w:t>CAR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D</w:t>
            </w:r>
            <w:r w:rsidRPr="00D54CA0">
              <w:rPr>
                <w:spacing w:val="-4"/>
                <w:sz w:val="24"/>
                <w:szCs w:val="24"/>
                <w:lang w:val="it-IT"/>
              </w:rPr>
              <w:t>I</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AR</w:t>
            </w:r>
            <w:r w:rsidRPr="00D54CA0">
              <w:rPr>
                <w:sz w:val="24"/>
                <w:szCs w:val="24"/>
                <w:lang w:val="it-IT"/>
              </w:rPr>
              <w:t xml:space="preserve">E, </w:t>
            </w:r>
            <w:r w:rsidRPr="00D54CA0">
              <w:rPr>
                <w:spacing w:val="-1"/>
                <w:sz w:val="24"/>
                <w:szCs w:val="24"/>
                <w:lang w:val="it-IT"/>
              </w:rPr>
              <w:t>SUCC</w:t>
            </w:r>
            <w:r w:rsidRPr="00D54CA0">
              <w:rPr>
                <w:sz w:val="24"/>
                <w:szCs w:val="24"/>
                <w:lang w:val="it-IT"/>
              </w:rPr>
              <w:t>E</w:t>
            </w:r>
            <w:r w:rsidRPr="00D54CA0">
              <w:rPr>
                <w:spacing w:val="-2"/>
                <w:sz w:val="24"/>
                <w:szCs w:val="24"/>
                <w:lang w:val="it-IT"/>
              </w:rPr>
              <w:t>D</w:t>
            </w:r>
            <w:r w:rsidRPr="00D54CA0">
              <w:rPr>
                <w:sz w:val="24"/>
                <w:szCs w:val="24"/>
                <w:lang w:val="it-IT"/>
              </w:rPr>
              <w:t>E</w:t>
            </w:r>
            <w:r w:rsidRPr="00D54CA0">
              <w:rPr>
                <w:spacing w:val="-1"/>
                <w:sz w:val="24"/>
                <w:szCs w:val="24"/>
                <w:lang w:val="it-IT"/>
              </w:rPr>
              <w:t>R</w:t>
            </w:r>
            <w:r w:rsidRPr="00D54CA0">
              <w:rPr>
                <w:spacing w:val="1"/>
                <w:sz w:val="24"/>
                <w:szCs w:val="24"/>
                <w:lang w:val="it-IT"/>
              </w:rPr>
              <w:t>E</w:t>
            </w:r>
            <w:r w:rsidRPr="00D54CA0">
              <w:rPr>
                <w:sz w:val="24"/>
                <w:szCs w:val="24"/>
                <w:lang w:val="it-IT"/>
              </w:rPr>
              <w:t>, ,</w:t>
            </w:r>
          </w:p>
          <w:p w:rsidR="00171C9D" w:rsidRPr="00D54CA0" w:rsidRDefault="00171C9D" w:rsidP="008B111A">
            <w:pPr>
              <w:spacing w:line="252" w:lineRule="exact"/>
              <w:ind w:right="-20"/>
              <w:rPr>
                <w:sz w:val="24"/>
                <w:szCs w:val="24"/>
                <w:lang w:val="it-IT"/>
              </w:rPr>
            </w:pPr>
            <w:r w:rsidRPr="00D54CA0">
              <w:rPr>
                <w:spacing w:val="-1"/>
                <w:sz w:val="24"/>
                <w:szCs w:val="24"/>
                <w:lang w:val="it-IT"/>
              </w:rPr>
              <w:t>ACCAD</w:t>
            </w:r>
            <w:r w:rsidRPr="00D54CA0">
              <w:rPr>
                <w:sz w:val="24"/>
                <w:szCs w:val="24"/>
                <w:lang w:val="it-IT"/>
              </w:rPr>
              <w:t>E</w:t>
            </w:r>
            <w:r w:rsidRPr="00D54CA0">
              <w:rPr>
                <w:spacing w:val="-1"/>
                <w:sz w:val="24"/>
                <w:szCs w:val="24"/>
                <w:lang w:val="it-IT"/>
              </w:rPr>
              <w:t>R</w:t>
            </w:r>
            <w:r w:rsidRPr="00D54CA0">
              <w:rPr>
                <w:sz w:val="24"/>
                <w:szCs w:val="24"/>
                <w:lang w:val="it-IT"/>
              </w:rPr>
              <w:t>E)</w:t>
            </w:r>
          </w:p>
          <w:p w:rsidR="00171C9D" w:rsidRPr="00D54CA0" w:rsidRDefault="00171C9D" w:rsidP="008B111A">
            <w:pPr>
              <w:spacing w:before="1"/>
              <w:ind w:right="-20"/>
              <w:rPr>
                <w:sz w:val="24"/>
                <w:szCs w:val="24"/>
                <w:lang w:val="it-IT"/>
              </w:rPr>
            </w:pPr>
            <w:r w:rsidRPr="00D54CA0">
              <w:rPr>
                <w:sz w:val="24"/>
                <w:szCs w:val="24"/>
                <w:lang w:val="it-IT"/>
              </w:rPr>
              <w:t>p</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e, ne</w:t>
            </w:r>
            <w:r w:rsidRPr="00D54CA0">
              <w:rPr>
                <w:spacing w:val="-2"/>
                <w:sz w:val="24"/>
                <w:szCs w:val="24"/>
                <w:lang w:val="it-IT"/>
              </w:rPr>
              <w:t>v</w:t>
            </w:r>
            <w:r w:rsidRPr="00D54CA0">
              <w:rPr>
                <w:spacing w:val="1"/>
                <w:sz w:val="24"/>
                <w:szCs w:val="24"/>
                <w:lang w:val="it-IT"/>
              </w:rPr>
              <w:t>i</w:t>
            </w:r>
            <w:r w:rsidRPr="00D54CA0">
              <w:rPr>
                <w:sz w:val="24"/>
                <w:szCs w:val="24"/>
                <w:lang w:val="it-IT"/>
              </w:rPr>
              <w:t>ca,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na</w:t>
            </w:r>
            <w:r w:rsidRPr="00D54CA0">
              <w:rPr>
                <w:spacing w:val="-1"/>
                <w:sz w:val="24"/>
                <w:szCs w:val="24"/>
                <w:lang w:val="it-IT"/>
              </w:rPr>
              <w:t>t</w:t>
            </w:r>
            <w:r w:rsidRPr="00D54CA0">
              <w:rPr>
                <w:sz w:val="24"/>
                <w:szCs w:val="24"/>
                <w:lang w:val="it-IT"/>
              </w:rPr>
              <w:t>o a,</w:t>
            </w:r>
            <w:r w:rsidRPr="00D54CA0">
              <w:rPr>
                <w:spacing w:val="-2"/>
                <w:sz w:val="24"/>
                <w:szCs w:val="24"/>
                <w:lang w:val="it-IT"/>
              </w:rPr>
              <w:t xml:space="preserve"> </w:t>
            </w:r>
            <w:r w:rsidRPr="00D54CA0">
              <w:rPr>
                <w:sz w:val="24"/>
                <w:szCs w:val="24"/>
                <w:lang w:val="it-IT"/>
              </w:rPr>
              <w:t>è d</w:t>
            </w:r>
            <w:r w:rsidRPr="00D54CA0">
              <w:rPr>
                <w:spacing w:val="1"/>
                <w:sz w:val="24"/>
                <w:szCs w:val="24"/>
                <w:lang w:val="it-IT"/>
              </w:rPr>
              <w:t>i</w:t>
            </w:r>
            <w:r w:rsidRPr="00D54CA0">
              <w:rPr>
                <w:spacing w:val="-2"/>
                <w:sz w:val="24"/>
                <w:szCs w:val="24"/>
                <w:lang w:val="it-IT"/>
              </w:rPr>
              <w:t>v</w:t>
            </w:r>
            <w:r w:rsidRPr="00D54CA0">
              <w:rPr>
                <w:sz w:val="24"/>
                <w:szCs w:val="24"/>
                <w:lang w:val="it-IT"/>
              </w:rPr>
              <w:t>en</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r</w:t>
            </w:r>
            <w:r w:rsidRPr="00D54CA0">
              <w:rPr>
                <w:sz w:val="24"/>
                <w:szCs w:val="24"/>
                <w:lang w:val="it-IT"/>
              </w:rPr>
              <w:t>a</w:t>
            </w:r>
            <w:r w:rsidRPr="00D54CA0">
              <w:rPr>
                <w:spacing w:val="-2"/>
                <w:sz w:val="24"/>
                <w:szCs w:val="24"/>
                <w:lang w:val="it-IT"/>
              </w:rPr>
              <w:t>n</w:t>
            </w:r>
            <w:r w:rsidRPr="00D54CA0">
              <w:rPr>
                <w:sz w:val="24"/>
                <w:szCs w:val="24"/>
                <w:lang w:val="it-IT"/>
              </w:rPr>
              <w:t>de, è</w:t>
            </w:r>
            <w:r w:rsidRPr="00D54CA0">
              <w:rPr>
                <w:spacing w:val="1"/>
                <w:sz w:val="24"/>
                <w:szCs w:val="24"/>
                <w:lang w:val="it-IT"/>
              </w:rPr>
              <w:t xml:space="preserve"> </w:t>
            </w:r>
            <w:r w:rsidRPr="00D54CA0">
              <w:rPr>
                <w:sz w:val="24"/>
                <w:szCs w:val="24"/>
                <w:lang w:val="it-IT"/>
              </w:rPr>
              <w:t>su</w:t>
            </w:r>
            <w:r w:rsidRPr="00D54CA0">
              <w:rPr>
                <w:spacing w:val="-2"/>
                <w:sz w:val="24"/>
                <w:szCs w:val="24"/>
                <w:lang w:val="it-IT"/>
              </w:rPr>
              <w:t>c</w:t>
            </w:r>
            <w:r w:rsidRPr="00D54CA0">
              <w:rPr>
                <w:sz w:val="24"/>
                <w:szCs w:val="24"/>
                <w:lang w:val="it-IT"/>
              </w:rPr>
              <w:t>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un </w:t>
            </w:r>
            <w:r w:rsidRPr="00D54CA0">
              <w:rPr>
                <w:spacing w:val="-2"/>
                <w:sz w:val="24"/>
                <w:szCs w:val="24"/>
                <w:lang w:val="it-IT"/>
              </w:rPr>
              <w:t>d</w:t>
            </w:r>
            <w:r w:rsidRPr="00D54CA0">
              <w:rPr>
                <w:spacing w:val="1"/>
                <w:sz w:val="24"/>
                <w:szCs w:val="24"/>
                <w:lang w:val="it-IT"/>
              </w:rPr>
              <w:t>i</w:t>
            </w:r>
            <w:r w:rsidRPr="00D54CA0">
              <w:rPr>
                <w:spacing w:val="-2"/>
                <w:sz w:val="24"/>
                <w:szCs w:val="24"/>
                <w:lang w:val="it-IT"/>
              </w:rPr>
              <w:t>s</w:t>
            </w:r>
            <w:r w:rsidRPr="00D54CA0">
              <w:rPr>
                <w:sz w:val="24"/>
                <w:szCs w:val="24"/>
                <w:lang w:val="it-IT"/>
              </w:rPr>
              <w:t>a</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o,</w:t>
            </w:r>
          </w:p>
          <w:p w:rsidR="00171C9D" w:rsidRPr="00D54CA0" w:rsidRDefault="00171C9D" w:rsidP="008B111A">
            <w:pPr>
              <w:spacing w:before="32"/>
              <w:ind w:right="-20"/>
              <w:rPr>
                <w:sz w:val="24"/>
                <w:szCs w:val="24"/>
                <w:lang w:val="it-IT"/>
              </w:rPr>
            </w:pPr>
            <w:r w:rsidRPr="00D54CA0">
              <w:rPr>
                <w:sz w:val="24"/>
                <w:szCs w:val="24"/>
                <w:lang w:val="it-IT"/>
              </w:rPr>
              <w:t xml:space="preserve">non è </w:t>
            </w:r>
            <w:r w:rsidRPr="00D54CA0">
              <w:rPr>
                <w:spacing w:val="1"/>
                <w:sz w:val="24"/>
                <w:szCs w:val="24"/>
                <w:lang w:val="it-IT"/>
              </w:rPr>
              <w:t>s</w:t>
            </w:r>
            <w:r w:rsidRPr="00D54CA0">
              <w:rPr>
                <w:spacing w:val="-2"/>
                <w:sz w:val="24"/>
                <w:szCs w:val="24"/>
                <w:lang w:val="it-IT"/>
              </w:rPr>
              <w:t>u</w:t>
            </w:r>
            <w:r w:rsidRPr="00D54CA0">
              <w:rPr>
                <w:sz w:val="24"/>
                <w:szCs w:val="24"/>
                <w:lang w:val="it-IT"/>
              </w:rPr>
              <w:t>cc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n</w:t>
            </w:r>
            <w:r w:rsidRPr="00D54CA0">
              <w:rPr>
                <w:spacing w:val="1"/>
                <w:sz w:val="24"/>
                <w:szCs w:val="24"/>
                <w:lang w:val="it-IT"/>
              </w:rPr>
              <w:t>i</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54"/>
                <w:sz w:val="24"/>
                <w:szCs w:val="24"/>
                <w:lang w:val="it-IT"/>
              </w:rPr>
              <w:t xml:space="preserve"> </w:t>
            </w:r>
            <w:r w:rsidRPr="00D54CA0">
              <w:rPr>
                <w:sz w:val="24"/>
                <w:szCs w:val="24"/>
                <w:lang w:val="it-IT"/>
              </w:rPr>
              <w:t>ac</w:t>
            </w:r>
            <w:r w:rsidRPr="00D54CA0">
              <w:rPr>
                <w:spacing w:val="-2"/>
                <w:sz w:val="24"/>
                <w:szCs w:val="24"/>
                <w:lang w:val="it-IT"/>
              </w:rPr>
              <w:t>ca</w:t>
            </w:r>
            <w:r w:rsidRPr="00D54CA0">
              <w:rPr>
                <w:sz w:val="24"/>
                <w:szCs w:val="24"/>
                <w:lang w:val="it-IT"/>
              </w:rPr>
              <w:t xml:space="preserve">de </w:t>
            </w:r>
            <w:r w:rsidRPr="00D54CA0">
              <w:rPr>
                <w:spacing w:val="1"/>
                <w:sz w:val="24"/>
                <w:szCs w:val="24"/>
                <w:lang w:val="it-IT"/>
              </w:rPr>
              <w:t>s</w:t>
            </w:r>
            <w:r w:rsidRPr="00D54CA0">
              <w:rPr>
                <w:sz w:val="24"/>
                <w:szCs w:val="24"/>
                <w:lang w:val="it-IT"/>
              </w:rPr>
              <w:t>p</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o</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1"/>
                <w:sz w:val="24"/>
                <w:szCs w:val="24"/>
              </w:rPr>
              <w:t>C</w:t>
            </w:r>
            <w:r w:rsidRPr="00D54CA0">
              <w:rPr>
                <w:sz w:val="24"/>
                <w:szCs w:val="24"/>
              </w:rPr>
              <w:t>s</w:t>
            </w:r>
            <w:r w:rsidRPr="00D54CA0">
              <w:rPr>
                <w:spacing w:val="1"/>
                <w:sz w:val="24"/>
                <w:szCs w:val="24"/>
              </w:rPr>
              <w:t>el</w:t>
            </w:r>
            <w:r w:rsidRPr="00D54CA0">
              <w:rPr>
                <w:sz w:val="24"/>
                <w:szCs w:val="24"/>
              </w:rPr>
              <w:t>e</w:t>
            </w:r>
            <w:r w:rsidRPr="00D54CA0">
              <w:rPr>
                <w:spacing w:val="-2"/>
                <w:sz w:val="24"/>
                <w:szCs w:val="24"/>
              </w:rPr>
              <w:t>kv</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(i</w:t>
            </w:r>
            <w:r w:rsidRPr="00D54CA0">
              <w:rPr>
                <w:spacing w:val="-2"/>
                <w:sz w:val="24"/>
                <w:szCs w:val="24"/>
                <w:lang w:val="it-IT"/>
              </w:rPr>
              <w:t>g</w:t>
            </w:r>
            <w:r w:rsidRPr="00D54CA0">
              <w:rPr>
                <w:sz w:val="24"/>
                <w:szCs w:val="24"/>
                <w:lang w:val="it-IT"/>
              </w:rPr>
              <w:t>ea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i</w:t>
            </w:r>
            <w:r w:rsidRPr="00D54CA0">
              <w:rPr>
                <w:sz w:val="24"/>
                <w:szCs w:val="24"/>
                <w:lang w:val="it-IT"/>
              </w:rPr>
              <w:t>nd</w:t>
            </w:r>
            <w:r w:rsidRPr="00D54CA0">
              <w:rPr>
                <w:spacing w:val="1"/>
                <w:sz w:val="24"/>
                <w:szCs w:val="24"/>
                <w:lang w:val="it-IT"/>
              </w:rPr>
              <w:t>i</w:t>
            </w:r>
            <w:r w:rsidRPr="00D54CA0">
              <w:rPr>
                <w:spacing w:val="-2"/>
                <w:sz w:val="24"/>
                <w:szCs w:val="24"/>
                <w:lang w:val="it-IT"/>
              </w:rPr>
              <w:t>c</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w:t>
            </w:r>
            <w:r w:rsidRPr="00D54CA0">
              <w:rPr>
                <w:spacing w:val="1"/>
                <w:sz w:val="24"/>
                <w:szCs w:val="24"/>
                <w:lang w:val="it-IT"/>
              </w:rPr>
              <w:t>r</w:t>
            </w:r>
            <w:r w:rsidRPr="00D54CA0">
              <w:rPr>
                <w:sz w:val="24"/>
                <w:szCs w:val="24"/>
                <w:lang w:val="it-IT"/>
              </w:rPr>
              <w:t>e</w:t>
            </w:r>
            <w:r w:rsidRPr="00D54CA0">
              <w:rPr>
                <w:spacing w:val="-2"/>
                <w:sz w:val="24"/>
                <w:szCs w:val="24"/>
                <w:lang w:val="it-IT"/>
              </w:rPr>
              <w:t>se</w:t>
            </w:r>
            <w:r w:rsidRPr="00D54CA0">
              <w:rPr>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pacing w:val="-2"/>
                <w:sz w:val="24"/>
                <w:szCs w:val="24"/>
                <w:lang w:val="it-IT"/>
              </w:rPr>
              <w:t>p</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p>
          <w:p w:rsidR="00171C9D" w:rsidRPr="00D54CA0" w:rsidRDefault="00171C9D" w:rsidP="008B111A">
            <w:pPr>
              <w:spacing w:before="1" w:line="254" w:lineRule="exact"/>
              <w:ind w:right="54"/>
              <w:rPr>
                <w:sz w:val="24"/>
                <w:szCs w:val="24"/>
                <w:lang w:val="it-IT"/>
              </w:rPr>
            </w:pPr>
            <w:r w:rsidRPr="00D54CA0">
              <w:rPr>
                <w:sz w:val="24"/>
                <w:szCs w:val="24"/>
                <w:lang w:val="it-IT"/>
              </w:rPr>
              <w:t>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o, </w:t>
            </w:r>
            <w:r w:rsidRPr="00D54CA0">
              <w:rPr>
                <w:spacing w:val="1"/>
                <w:sz w:val="24"/>
                <w:szCs w:val="24"/>
                <w:lang w:val="it-IT"/>
              </w:rPr>
              <w:t>f</w:t>
            </w:r>
            <w:r w:rsidRPr="00D54CA0">
              <w:rPr>
                <w:sz w:val="24"/>
                <w:szCs w:val="24"/>
                <w:lang w:val="it-IT"/>
              </w:rPr>
              <w:t>u</w:t>
            </w:r>
            <w:r w:rsidRPr="00D54CA0">
              <w:rPr>
                <w:spacing w:val="1"/>
                <w:sz w:val="24"/>
                <w:szCs w:val="24"/>
                <w:lang w:val="it-IT"/>
              </w:rPr>
              <w:t>t</w:t>
            </w:r>
            <w:r w:rsidRPr="00D54CA0">
              <w:rPr>
                <w:spacing w:val="-2"/>
                <w:sz w:val="24"/>
                <w:szCs w:val="24"/>
                <w:lang w:val="it-IT"/>
              </w:rPr>
              <w:t>u</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s</w:t>
            </w:r>
            <w:r w:rsidRPr="00D54CA0">
              <w:rPr>
                <w:sz w:val="24"/>
                <w:szCs w:val="24"/>
                <w:lang w:val="it-IT"/>
              </w:rPr>
              <w:t>e</w:t>
            </w:r>
            <w:r w:rsidRPr="00D54CA0">
              <w:rPr>
                <w:spacing w:val="-3"/>
                <w:sz w:val="24"/>
                <w:szCs w:val="24"/>
                <w:lang w:val="it-IT"/>
              </w:rPr>
              <w:t>m</w:t>
            </w:r>
            <w:r w:rsidRPr="00D54CA0">
              <w:rPr>
                <w:sz w:val="24"/>
                <w:szCs w:val="24"/>
                <w:lang w:val="it-IT"/>
              </w:rPr>
              <w:t>p</w:t>
            </w:r>
            <w:r w:rsidRPr="00D54CA0">
              <w:rPr>
                <w:spacing w:val="1"/>
                <w:sz w:val="24"/>
                <w:szCs w:val="24"/>
                <w:lang w:val="it-IT"/>
              </w:rPr>
              <w:t>li</w:t>
            </w:r>
            <w:r w:rsidRPr="00D54CA0">
              <w:rPr>
                <w:sz w:val="24"/>
                <w:szCs w:val="24"/>
                <w:lang w:val="it-IT"/>
              </w:rPr>
              <w:t>ce,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rf</w:t>
            </w:r>
            <w:r w:rsidRPr="00D54CA0">
              <w:rPr>
                <w:sz w:val="24"/>
                <w:szCs w:val="24"/>
                <w:lang w:val="it-IT"/>
              </w:rPr>
              <w:t>e</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pr</w:t>
            </w:r>
            <w:r w:rsidRPr="00D54CA0">
              <w:rPr>
                <w:sz w:val="24"/>
                <w:szCs w:val="24"/>
                <w:lang w:val="it-IT"/>
              </w:rPr>
              <w:t>e</w:t>
            </w:r>
            <w:r w:rsidRPr="00D54CA0">
              <w:rPr>
                <w:spacing w:val="1"/>
                <w:sz w:val="24"/>
                <w:szCs w:val="24"/>
                <w:lang w:val="it-IT"/>
              </w:rPr>
              <w:t>s</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tr</w:t>
            </w:r>
            <w:r w:rsidRPr="00D54CA0">
              <w:rPr>
                <w:spacing w:val="-2"/>
                <w:sz w:val="24"/>
                <w:szCs w:val="24"/>
                <w:lang w:val="it-IT"/>
              </w:rPr>
              <w:t>a</w:t>
            </w:r>
            <w:r w:rsidRPr="00D54CA0">
              <w:rPr>
                <w:sz w:val="24"/>
                <w:szCs w:val="24"/>
                <w:lang w:val="it-IT"/>
              </w:rPr>
              <w:t>pa</w:t>
            </w:r>
            <w:r w:rsidRPr="00D54CA0">
              <w:rPr>
                <w:spacing w:val="-2"/>
                <w:sz w:val="24"/>
                <w:szCs w:val="24"/>
                <w:lang w:val="it-IT"/>
              </w:rPr>
              <w:t>s</w:t>
            </w:r>
            <w:r w:rsidRPr="00D54CA0">
              <w:rPr>
                <w:sz w:val="24"/>
                <w:szCs w:val="24"/>
                <w:lang w:val="it-IT"/>
              </w:rPr>
              <w:t>s</w:t>
            </w:r>
            <w:r w:rsidRPr="00D54CA0">
              <w:rPr>
                <w:spacing w:val="1"/>
                <w:sz w:val="24"/>
                <w:szCs w:val="24"/>
                <w:lang w:val="it-IT"/>
              </w:rPr>
              <w:t>a</w:t>
            </w:r>
            <w:r w:rsidRPr="00D54CA0">
              <w:rPr>
                <w:spacing w:val="-1"/>
                <w:sz w:val="24"/>
                <w:szCs w:val="24"/>
                <w:lang w:val="it-IT"/>
              </w:rPr>
              <w:t>t</w:t>
            </w:r>
            <w:r w:rsidRPr="00D54CA0">
              <w:rPr>
                <w:sz w:val="24"/>
                <w:szCs w:val="24"/>
                <w:lang w:val="it-IT"/>
              </w:rPr>
              <w:t>o 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o, cond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w:t>
            </w:r>
            <w:r w:rsidRPr="00D54CA0">
              <w:rPr>
                <w:spacing w:val="-2"/>
                <w:sz w:val="24"/>
                <w:szCs w:val="24"/>
                <w:lang w:val="it-IT"/>
              </w:rPr>
              <w:t>n</w:t>
            </w:r>
            <w:r w:rsidRPr="00D54CA0">
              <w:rPr>
                <w:sz w:val="24"/>
                <w:szCs w:val="24"/>
                <w:lang w:val="it-IT"/>
              </w:rPr>
              <w:t>a</w:t>
            </w:r>
            <w:r w:rsidRPr="00D54CA0">
              <w:rPr>
                <w:spacing w:val="-1"/>
                <w:sz w:val="24"/>
                <w:szCs w:val="24"/>
                <w:lang w:val="it-IT"/>
              </w:rPr>
              <w:t>l</w:t>
            </w:r>
            <w:r w:rsidRPr="00D54CA0">
              <w:rPr>
                <w:sz w:val="24"/>
                <w:szCs w:val="24"/>
                <w:lang w:val="it-IT"/>
              </w:rPr>
              <w:t>e p</w:t>
            </w:r>
            <w:r w:rsidRPr="00D54CA0">
              <w:rPr>
                <w:spacing w:val="-2"/>
                <w:sz w:val="24"/>
                <w:szCs w:val="24"/>
                <w:lang w:val="it-IT"/>
              </w:rPr>
              <w:t>as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g</w:t>
            </w:r>
            <w:r w:rsidRPr="00D54CA0">
              <w:rPr>
                <w:spacing w:val="1"/>
                <w:sz w:val="24"/>
                <w:szCs w:val="24"/>
                <w:lang w:val="it-IT"/>
              </w:rPr>
              <w:t>i</w:t>
            </w:r>
            <w:r w:rsidRPr="00D54CA0">
              <w:rPr>
                <w:sz w:val="24"/>
                <w:szCs w:val="24"/>
                <w:lang w:val="it-IT"/>
              </w:rPr>
              <w:t>u</w:t>
            </w:r>
            <w:r w:rsidRPr="00D54CA0">
              <w:rPr>
                <w:spacing w:val="-2"/>
                <w:sz w:val="24"/>
                <w:szCs w:val="24"/>
                <w:lang w:val="it-IT"/>
              </w:rPr>
              <w:t>n</w:t>
            </w:r>
            <w:r w:rsidRPr="00D54CA0">
              <w:rPr>
                <w:spacing w:val="1"/>
                <w:sz w:val="24"/>
                <w:szCs w:val="24"/>
                <w:lang w:val="it-IT"/>
              </w:rPr>
              <w:t>ti</w:t>
            </w:r>
            <w:r w:rsidRPr="00D54CA0">
              <w:rPr>
                <w:spacing w:val="-2"/>
                <w:sz w:val="24"/>
                <w:szCs w:val="24"/>
                <w:lang w:val="it-IT"/>
              </w:rPr>
              <w:t>v</w:t>
            </w:r>
            <w:r w:rsidRPr="00D54CA0">
              <w:rPr>
                <w:sz w:val="24"/>
                <w:szCs w:val="24"/>
                <w:lang w:val="it-IT"/>
              </w:rPr>
              <w:t>o p</w:t>
            </w:r>
            <w:r w:rsidRPr="00D54CA0">
              <w:rPr>
                <w:spacing w:val="-2"/>
                <w:sz w:val="24"/>
                <w:szCs w:val="24"/>
                <w:lang w:val="it-IT"/>
              </w:rPr>
              <w:t>r</w:t>
            </w:r>
            <w:r w:rsidRPr="00D54CA0">
              <w:rPr>
                <w:sz w:val="24"/>
                <w:szCs w:val="24"/>
                <w:lang w:val="it-IT"/>
              </w:rPr>
              <w:t>e</w:t>
            </w:r>
            <w:r w:rsidRPr="00D54CA0">
              <w:rPr>
                <w:spacing w:val="1"/>
                <w:sz w:val="24"/>
                <w:szCs w:val="24"/>
                <w:lang w:val="it-IT"/>
              </w:rPr>
              <w:t>s</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pacing w:val="-2"/>
                <w:sz w:val="24"/>
                <w:szCs w:val="24"/>
                <w:lang w:val="it-IT"/>
              </w:rPr>
              <w:t>e</w:t>
            </w:r>
            <w:r w:rsidRPr="00D54CA0">
              <w:rPr>
                <w:spacing w:val="-1"/>
                <w:sz w:val="24"/>
                <w:szCs w:val="24"/>
                <w:lang w:val="it-IT"/>
              </w:rPr>
              <w:t>/</w:t>
            </w:r>
            <w:r w:rsidRPr="00D54CA0">
              <w:rPr>
                <w:sz w:val="24"/>
                <w:szCs w:val="24"/>
                <w:lang w:val="it-IT"/>
              </w:rPr>
              <w:t>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pacing w:val="2"/>
                <w:sz w:val="24"/>
                <w:szCs w:val="24"/>
                <w:lang w:val="it-IT"/>
              </w:rPr>
              <w:t>o</w:t>
            </w:r>
            <w:r w:rsidRPr="00D54CA0">
              <w:rPr>
                <w:sz w:val="24"/>
                <w:szCs w:val="24"/>
                <w:lang w:val="it-IT"/>
              </w:rPr>
              <w:t>,</w:t>
            </w:r>
          </w:p>
          <w:p w:rsidR="00171C9D" w:rsidRPr="00D54CA0" w:rsidRDefault="00171C9D" w:rsidP="008B111A">
            <w:pPr>
              <w:spacing w:line="249" w:lineRule="exact"/>
              <w:ind w:right="-20"/>
              <w:rPr>
                <w:sz w:val="24"/>
                <w:szCs w:val="24"/>
                <w:lang w:val="it-IT"/>
              </w:rPr>
            </w:pP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w:t>
            </w:r>
            <w:r w:rsidRPr="00D54CA0">
              <w:rPr>
                <w:spacing w:val="-2"/>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en</w:t>
            </w:r>
            <w:r w:rsidRPr="00D54CA0">
              <w:rPr>
                <w:spacing w:val="-2"/>
                <w:sz w:val="24"/>
                <w:szCs w:val="24"/>
                <w:lang w:val="it-IT"/>
              </w:rPr>
              <w:t>v</w:t>
            </w:r>
            <w:r w:rsidRPr="00D54CA0">
              <w:rPr>
                <w:sz w:val="24"/>
                <w:szCs w:val="24"/>
                <w:lang w:val="it-IT"/>
              </w:rPr>
              <w:t xml:space="preserve">edő </w:t>
            </w:r>
            <w:r w:rsidRPr="00D54CA0">
              <w:rPr>
                <w:spacing w:val="1"/>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r</w:t>
            </w:r>
            <w:r w:rsidRPr="00D54CA0">
              <w:rPr>
                <w:spacing w:val="-2"/>
                <w:sz w:val="24"/>
                <w:szCs w:val="24"/>
                <w:lang w:val="it-IT"/>
              </w:rPr>
              <w:t>k</w:t>
            </w:r>
            <w:r w:rsidRPr="00D54CA0">
              <w:rPr>
                <w:sz w:val="24"/>
                <w:szCs w:val="24"/>
                <w:lang w:val="it-IT"/>
              </w:rPr>
              <w:t>e</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n</w:t>
            </w:r>
            <w:r w:rsidRPr="00D54CA0">
              <w:rPr>
                <w:spacing w:val="-2"/>
                <w:sz w:val="24"/>
                <w:szCs w:val="24"/>
                <w:lang w:val="it-IT"/>
              </w:rPr>
              <w:t>f</w:t>
            </w:r>
            <w:r w:rsidRPr="00D54CA0">
              <w:rPr>
                <w:spacing w:val="1"/>
                <w:sz w:val="24"/>
                <w:szCs w:val="24"/>
                <w:lang w:val="it-IT"/>
              </w:rPr>
              <w:t>i</w:t>
            </w:r>
            <w:r w:rsidRPr="00D54CA0">
              <w:rPr>
                <w:spacing w:val="-2"/>
                <w:sz w:val="24"/>
                <w:szCs w:val="24"/>
                <w:lang w:val="it-IT"/>
              </w:rPr>
              <w:t>n</w:t>
            </w:r>
            <w:r w:rsidRPr="00D54CA0">
              <w:rPr>
                <w:spacing w:val="1"/>
                <w:sz w:val="24"/>
                <w:szCs w:val="24"/>
                <w:lang w:val="it-IT"/>
              </w:rPr>
              <w:t>it</w:t>
            </w:r>
            <w:r w:rsidRPr="00D54CA0">
              <w:rPr>
                <w:sz w:val="24"/>
                <w:szCs w:val="24"/>
                <w:lang w:val="it-IT"/>
              </w:rPr>
              <w:t>o</w:t>
            </w:r>
            <w:r w:rsidRPr="00D54CA0">
              <w:rPr>
                <w:spacing w:val="-2"/>
                <w:sz w:val="24"/>
                <w:szCs w:val="24"/>
                <w:lang w:val="it-IT"/>
              </w:rPr>
              <w:t xml:space="preserve"> </w:t>
            </w:r>
            <w:r w:rsidRPr="00D54CA0">
              <w:rPr>
                <w:sz w:val="24"/>
                <w:szCs w:val="24"/>
                <w:lang w:val="it-IT"/>
              </w:rPr>
              <w:t>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o,</w:t>
            </w:r>
          </w:p>
          <w:p w:rsidR="00171C9D" w:rsidRPr="00D54CA0" w:rsidRDefault="00171C9D" w:rsidP="008B111A">
            <w:pPr>
              <w:spacing w:before="1"/>
              <w:ind w:right="-20"/>
              <w:rPr>
                <w:sz w:val="24"/>
                <w:szCs w:val="24"/>
                <w:lang w:val="it-IT"/>
              </w:rPr>
            </w:pP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z w:val="24"/>
                <w:szCs w:val="24"/>
                <w:lang w:val="it-IT"/>
              </w:rPr>
              <w:t>a</w:t>
            </w:r>
            <w:r w:rsidRPr="00D54CA0">
              <w:rPr>
                <w:spacing w:val="-1"/>
                <w:sz w:val="24"/>
                <w:szCs w:val="24"/>
                <w:lang w:val="it-IT"/>
              </w:rPr>
              <w:t>l</w:t>
            </w:r>
            <w:r w:rsidRPr="00D54CA0">
              <w:rPr>
                <w:sz w:val="24"/>
                <w:szCs w:val="24"/>
                <w:lang w:val="it-IT"/>
              </w:rPr>
              <w:t>ános</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a</w:t>
            </w:r>
            <w:r w:rsidRPr="00D54CA0">
              <w:rPr>
                <w:sz w:val="24"/>
                <w:szCs w:val="24"/>
                <w:lang w:val="it-IT"/>
              </w:rPr>
              <w:t>n</w:t>
            </w:r>
            <w:r w:rsidRPr="00D54CA0">
              <w:rPr>
                <w:spacing w:val="-2"/>
                <w:sz w:val="24"/>
                <w:szCs w:val="24"/>
                <w:lang w:val="it-IT"/>
              </w:rPr>
              <w:t>y</w:t>
            </w:r>
            <w:r w:rsidRPr="00D54CA0">
              <w:rPr>
                <w:sz w:val="24"/>
                <w:szCs w:val="24"/>
                <w:lang w:val="it-IT"/>
              </w:rPr>
              <w:t>, 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r</w:t>
            </w:r>
            <w:r w:rsidRPr="00D54CA0">
              <w:rPr>
                <w:spacing w:val="-2"/>
                <w:sz w:val="24"/>
                <w:szCs w:val="24"/>
                <w:lang w:val="it-IT"/>
              </w:rPr>
              <w:t>e</w:t>
            </w:r>
            <w:r w:rsidRPr="00D54CA0">
              <w:rPr>
                <w:spacing w:val="-4"/>
                <w:sz w:val="24"/>
                <w:szCs w:val="24"/>
                <w:lang w:val="it-IT"/>
              </w:rPr>
              <w:t>m</w:t>
            </w:r>
            <w:r w:rsidRPr="00D54CA0">
              <w:rPr>
                <w:sz w:val="24"/>
                <w:szCs w:val="24"/>
                <w:lang w:val="it-IT"/>
              </w:rPr>
              <w:t>o</w:t>
            </w:r>
            <w:r w:rsidRPr="00D54CA0">
              <w:rPr>
                <w:spacing w:val="1"/>
                <w:sz w:val="24"/>
                <w:szCs w:val="24"/>
                <w:lang w:val="it-IT"/>
              </w:rPr>
              <w:t>t</w:t>
            </w:r>
            <w:r w:rsidRPr="00D54CA0">
              <w:rPr>
                <w:spacing w:val="2"/>
                <w:sz w:val="24"/>
                <w:szCs w:val="24"/>
                <w:lang w:val="it-IT"/>
              </w:rPr>
              <w:t>o</w:t>
            </w:r>
            <w:r w:rsidRPr="00D54CA0">
              <w:rPr>
                <w:sz w:val="24"/>
                <w:szCs w:val="24"/>
                <w:lang w:val="it-IT"/>
              </w:rPr>
              <w:t>)</w:t>
            </w:r>
          </w:p>
          <w:p w:rsidR="00171C9D" w:rsidRPr="00D54CA0" w:rsidRDefault="00171C9D" w:rsidP="008B111A">
            <w:pPr>
              <w:spacing w:line="252" w:lineRule="exact"/>
              <w:ind w:right="-20"/>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pacing w:val="1"/>
                <w:sz w:val="24"/>
                <w:szCs w:val="24"/>
                <w:lang w:val="it-IT"/>
              </w:rPr>
              <w:t>’</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ano, </w:t>
            </w:r>
            <w:r w:rsidRPr="00D54CA0">
              <w:rPr>
                <w:spacing w:val="-2"/>
                <w:sz w:val="24"/>
                <w:szCs w:val="24"/>
                <w:lang w:val="it-IT"/>
              </w:rPr>
              <w:t>v</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pacing w:val="-2"/>
                <w:sz w:val="24"/>
                <w:szCs w:val="24"/>
                <w:lang w:val="it-IT"/>
              </w:rPr>
              <w:t>ng</w:t>
            </w:r>
            <w:r w:rsidRPr="00D54CA0">
              <w:rPr>
                <w:sz w:val="24"/>
                <w:szCs w:val="24"/>
                <w:lang w:val="it-IT"/>
              </w:rPr>
              <w:t>he</w:t>
            </w:r>
            <w:r w:rsidRPr="00D54CA0">
              <w:rPr>
                <w:spacing w:val="1"/>
                <w:sz w:val="24"/>
                <w:szCs w:val="24"/>
                <w:lang w:val="it-IT"/>
              </w:rPr>
              <w:t>ri</w:t>
            </w:r>
            <w:r w:rsidRPr="00D54CA0">
              <w:rPr>
                <w:sz w:val="24"/>
                <w:szCs w:val="24"/>
                <w:lang w:val="it-IT"/>
              </w:rPr>
              <w:t xml:space="preserve">a, </w:t>
            </w:r>
            <w:r w:rsidRPr="00D54CA0">
              <w:rPr>
                <w:spacing w:val="-2"/>
                <w:sz w:val="24"/>
                <w:szCs w:val="24"/>
                <w:lang w:val="it-IT"/>
              </w:rPr>
              <w:t>d</w:t>
            </w:r>
            <w:r w:rsidRPr="00D54CA0">
              <w:rPr>
                <w:sz w:val="24"/>
                <w:szCs w:val="24"/>
                <w:lang w:val="it-IT"/>
              </w:rPr>
              <w:t>a</w:t>
            </w:r>
            <w:r w:rsidRPr="00D54CA0">
              <w:rPr>
                <w:spacing w:val="-1"/>
                <w:sz w:val="24"/>
                <w:szCs w:val="24"/>
                <w:lang w:val="it-IT"/>
              </w:rPr>
              <w:t>m</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una penna</w:t>
            </w:r>
            <w:r w:rsidRPr="00D54CA0">
              <w:rPr>
                <w:spacing w:val="-1"/>
                <w:sz w:val="24"/>
                <w:szCs w:val="24"/>
                <w:lang w:val="it-IT"/>
              </w:rPr>
              <w:t>!</w:t>
            </w:r>
            <w:r w:rsidRPr="00D54CA0">
              <w:rPr>
                <w:sz w:val="24"/>
                <w:szCs w:val="24"/>
                <w:lang w:val="it-IT"/>
              </w:rPr>
              <w:t>,</w:t>
            </w:r>
            <w:r w:rsidRPr="00D54CA0">
              <w:rPr>
                <w:spacing w:val="-2"/>
                <w:sz w:val="24"/>
                <w:szCs w:val="24"/>
                <w:lang w:val="it-IT"/>
              </w:rPr>
              <w:t xml:space="preserve"> </w:t>
            </w:r>
            <w:r w:rsidRPr="00D54CA0">
              <w:rPr>
                <w:sz w:val="24"/>
                <w:szCs w:val="24"/>
                <w:lang w:val="it-IT"/>
              </w:rPr>
              <w:t>ap</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li</w:t>
            </w:r>
            <w:r w:rsidRPr="00D54CA0">
              <w:rPr>
                <w:spacing w:val="-2"/>
                <w:sz w:val="24"/>
                <w:szCs w:val="24"/>
                <w:lang w:val="it-IT"/>
              </w:rPr>
              <w:t>b</w:t>
            </w:r>
            <w:r w:rsidRPr="00D54CA0">
              <w:rPr>
                <w:spacing w:val="1"/>
                <w:sz w:val="24"/>
                <w:szCs w:val="24"/>
                <w:lang w:val="it-IT"/>
              </w:rPr>
              <w:t>ri</w:t>
            </w:r>
            <w:r w:rsidRPr="00D54CA0">
              <w:rPr>
                <w:spacing w:val="-2"/>
                <w:sz w:val="24"/>
                <w:szCs w:val="24"/>
                <w:lang w:val="it-IT"/>
              </w:rPr>
              <w:t>!</w:t>
            </w:r>
            <w:r w:rsidRPr="00D54CA0">
              <w:rPr>
                <w:sz w:val="24"/>
                <w:szCs w:val="24"/>
                <w:lang w:val="it-IT"/>
              </w:rPr>
              <w:t>, ho</w:t>
            </w:r>
          </w:p>
          <w:p w:rsidR="00171C9D" w:rsidRPr="00D54CA0" w:rsidRDefault="00171C9D" w:rsidP="008B111A">
            <w:pPr>
              <w:spacing w:before="32"/>
              <w:ind w:right="-20"/>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 xml:space="preserve">o, </w:t>
            </w:r>
            <w:r w:rsidRPr="00D54CA0">
              <w:rPr>
                <w:spacing w:val="-2"/>
                <w:sz w:val="24"/>
                <w:szCs w:val="24"/>
                <w:lang w:val="it-IT"/>
              </w:rPr>
              <w:t>a</w:t>
            </w:r>
            <w:r w:rsidRPr="00D54CA0">
              <w:rPr>
                <w:sz w:val="24"/>
                <w:szCs w:val="24"/>
                <w:lang w:val="it-IT"/>
              </w:rPr>
              <w:t>nd</w:t>
            </w:r>
            <w:r w:rsidRPr="00D54CA0">
              <w:rPr>
                <w:spacing w:val="1"/>
                <w:sz w:val="24"/>
                <w:szCs w:val="24"/>
                <w:lang w:val="it-IT"/>
              </w:rPr>
              <w:t>r</w:t>
            </w:r>
            <w:r w:rsidRPr="00D54CA0">
              <w:rPr>
                <w:sz w:val="24"/>
                <w:szCs w:val="24"/>
                <w:lang w:val="it-IT"/>
              </w:rPr>
              <w:t>e</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n</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li</w:t>
            </w:r>
            <w:r w:rsidRPr="00D54CA0">
              <w:rPr>
                <w:sz w:val="24"/>
                <w:szCs w:val="24"/>
                <w:lang w:val="it-IT"/>
              </w:rPr>
              <w:t xml:space="preserve">a,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o 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o,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di p</w:t>
            </w:r>
            <w:r w:rsidRPr="00D54CA0">
              <w:rPr>
                <w:spacing w:val="1"/>
                <w:sz w:val="24"/>
                <w:szCs w:val="24"/>
                <w:lang w:val="it-IT"/>
              </w:rPr>
              <w:t>i</w:t>
            </w:r>
            <w:r w:rsidRPr="00D54CA0">
              <w:rPr>
                <w:sz w:val="24"/>
                <w:szCs w:val="24"/>
                <w:lang w:val="it-IT"/>
              </w:rPr>
              <w:t>an</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pacing w:val="-2"/>
                <w:sz w:val="24"/>
                <w:szCs w:val="24"/>
                <w:lang w:val="it-IT"/>
              </w:rPr>
              <w:t>e</w:t>
            </w:r>
            <w:r w:rsidRPr="00D54CA0">
              <w:rPr>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p</w:t>
            </w:r>
            <w:r w:rsidRPr="00D54CA0">
              <w:rPr>
                <w:spacing w:val="1"/>
                <w:sz w:val="24"/>
                <w:szCs w:val="24"/>
                <w:lang w:val="it-IT"/>
              </w:rPr>
              <w:t>i</w:t>
            </w:r>
            <w:r w:rsidRPr="00D54CA0">
              <w:rPr>
                <w:spacing w:val="-2"/>
                <w:sz w:val="24"/>
                <w:szCs w:val="24"/>
                <w:lang w:val="it-IT"/>
              </w:rPr>
              <w:t>ac</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non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4"/>
                <w:sz w:val="24"/>
                <w:szCs w:val="24"/>
                <w:lang w:val="it-IT"/>
              </w:rPr>
              <w:t>m</w:t>
            </w:r>
            <w:r w:rsidRPr="00D54CA0">
              <w:rPr>
                <w:sz w:val="24"/>
                <w:szCs w:val="24"/>
                <w:lang w:val="it-IT"/>
              </w:rPr>
              <w:t>ai</w:t>
            </w:r>
            <w:r w:rsidRPr="00D54CA0">
              <w:rPr>
                <w:spacing w:val="1"/>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2"/>
                <w:sz w:val="24"/>
                <w:szCs w:val="24"/>
                <w:lang w:val="it-IT"/>
              </w:rPr>
              <w:t>u</w:t>
            </w:r>
            <w:r w:rsidRPr="00D54CA0">
              <w:rPr>
                <w:sz w:val="24"/>
                <w:szCs w:val="24"/>
                <w:lang w:val="it-IT"/>
              </w:rPr>
              <w:t xml:space="preserve">na </w:t>
            </w:r>
            <w:r w:rsidRPr="00D54CA0">
              <w:rPr>
                <w:spacing w:val="-3"/>
                <w:sz w:val="24"/>
                <w:szCs w:val="24"/>
                <w:lang w:val="it-IT"/>
              </w:rPr>
              <w:t>m</w:t>
            </w:r>
            <w:r w:rsidRPr="00D54CA0">
              <w:rPr>
                <w:sz w:val="24"/>
                <w:szCs w:val="24"/>
                <w:lang w:val="it-IT"/>
              </w:rPr>
              <w:t>acch</w:t>
            </w:r>
            <w:r w:rsidRPr="00D54CA0">
              <w:rPr>
                <w:spacing w:val="1"/>
                <w:sz w:val="24"/>
                <w:szCs w:val="24"/>
                <w:lang w:val="it-IT"/>
              </w:rPr>
              <w:t>i</w:t>
            </w:r>
            <w:r w:rsidRPr="00D54CA0">
              <w:rPr>
                <w:sz w:val="24"/>
                <w:szCs w:val="24"/>
                <w:lang w:val="it-IT"/>
              </w:rPr>
              <w:t>na</w:t>
            </w:r>
            <w:r w:rsidRPr="00D54CA0">
              <w:rPr>
                <w:spacing w:val="-2"/>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ì be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s</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do</w:t>
            </w:r>
            <w:r w:rsidRPr="00D54CA0">
              <w:rPr>
                <w:spacing w:val="-2"/>
                <w:sz w:val="24"/>
                <w:szCs w:val="24"/>
                <w:lang w:val="it-IT"/>
              </w:rPr>
              <w:t>v</w:t>
            </w:r>
            <w:r w:rsidRPr="00D54CA0">
              <w:rPr>
                <w:sz w:val="24"/>
                <w:szCs w:val="24"/>
                <w:lang w:val="it-IT"/>
              </w:rPr>
              <w:t>u</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v</w:t>
            </w:r>
            <w:r w:rsidRPr="00D54CA0">
              <w:rPr>
                <w:sz w:val="24"/>
                <w:szCs w:val="24"/>
                <w:lang w:val="it-IT"/>
              </w:rPr>
              <w:t>en</w:t>
            </w:r>
            <w:r w:rsidRPr="00D54CA0">
              <w:rPr>
                <w:spacing w:val="-1"/>
                <w:sz w:val="24"/>
                <w:szCs w:val="24"/>
                <w:lang w:val="it-IT"/>
              </w:rPr>
              <w:t>i</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con n</w:t>
            </w:r>
            <w:r w:rsidRPr="00D54CA0">
              <w:rPr>
                <w:spacing w:val="-2"/>
                <w:sz w:val="24"/>
                <w:szCs w:val="24"/>
                <w:lang w:val="it-IT"/>
              </w:rPr>
              <w:t>o</w:t>
            </w:r>
            <w:r w:rsidRPr="00D54CA0">
              <w:rPr>
                <w:spacing w:val="1"/>
                <w:sz w:val="24"/>
                <w:szCs w:val="24"/>
                <w:lang w:val="it-IT"/>
              </w:rPr>
              <w:t>i</w:t>
            </w:r>
            <w:r w:rsidRPr="00D54CA0">
              <w:rPr>
                <w:sz w:val="24"/>
                <w:szCs w:val="24"/>
                <w:lang w:val="it-IT"/>
              </w:rPr>
              <w:t>, s</w:t>
            </w:r>
            <w:r w:rsidRPr="00D54CA0">
              <w:rPr>
                <w:spacing w:val="-2"/>
                <w:sz w:val="24"/>
                <w:szCs w:val="24"/>
                <w:lang w:val="it-IT"/>
              </w:rPr>
              <w:t>p</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che</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pacing w:val="1"/>
                <w:sz w:val="24"/>
                <w:szCs w:val="24"/>
                <w:lang w:val="it-IT"/>
              </w:rPr>
              <w:t>i</w:t>
            </w:r>
            <w:r w:rsidRPr="00D54CA0">
              <w:rPr>
                <w:sz w:val="24"/>
                <w:szCs w:val="24"/>
                <w:lang w:val="it-IT"/>
              </w:rPr>
              <w:t>a</w:t>
            </w:r>
            <w:r w:rsidRPr="00D54CA0">
              <w:rPr>
                <w:spacing w:val="-2"/>
                <w:sz w:val="24"/>
                <w:szCs w:val="24"/>
                <w:lang w:val="it-IT"/>
              </w:rPr>
              <w:t>n</w:t>
            </w:r>
            <w:r w:rsidRPr="00D54CA0">
              <w:rPr>
                <w:sz w:val="24"/>
                <w:szCs w:val="24"/>
                <w:lang w:val="it-IT"/>
              </w:rPr>
              <w:t xml:space="preserve">o </w:t>
            </w:r>
            <w:r w:rsidRPr="00D54CA0">
              <w:rPr>
                <w:spacing w:val="-1"/>
                <w:sz w:val="24"/>
                <w:szCs w:val="24"/>
                <w:lang w:val="it-IT"/>
              </w:rPr>
              <w:t>t</w:t>
            </w:r>
            <w:r w:rsidRPr="00D54CA0">
              <w:rPr>
                <w:sz w:val="24"/>
                <w:szCs w:val="24"/>
                <w:lang w:val="it-IT"/>
              </w:rPr>
              <w:t>u</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c</w:t>
            </w:r>
            <w:r w:rsidRPr="00D54CA0">
              <w:rPr>
                <w:spacing w:val="1"/>
                <w:sz w:val="24"/>
                <w:szCs w:val="24"/>
                <w:lang w:val="it-IT"/>
              </w:rPr>
              <w:t>r</w:t>
            </w:r>
            <w:r w:rsidRPr="00D54CA0">
              <w:rPr>
                <w:sz w:val="24"/>
                <w:szCs w:val="24"/>
                <w:lang w:val="it-IT"/>
              </w:rPr>
              <w:t>edo</w:t>
            </w:r>
            <w:r w:rsidRPr="00D54CA0">
              <w:rPr>
                <w:spacing w:val="-2"/>
                <w:sz w:val="24"/>
                <w:szCs w:val="24"/>
                <w:lang w:val="it-IT"/>
              </w:rPr>
              <w:t xml:space="preserve"> </w:t>
            </w:r>
            <w:r w:rsidRPr="00D54CA0">
              <w:rPr>
                <w:sz w:val="24"/>
                <w:szCs w:val="24"/>
                <w:lang w:val="it-IT"/>
              </w:rPr>
              <w:t>che s</w:t>
            </w:r>
            <w:r w:rsidRPr="00D54CA0">
              <w:rPr>
                <w:spacing w:val="1"/>
                <w:sz w:val="24"/>
                <w:szCs w:val="24"/>
                <w:lang w:val="it-IT"/>
              </w:rPr>
              <w:t>i</w:t>
            </w:r>
            <w:r w:rsidRPr="00D54CA0">
              <w:rPr>
                <w:sz w:val="24"/>
                <w:szCs w:val="24"/>
                <w:lang w:val="it-IT"/>
              </w:rPr>
              <w:t>ano</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o</w:t>
            </w:r>
            <w:r w:rsidRPr="00D54CA0">
              <w:rPr>
                <w:sz w:val="24"/>
                <w:szCs w:val="24"/>
                <w:lang w:val="it-IT"/>
              </w:rPr>
              <w:t>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z w:val="24"/>
                <w:szCs w:val="24"/>
                <w:lang w:val="it-IT"/>
              </w:rPr>
              <w:t>, q</w:t>
            </w:r>
            <w:r w:rsidRPr="00D54CA0">
              <w:rPr>
                <w:spacing w:val="-2"/>
                <w:sz w:val="24"/>
                <w:szCs w:val="24"/>
                <w:lang w:val="it-IT"/>
              </w:rPr>
              <w:t>u</w:t>
            </w:r>
            <w:r w:rsidRPr="00D54CA0">
              <w:rPr>
                <w:sz w:val="24"/>
                <w:szCs w:val="24"/>
                <w:lang w:val="it-IT"/>
              </w:rPr>
              <w:t>e</w:t>
            </w:r>
            <w:r w:rsidRPr="00D54CA0">
              <w:rPr>
                <w:spacing w:val="1"/>
                <w:sz w:val="24"/>
                <w:szCs w:val="24"/>
                <w:lang w:val="it-IT"/>
              </w:rPr>
              <w:t>st</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 xml:space="preserve">è </w:t>
            </w:r>
            <w:r w:rsidRPr="00D54CA0">
              <w:rPr>
                <w:spacing w:val="-2"/>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1"/>
                <w:sz w:val="24"/>
                <w:szCs w:val="24"/>
                <w:lang w:val="it-IT"/>
              </w:rPr>
              <w:t>t</w:t>
            </w:r>
            <w:r w:rsidRPr="00D54CA0">
              <w:rPr>
                <w:spacing w:val="1"/>
                <w:sz w:val="24"/>
                <w:szCs w:val="24"/>
                <w:lang w:val="it-IT"/>
              </w:rPr>
              <w:t>r</w:t>
            </w:r>
            <w:r w:rsidRPr="00D54CA0">
              <w:rPr>
                <w:sz w:val="24"/>
                <w:szCs w:val="24"/>
                <w:lang w:val="it-IT"/>
              </w:rPr>
              <w:t>ad</w:t>
            </w:r>
            <w:r w:rsidRPr="00D54CA0">
              <w:rPr>
                <w:spacing w:val="-2"/>
                <w:sz w:val="24"/>
                <w:szCs w:val="24"/>
                <w:lang w:val="it-IT"/>
              </w:rPr>
              <w:t>o</w:t>
            </w:r>
            <w:r w:rsidRPr="00D54CA0">
              <w:rPr>
                <w:spacing w:val="1"/>
                <w:sz w:val="24"/>
                <w:szCs w:val="24"/>
                <w:lang w:val="it-IT"/>
              </w:rPr>
              <w:t>t</w:t>
            </w:r>
            <w:r w:rsidRPr="00D54CA0">
              <w:rPr>
                <w:spacing w:val="-1"/>
                <w:sz w:val="24"/>
                <w:szCs w:val="24"/>
                <w:lang w:val="it-IT"/>
              </w:rPr>
              <w:t>t</w:t>
            </w:r>
            <w:r w:rsidRPr="00D54CA0">
              <w:rPr>
                <w:sz w:val="24"/>
                <w:szCs w:val="24"/>
                <w:lang w:val="it-IT"/>
              </w:rPr>
              <w:t>o da</w:t>
            </w:r>
            <w:r w:rsidRPr="00D54CA0">
              <w:rPr>
                <w:spacing w:val="-2"/>
                <w:sz w:val="24"/>
                <w:szCs w:val="24"/>
                <w:lang w:val="it-IT"/>
              </w:rPr>
              <w:t xml:space="preserve"> </w:t>
            </w:r>
            <w:r w:rsidRPr="00D54CA0">
              <w:rPr>
                <w:sz w:val="24"/>
                <w:szCs w:val="24"/>
                <w:lang w:val="it-IT"/>
              </w:rPr>
              <w:t>uno s</w:t>
            </w:r>
            <w:r w:rsidRPr="00D54CA0">
              <w:rPr>
                <w:spacing w:val="-2"/>
                <w:sz w:val="24"/>
                <w:szCs w:val="24"/>
                <w:lang w:val="it-IT"/>
              </w:rPr>
              <w:t>c</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1"/>
                <w:sz w:val="24"/>
                <w:szCs w:val="24"/>
                <w:lang w:val="it-IT"/>
              </w:rPr>
              <w:t>f</w:t>
            </w:r>
            <w:r w:rsidRPr="00D54CA0">
              <w:rPr>
                <w:sz w:val="24"/>
                <w:szCs w:val="24"/>
                <w:lang w:val="it-IT"/>
              </w:rPr>
              <w:t>a</w:t>
            </w:r>
            <w:r w:rsidRPr="00D54CA0">
              <w:rPr>
                <w:spacing w:val="-3"/>
                <w:sz w:val="24"/>
                <w:szCs w:val="24"/>
                <w:lang w:val="it-IT"/>
              </w:rPr>
              <w:t>m</w:t>
            </w:r>
            <w:r w:rsidRPr="00D54CA0">
              <w:rPr>
                <w:sz w:val="24"/>
                <w:szCs w:val="24"/>
                <w:lang w:val="it-IT"/>
              </w:rPr>
              <w:t xml:space="preserve">oso, </w:t>
            </w:r>
            <w:r w:rsidRPr="00D54CA0">
              <w:rPr>
                <w:spacing w:val="1"/>
                <w:sz w:val="24"/>
                <w:szCs w:val="24"/>
                <w:lang w:val="it-IT"/>
              </w:rPr>
              <w:t>c</w:t>
            </w:r>
            <w:r w:rsidRPr="00D54CA0">
              <w:rPr>
                <w:sz w:val="24"/>
                <w:szCs w:val="24"/>
                <w:lang w:val="it-IT"/>
              </w:rPr>
              <w:t>h</w:t>
            </w:r>
            <w:r w:rsidRPr="00D54CA0">
              <w:rPr>
                <w:spacing w:val="1"/>
                <w:sz w:val="24"/>
                <w:szCs w:val="24"/>
                <w:lang w:val="it-IT"/>
              </w:rPr>
              <w:t>i</w:t>
            </w:r>
            <w:r w:rsidRPr="00D54CA0">
              <w:rPr>
                <w:spacing w:val="-2"/>
                <w:sz w:val="24"/>
                <w:szCs w:val="24"/>
                <w:lang w:val="it-IT"/>
              </w:rPr>
              <w:t>u</w:t>
            </w:r>
            <w:r w:rsidRPr="00D54CA0">
              <w:rPr>
                <w:sz w:val="24"/>
                <w:szCs w:val="24"/>
                <w:lang w:val="it-IT"/>
              </w:rPr>
              <w:t>den</w:t>
            </w:r>
            <w:r w:rsidRPr="00D54CA0">
              <w:rPr>
                <w:spacing w:val="1"/>
                <w:sz w:val="24"/>
                <w:szCs w:val="24"/>
                <w:lang w:val="it-IT"/>
              </w:rPr>
              <w:t>d</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po</w:t>
            </w:r>
            <w:r w:rsidRPr="00D54CA0">
              <w:rPr>
                <w:spacing w:val="-2"/>
                <w:sz w:val="24"/>
                <w:szCs w:val="24"/>
                <w:lang w:val="it-IT"/>
              </w:rPr>
              <w:t>r</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 </w:t>
            </w:r>
            <w:r w:rsidRPr="00D54CA0">
              <w:rPr>
                <w:spacing w:val="1"/>
                <w:sz w:val="24"/>
                <w:szCs w:val="24"/>
                <w:lang w:val="it-IT"/>
              </w:rPr>
              <w:t>f</w:t>
            </w:r>
            <w:r w:rsidRPr="00D54CA0">
              <w:rPr>
                <w:sz w:val="24"/>
                <w:szCs w:val="24"/>
                <w:lang w:val="it-IT"/>
              </w:rPr>
              <w:t>a</w:t>
            </w:r>
            <w:r w:rsidRPr="00D54CA0">
              <w:rPr>
                <w:spacing w:val="-1"/>
                <w:sz w:val="24"/>
                <w:szCs w:val="24"/>
                <w:lang w:val="it-IT"/>
              </w:rPr>
              <w:t>t</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s</w:t>
            </w:r>
            <w:r w:rsidRPr="00D54CA0">
              <w:rPr>
                <w:sz w:val="24"/>
                <w:szCs w:val="24"/>
                <w:lang w:val="it-IT"/>
              </w:rPr>
              <w:t xml:space="preserve">ono </w:t>
            </w:r>
            <w:r w:rsidRPr="00D54CA0">
              <w:rPr>
                <w:spacing w:val="-2"/>
                <w:sz w:val="24"/>
                <w:szCs w:val="24"/>
                <w:lang w:val="it-IT"/>
              </w:rPr>
              <w:t>c</w:t>
            </w:r>
            <w:r w:rsidRPr="00D54CA0">
              <w:rPr>
                <w:sz w:val="24"/>
                <w:szCs w:val="24"/>
                <w:lang w:val="it-IT"/>
              </w:rPr>
              <w:t>o</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o di</w:t>
            </w:r>
            <w:r w:rsidRPr="00D54CA0">
              <w:rPr>
                <w:spacing w:val="-1"/>
                <w:sz w:val="24"/>
                <w:szCs w:val="24"/>
                <w:lang w:val="it-IT"/>
              </w:rPr>
              <w:t xml:space="preserve"> </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pacing w:val="-1"/>
                <w:sz w:val="24"/>
                <w:szCs w:val="24"/>
                <w:lang w:val="it-IT"/>
              </w:rPr>
              <w:t>l</w:t>
            </w:r>
            <w:r w:rsidRPr="00D54CA0">
              <w:rPr>
                <w:sz w:val="24"/>
                <w:szCs w:val="24"/>
                <w:lang w:val="it-IT"/>
              </w:rPr>
              <w:t>o cono</w:t>
            </w:r>
            <w:r w:rsidRPr="00D54CA0">
              <w:rPr>
                <w:spacing w:val="1"/>
                <w:sz w:val="24"/>
                <w:szCs w:val="24"/>
                <w:lang w:val="it-IT"/>
              </w:rPr>
              <w:t>s</w:t>
            </w:r>
            <w:r w:rsidRPr="00D54CA0">
              <w:rPr>
                <w:spacing w:val="-2"/>
                <w:sz w:val="24"/>
                <w:szCs w:val="24"/>
                <w:lang w:val="it-IT"/>
              </w:rPr>
              <w:t>c</w:t>
            </w:r>
            <w:r w:rsidRPr="00D54CA0">
              <w:rPr>
                <w:spacing w:val="1"/>
                <w:sz w:val="24"/>
                <w:szCs w:val="24"/>
                <w:lang w:val="it-IT"/>
              </w:rPr>
              <w:t>i</w:t>
            </w:r>
            <w:r w:rsidRPr="00D54CA0">
              <w:rPr>
                <w:spacing w:val="-2"/>
                <w:sz w:val="24"/>
                <w:szCs w:val="24"/>
                <w:lang w:val="it-IT"/>
              </w:rPr>
              <w:t>u</w:t>
            </w:r>
            <w:r w:rsidRPr="00D54CA0">
              <w:rPr>
                <w:spacing w:val="1"/>
                <w:sz w:val="24"/>
                <w:szCs w:val="24"/>
                <w:lang w:val="it-IT"/>
              </w:rPr>
              <w:t>t</w:t>
            </w:r>
            <w:r w:rsidRPr="00D54CA0">
              <w:rPr>
                <w:sz w:val="24"/>
                <w:szCs w:val="24"/>
                <w:lang w:val="it-IT"/>
              </w:rPr>
              <w:t>o;</w:t>
            </w:r>
            <w:r w:rsidRPr="00D54CA0">
              <w:rPr>
                <w:spacing w:val="-1"/>
                <w:sz w:val="24"/>
                <w:szCs w:val="24"/>
                <w:lang w:val="it-IT"/>
              </w:rPr>
              <w:t xml:space="preserve"> </w:t>
            </w:r>
            <w:r w:rsidRPr="00D54CA0">
              <w:rPr>
                <w:sz w:val="24"/>
                <w:szCs w:val="24"/>
                <w:lang w:val="it-IT"/>
              </w:rPr>
              <w:t>si</w:t>
            </w:r>
            <w:r w:rsidRPr="00D54CA0">
              <w:rPr>
                <w:spacing w:val="-1"/>
                <w:sz w:val="24"/>
                <w:szCs w:val="24"/>
                <w:lang w:val="it-IT"/>
              </w:rPr>
              <w:t xml:space="preserve"> </w:t>
            </w:r>
            <w:r w:rsidRPr="00D54CA0">
              <w:rPr>
                <w:spacing w:val="1"/>
                <w:sz w:val="24"/>
                <w:szCs w:val="24"/>
                <w:lang w:val="it-IT"/>
              </w:rPr>
              <w:t>f</w:t>
            </w:r>
            <w:r w:rsidRPr="00D54CA0">
              <w:rPr>
                <w:sz w:val="24"/>
                <w:szCs w:val="24"/>
                <w:lang w:val="it-IT"/>
              </w:rPr>
              <w:t>e</w:t>
            </w:r>
            <w:r w:rsidRPr="00D54CA0">
              <w:rPr>
                <w:spacing w:val="-2"/>
                <w:sz w:val="24"/>
                <w:szCs w:val="24"/>
                <w:lang w:val="it-IT"/>
              </w:rPr>
              <w:t>c</w:t>
            </w:r>
            <w:r w:rsidRPr="00D54CA0">
              <w:rPr>
                <w:sz w:val="24"/>
                <w:szCs w:val="24"/>
                <w:lang w:val="it-IT"/>
              </w:rPr>
              <w:t xml:space="preserve">e </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pacing w:val="-2"/>
                <w:sz w:val="24"/>
                <w:szCs w:val="24"/>
                <w:lang w:val="it-IT"/>
              </w:rPr>
              <w:t>d</w:t>
            </w:r>
            <w:r w:rsidRPr="00D54CA0">
              <w:rPr>
                <w:spacing w:val="1"/>
                <w:sz w:val="24"/>
                <w:szCs w:val="24"/>
                <w:lang w:val="it-IT"/>
              </w:rPr>
              <w:t>i</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1"/>
                <w:sz w:val="24"/>
                <w:szCs w:val="24"/>
              </w:rPr>
              <w:t>B</w:t>
            </w:r>
            <w:r w:rsidRPr="00D54CA0">
              <w:rPr>
                <w:spacing w:val="1"/>
                <w:sz w:val="24"/>
                <w:szCs w:val="24"/>
              </w:rPr>
              <w:t>ir</w:t>
            </w:r>
            <w:r w:rsidRPr="00D54CA0">
              <w:rPr>
                <w:spacing w:val="-1"/>
                <w:sz w:val="24"/>
                <w:szCs w:val="24"/>
              </w:rPr>
              <w:t>t</w:t>
            </w:r>
            <w:r w:rsidRPr="00D54CA0">
              <w:rPr>
                <w:sz w:val="24"/>
                <w:szCs w:val="24"/>
              </w:rPr>
              <w:t>o</w:t>
            </w:r>
            <w:r w:rsidRPr="00D54CA0">
              <w:rPr>
                <w:spacing w:val="-2"/>
                <w:sz w:val="24"/>
                <w:szCs w:val="24"/>
              </w:rPr>
              <w:t>k</w:t>
            </w:r>
            <w:r w:rsidRPr="00D54CA0">
              <w:rPr>
                <w:spacing w:val="1"/>
                <w:sz w:val="24"/>
                <w:szCs w:val="24"/>
              </w:rPr>
              <w:t>l</w:t>
            </w:r>
            <w:r w:rsidRPr="00D54CA0">
              <w:rPr>
                <w:sz w:val="24"/>
                <w:szCs w:val="24"/>
              </w:rPr>
              <w:t>ás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pacing w:val="-1"/>
                <w:sz w:val="24"/>
                <w:szCs w:val="24"/>
                <w:lang w:val="it-IT"/>
              </w:rPr>
              <w:t>A</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I</w:t>
            </w:r>
            <w:r w:rsidRPr="00D54CA0">
              <w:rPr>
                <w:spacing w:val="-4"/>
                <w:sz w:val="24"/>
                <w:szCs w:val="24"/>
                <w:lang w:val="it-IT"/>
              </w:rPr>
              <w:t xml:space="preserve"> </w:t>
            </w:r>
            <w:r w:rsidRPr="00D54CA0">
              <w:rPr>
                <w:sz w:val="24"/>
                <w:szCs w:val="24"/>
                <w:lang w:val="it-IT"/>
              </w:rPr>
              <w:t>e</w:t>
            </w:r>
            <w:r w:rsidRPr="00D54CA0">
              <w:rPr>
                <w:spacing w:val="2"/>
                <w:sz w:val="24"/>
                <w:szCs w:val="24"/>
                <w:lang w:val="it-IT"/>
              </w:rPr>
              <w:t>l</w:t>
            </w:r>
            <w:r w:rsidRPr="00D54CA0">
              <w:rPr>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 b</w:t>
            </w:r>
            <w:r w:rsidRPr="00D54CA0">
              <w:rPr>
                <w:spacing w:val="-1"/>
                <w:sz w:val="24"/>
                <w:szCs w:val="24"/>
                <w:lang w:val="it-IT"/>
              </w:rPr>
              <w:t>i</w:t>
            </w:r>
            <w:r w:rsidRPr="00D54CA0">
              <w:rPr>
                <w:spacing w:val="1"/>
                <w:sz w:val="24"/>
                <w:szCs w:val="24"/>
                <w:lang w:val="it-IT"/>
              </w:rPr>
              <w:t>rt</w:t>
            </w:r>
            <w:r w:rsidRPr="00D54CA0">
              <w:rPr>
                <w:sz w:val="24"/>
                <w:szCs w:val="24"/>
                <w:lang w:val="it-IT"/>
              </w:rPr>
              <w:t>o</w:t>
            </w:r>
            <w:r w:rsidRPr="00D54CA0">
              <w:rPr>
                <w:spacing w:val="-2"/>
                <w:sz w:val="24"/>
                <w:szCs w:val="24"/>
                <w:lang w:val="it-IT"/>
              </w:rPr>
              <w:t>k</w:t>
            </w:r>
            <w:r w:rsidRPr="00D54CA0">
              <w:rPr>
                <w:sz w:val="24"/>
                <w:szCs w:val="24"/>
                <w:lang w:val="it-IT"/>
              </w:rPr>
              <w:t>os n</w:t>
            </w:r>
            <w:r w:rsidRPr="00D54CA0">
              <w:rPr>
                <w:spacing w:val="1"/>
                <w:sz w:val="24"/>
                <w:szCs w:val="24"/>
                <w:lang w:val="it-IT"/>
              </w:rPr>
              <w:t>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ho d</w:t>
            </w:r>
            <w:r w:rsidRPr="00D54CA0">
              <w:rPr>
                <w:spacing w:val="-2"/>
                <w:sz w:val="24"/>
                <w:szCs w:val="24"/>
                <w:lang w:val="it-IT"/>
              </w:rPr>
              <w:t>u</w:t>
            </w:r>
            <w:r w:rsidRPr="00D54CA0">
              <w:rPr>
                <w:sz w:val="24"/>
                <w:szCs w:val="24"/>
                <w:lang w:val="it-IT"/>
              </w:rPr>
              <w:t>e</w:t>
            </w:r>
          </w:p>
          <w:p w:rsidR="00171C9D" w:rsidRPr="00D54CA0" w:rsidRDefault="00171C9D" w:rsidP="008B111A">
            <w:pPr>
              <w:spacing w:before="32"/>
              <w:ind w:right="-20"/>
              <w:rPr>
                <w:sz w:val="24"/>
                <w:szCs w:val="24"/>
                <w:lang w:val="it-IT"/>
              </w:rPr>
            </w:pPr>
            <w:r w:rsidRPr="00D54CA0">
              <w:rPr>
                <w:spacing w:val="1"/>
                <w:sz w:val="24"/>
                <w:szCs w:val="24"/>
                <w:lang w:val="it-IT"/>
              </w:rPr>
              <w:t>fr</w:t>
            </w:r>
            <w:r w:rsidRPr="00D54CA0">
              <w:rPr>
                <w:spacing w:val="-2"/>
                <w:sz w:val="24"/>
                <w:szCs w:val="24"/>
                <w:lang w:val="it-IT"/>
              </w:rPr>
              <w:t>a</w:t>
            </w:r>
            <w:r w:rsidRPr="00D54CA0">
              <w:rPr>
                <w:spacing w:val="1"/>
                <w:sz w:val="24"/>
                <w:szCs w:val="24"/>
                <w:lang w:val="it-IT"/>
              </w:rPr>
              <w:t>t</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 </w:t>
            </w:r>
            <w:r w:rsidRPr="00D54CA0">
              <w:rPr>
                <w:spacing w:val="-1"/>
                <w:sz w:val="24"/>
                <w:szCs w:val="24"/>
                <w:lang w:val="it-IT"/>
              </w:rPr>
              <w:t>l</w:t>
            </w:r>
            <w:r w:rsidRPr="00D54CA0">
              <w:rPr>
                <w:sz w:val="24"/>
                <w:szCs w:val="24"/>
                <w:lang w:val="it-IT"/>
              </w:rPr>
              <w:t>e pa</w:t>
            </w:r>
            <w:r w:rsidRPr="00D54CA0">
              <w:rPr>
                <w:spacing w:val="-2"/>
                <w:sz w:val="24"/>
                <w:szCs w:val="24"/>
                <w:lang w:val="it-IT"/>
              </w:rPr>
              <w:t>g</w:t>
            </w:r>
            <w:r w:rsidRPr="00D54CA0">
              <w:rPr>
                <w:spacing w:val="1"/>
                <w:sz w:val="24"/>
                <w:szCs w:val="24"/>
                <w:lang w:val="it-IT"/>
              </w:rPr>
              <w:t>i</w:t>
            </w:r>
            <w:r w:rsidRPr="00D54CA0">
              <w:rPr>
                <w:sz w:val="24"/>
                <w:szCs w:val="24"/>
                <w:lang w:val="it-IT"/>
              </w:rPr>
              <w:t>ne</w:t>
            </w:r>
            <w:r w:rsidRPr="00D54CA0">
              <w:rPr>
                <w:spacing w:val="-2"/>
                <w:sz w:val="24"/>
                <w:szCs w:val="24"/>
                <w:lang w:val="it-IT"/>
              </w:rPr>
              <w:t xml:space="preserve"> </w:t>
            </w:r>
            <w:r w:rsidRPr="00D54CA0">
              <w:rPr>
                <w:sz w:val="24"/>
                <w:szCs w:val="24"/>
                <w:lang w:val="it-IT"/>
              </w:rPr>
              <w:t>del</w:t>
            </w:r>
            <w:r w:rsidRPr="00D54CA0">
              <w:rPr>
                <w:spacing w:val="-1"/>
                <w:sz w:val="24"/>
                <w:szCs w:val="24"/>
                <w:lang w:val="it-IT"/>
              </w:rPr>
              <w:t xml:space="preserve"> 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z w:val="24"/>
                <w:szCs w:val="24"/>
                <w:lang w:val="it-IT"/>
              </w:rPr>
              <w:t>que</w:t>
            </w:r>
            <w:r w:rsidRPr="00D54CA0">
              <w:rPr>
                <w:spacing w:val="1"/>
                <w:sz w:val="24"/>
                <w:szCs w:val="24"/>
                <w:lang w:val="it-IT"/>
              </w:rPr>
              <w:t>s</w:t>
            </w:r>
            <w:r w:rsidRPr="00D54CA0">
              <w:rPr>
                <w:spacing w:val="-1"/>
                <w:sz w:val="24"/>
                <w:szCs w:val="24"/>
                <w:lang w:val="it-IT"/>
              </w:rPr>
              <w:t>t</w:t>
            </w:r>
            <w:r w:rsidRPr="00D54CA0">
              <w:rPr>
                <w:sz w:val="24"/>
                <w:szCs w:val="24"/>
                <w:lang w:val="it-IT"/>
              </w:rPr>
              <w:t>o è</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4"/>
                <w:sz w:val="24"/>
                <w:szCs w:val="24"/>
                <w:lang w:val="it-IT"/>
              </w:rPr>
              <w:t>m</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 xml:space="preserve">o,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i</w:t>
            </w:r>
            <w:r w:rsidRPr="00D54CA0">
              <w:rPr>
                <w:sz w:val="24"/>
                <w:szCs w:val="24"/>
                <w:lang w:val="it-IT"/>
              </w:rPr>
              <w:t>ac</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3"/>
                <w:sz w:val="24"/>
                <w:szCs w:val="24"/>
                <w:lang w:val="it-IT"/>
              </w:rPr>
              <w:t>m</w:t>
            </w:r>
            <w:r w:rsidRPr="00D54CA0">
              <w:rPr>
                <w:spacing w:val="1"/>
                <w:sz w:val="24"/>
                <w:szCs w:val="24"/>
                <w:lang w:val="it-IT"/>
              </w:rPr>
              <w:t>i</w:t>
            </w:r>
            <w:r w:rsidRPr="00D54CA0">
              <w:rPr>
                <w:sz w:val="24"/>
                <w:szCs w:val="24"/>
                <w:lang w:val="it-IT"/>
              </w:rPr>
              <w:t>o</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2"/>
                <w:sz w:val="24"/>
                <w:szCs w:val="24"/>
              </w:rPr>
              <w:t>T</w:t>
            </w:r>
            <w:r w:rsidRPr="00D54CA0">
              <w:rPr>
                <w:spacing w:val="-2"/>
                <w:sz w:val="24"/>
                <w:szCs w:val="24"/>
              </w:rPr>
              <w:t>é</w:t>
            </w:r>
            <w:r w:rsidRPr="00D54CA0">
              <w:rPr>
                <w:spacing w:val="1"/>
                <w:sz w:val="24"/>
                <w:szCs w:val="24"/>
              </w:rPr>
              <w:t>r</w:t>
            </w:r>
            <w:r w:rsidRPr="00D54CA0">
              <w:rPr>
                <w:sz w:val="24"/>
                <w:szCs w:val="24"/>
              </w:rPr>
              <w:t>b</w:t>
            </w:r>
            <w:r w:rsidRPr="00D54CA0">
              <w:rPr>
                <w:spacing w:val="-2"/>
                <w:sz w:val="24"/>
                <w:szCs w:val="24"/>
              </w:rPr>
              <w:t>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130"/>
              <w:jc w:val="both"/>
              <w:rPr>
                <w:sz w:val="24"/>
                <w:szCs w:val="24"/>
                <w:lang w:val="it-IT"/>
              </w:rPr>
            </w:pPr>
            <w:r w:rsidRPr="00D54CA0">
              <w:rPr>
                <w:spacing w:val="1"/>
                <w:sz w:val="24"/>
                <w:szCs w:val="24"/>
                <w:lang w:val="it-IT"/>
              </w:rPr>
              <w:t>(</w:t>
            </w:r>
            <w:r w:rsidRPr="00D54CA0">
              <w:rPr>
                <w:sz w:val="24"/>
                <w:szCs w:val="24"/>
                <w:lang w:val="it-IT"/>
              </w:rPr>
              <w:t>e</w:t>
            </w:r>
            <w:r w:rsidRPr="00D54CA0">
              <w:rPr>
                <w:spacing w:val="2"/>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 </w:t>
            </w:r>
            <w:r w:rsidRPr="00D54CA0">
              <w:rPr>
                <w:spacing w:val="-1"/>
                <w:sz w:val="24"/>
                <w:szCs w:val="24"/>
                <w:lang w:val="it-IT"/>
              </w:rPr>
              <w:t>A</w:t>
            </w:r>
            <w:r w:rsidRPr="00D54CA0">
              <w:rPr>
                <w:sz w:val="24"/>
                <w:szCs w:val="24"/>
                <w:lang w:val="it-IT"/>
              </w:rPr>
              <w:t>, S</w:t>
            </w:r>
            <w:r w:rsidRPr="00D54CA0">
              <w:rPr>
                <w:spacing w:val="-1"/>
                <w:sz w:val="24"/>
                <w:szCs w:val="24"/>
                <w:lang w:val="it-IT"/>
              </w:rPr>
              <w:t>U</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N</w:t>
            </w:r>
            <w:r w:rsidRPr="00D54CA0">
              <w:rPr>
                <w:sz w:val="24"/>
                <w:szCs w:val="24"/>
                <w:lang w:val="it-IT"/>
              </w:rPr>
              <w:t>, F</w:t>
            </w:r>
            <w:r w:rsidRPr="00D54CA0">
              <w:rPr>
                <w:spacing w:val="-1"/>
                <w:sz w:val="24"/>
                <w:szCs w:val="24"/>
                <w:lang w:val="it-IT"/>
              </w:rPr>
              <w:t>RA</w:t>
            </w:r>
            <w:r w:rsidRPr="00D54CA0">
              <w:rPr>
                <w:sz w:val="24"/>
                <w:szCs w:val="24"/>
                <w:lang w:val="it-IT"/>
              </w:rPr>
              <w:t>,</w:t>
            </w:r>
            <w:r w:rsidRPr="00D54CA0">
              <w:rPr>
                <w:spacing w:val="2"/>
                <w:sz w:val="24"/>
                <w:szCs w:val="24"/>
                <w:lang w:val="it-IT"/>
              </w:rPr>
              <w:t xml:space="preserve"> </w:t>
            </w:r>
            <w:r w:rsidRPr="00D54CA0">
              <w:rPr>
                <w:sz w:val="24"/>
                <w:szCs w:val="24"/>
                <w:lang w:val="it-IT"/>
              </w:rPr>
              <w:t>he</w:t>
            </w:r>
            <w:r w:rsidRPr="00D54CA0">
              <w:rPr>
                <w:spacing w:val="1"/>
                <w:sz w:val="24"/>
                <w:szCs w:val="24"/>
                <w:lang w:val="it-IT"/>
              </w:rPr>
              <w:t>l</w:t>
            </w:r>
            <w:r w:rsidRPr="00D54CA0">
              <w:rPr>
                <w:spacing w:val="-2"/>
                <w:sz w:val="24"/>
                <w:szCs w:val="24"/>
                <w:lang w:val="it-IT"/>
              </w:rPr>
              <w:t>y</w:t>
            </w:r>
            <w:r w:rsidRPr="00D54CA0">
              <w:rPr>
                <w:sz w:val="24"/>
                <w:szCs w:val="24"/>
                <w:lang w:val="it-IT"/>
              </w:rPr>
              <w:t>ha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w:t>
            </w:r>
            <w:r w:rsidRPr="00D54CA0">
              <w:rPr>
                <w:spacing w:val="-2"/>
                <w:sz w:val="24"/>
                <w:szCs w:val="24"/>
                <w:lang w:val="it-IT"/>
              </w:rPr>
              <w:t>sz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w:t>
            </w:r>
            <w:r w:rsidRPr="00D54CA0">
              <w:rPr>
                <w:spacing w:val="1"/>
                <w:sz w:val="24"/>
                <w:szCs w:val="24"/>
                <w:lang w:val="it-IT"/>
              </w:rPr>
              <w:t>U</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2"/>
                <w:sz w:val="24"/>
                <w:szCs w:val="24"/>
                <w:lang w:val="it-IT"/>
              </w:rPr>
              <w:t>L</w:t>
            </w:r>
            <w:r w:rsidRPr="00D54CA0">
              <w:rPr>
                <w:spacing w:val="-4"/>
                <w:sz w:val="24"/>
                <w:szCs w:val="24"/>
                <w:lang w:val="it-IT"/>
              </w:rPr>
              <w:t>Ì</w:t>
            </w:r>
            <w:r w:rsidRPr="00D54CA0">
              <w:rPr>
                <w:sz w:val="24"/>
                <w:szCs w:val="24"/>
                <w:lang w:val="it-IT"/>
              </w:rPr>
              <w:t>, L</w:t>
            </w:r>
            <w:r w:rsidRPr="00D54CA0">
              <w:rPr>
                <w:spacing w:val="-2"/>
                <w:sz w:val="24"/>
                <w:szCs w:val="24"/>
                <w:lang w:val="it-IT"/>
              </w:rPr>
              <w:t>À</w:t>
            </w:r>
            <w:r w:rsidRPr="00D54CA0">
              <w:rPr>
                <w:sz w:val="24"/>
                <w:szCs w:val="24"/>
                <w:lang w:val="it-IT"/>
              </w:rPr>
              <w:t xml:space="preserve">, </w:t>
            </w:r>
            <w:r w:rsidRPr="00D54CA0">
              <w:rPr>
                <w:spacing w:val="-1"/>
                <w:sz w:val="24"/>
                <w:szCs w:val="24"/>
                <w:lang w:val="it-IT"/>
              </w:rPr>
              <w:t>D</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RO</w:t>
            </w:r>
            <w:r w:rsidRPr="00D54CA0">
              <w:rPr>
                <w:sz w:val="24"/>
                <w:szCs w:val="24"/>
                <w:lang w:val="it-IT"/>
              </w:rPr>
              <w:t>, S</w:t>
            </w:r>
            <w:r w:rsidRPr="00D54CA0">
              <w:rPr>
                <w:spacing w:val="-1"/>
                <w:sz w:val="24"/>
                <w:szCs w:val="24"/>
                <w:lang w:val="it-IT"/>
              </w:rPr>
              <w:t>O</w:t>
            </w:r>
            <w:r w:rsidRPr="00D54CA0">
              <w:rPr>
                <w:sz w:val="24"/>
                <w:szCs w:val="24"/>
                <w:lang w:val="it-IT"/>
              </w:rPr>
              <w:t>T</w:t>
            </w:r>
            <w:r w:rsidRPr="00D54CA0">
              <w:rPr>
                <w:spacing w:val="1"/>
                <w:sz w:val="24"/>
                <w:szCs w:val="24"/>
                <w:lang w:val="it-IT"/>
              </w:rPr>
              <w:t>T</w:t>
            </w:r>
            <w:r w:rsidRPr="00D54CA0">
              <w:rPr>
                <w:spacing w:val="-3"/>
                <w:sz w:val="24"/>
                <w:szCs w:val="24"/>
                <w:lang w:val="it-IT"/>
              </w:rPr>
              <w:t>O</w:t>
            </w:r>
            <w:r w:rsidRPr="00D54CA0">
              <w:rPr>
                <w:sz w:val="24"/>
                <w:szCs w:val="24"/>
                <w:lang w:val="it-IT"/>
              </w:rPr>
              <w:t>, S</w:t>
            </w:r>
            <w:r w:rsidRPr="00D54CA0">
              <w:rPr>
                <w:spacing w:val="-1"/>
                <w:sz w:val="24"/>
                <w:szCs w:val="24"/>
                <w:lang w:val="it-IT"/>
              </w:rPr>
              <w:t>O</w:t>
            </w:r>
            <w:r w:rsidRPr="00D54CA0">
              <w:rPr>
                <w:sz w:val="24"/>
                <w:szCs w:val="24"/>
                <w:lang w:val="it-IT"/>
              </w:rPr>
              <w:t>P</w:t>
            </w:r>
            <w:r w:rsidRPr="00D54CA0">
              <w:rPr>
                <w:spacing w:val="-1"/>
                <w:sz w:val="24"/>
                <w:szCs w:val="24"/>
                <w:lang w:val="it-IT"/>
              </w:rPr>
              <w:t>R</w:t>
            </w:r>
            <w:r w:rsidRPr="00D54CA0">
              <w:rPr>
                <w:sz w:val="24"/>
                <w:szCs w:val="24"/>
                <w:lang w:val="it-IT"/>
              </w:rPr>
              <w:t>A, F</w:t>
            </w:r>
            <w:r w:rsidRPr="00D54CA0">
              <w:rPr>
                <w:spacing w:val="-1"/>
                <w:sz w:val="24"/>
                <w:szCs w:val="24"/>
                <w:lang w:val="it-IT"/>
              </w:rPr>
              <w:t>UO</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pacing w:val="1"/>
                <w:sz w:val="24"/>
                <w:szCs w:val="24"/>
                <w:lang w:val="it-IT"/>
              </w:rPr>
              <w:t>V</w:t>
            </w:r>
            <w:r w:rsidRPr="00D54CA0">
              <w:rPr>
                <w:spacing w:val="-1"/>
                <w:sz w:val="24"/>
                <w:szCs w:val="24"/>
                <w:lang w:val="it-IT"/>
              </w:rPr>
              <w:t>AN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w:t>
            </w:r>
            <w:r w:rsidRPr="00D54CA0">
              <w:rPr>
                <w:spacing w:val="-2"/>
                <w:sz w:val="24"/>
                <w:szCs w:val="24"/>
                <w:lang w:val="it-IT"/>
              </w:rPr>
              <w:t>I</w:t>
            </w:r>
            <w:r w:rsidRPr="00D54CA0">
              <w:rPr>
                <w:sz w:val="24"/>
                <w:szCs w:val="24"/>
                <w:lang w:val="it-IT"/>
              </w:rPr>
              <w:t>E</w:t>
            </w:r>
            <w:r w:rsidRPr="00D54CA0">
              <w:rPr>
                <w:spacing w:val="1"/>
                <w:sz w:val="24"/>
                <w:szCs w:val="24"/>
                <w:lang w:val="it-IT"/>
              </w:rPr>
              <w:t>T</w:t>
            </w:r>
            <w:r w:rsidRPr="00D54CA0">
              <w:rPr>
                <w:spacing w:val="-1"/>
                <w:sz w:val="24"/>
                <w:szCs w:val="24"/>
                <w:lang w:val="it-IT"/>
              </w:rPr>
              <w:t>RO</w:t>
            </w:r>
            <w:r w:rsidRPr="00D54CA0">
              <w:rPr>
                <w:sz w:val="24"/>
                <w:szCs w:val="24"/>
                <w:lang w:val="it-IT"/>
              </w:rPr>
              <w:t>)</w:t>
            </w:r>
            <w:r w:rsidRPr="00D54CA0">
              <w:rPr>
                <w:spacing w:val="1"/>
                <w:sz w:val="24"/>
                <w:szCs w:val="24"/>
                <w:lang w:val="it-IT"/>
              </w:rPr>
              <w:t xml:space="preserve"> i</w:t>
            </w:r>
            <w:r w:rsidRPr="00D54CA0">
              <w:rPr>
                <w:sz w:val="24"/>
                <w:szCs w:val="24"/>
                <w:lang w:val="it-IT"/>
              </w:rPr>
              <w:t xml:space="preserve">l </w:t>
            </w:r>
            <w:r w:rsidRPr="00D54CA0">
              <w:rPr>
                <w:spacing w:val="-2"/>
                <w:sz w:val="24"/>
                <w:szCs w:val="24"/>
                <w:lang w:val="it-IT"/>
              </w:rPr>
              <w:t>g</w:t>
            </w:r>
            <w:r w:rsidRPr="00D54CA0">
              <w:rPr>
                <w:sz w:val="24"/>
                <w:szCs w:val="24"/>
                <w:lang w:val="it-IT"/>
              </w:rPr>
              <w:t>e</w:t>
            </w:r>
            <w:r w:rsidRPr="00D54CA0">
              <w:rPr>
                <w:spacing w:val="1"/>
                <w:sz w:val="24"/>
                <w:szCs w:val="24"/>
                <w:lang w:val="it-IT"/>
              </w:rPr>
              <w:t>s</w:t>
            </w:r>
            <w:r w:rsidRPr="00D54CA0">
              <w:rPr>
                <w:sz w:val="24"/>
                <w:szCs w:val="24"/>
                <w:lang w:val="it-IT"/>
              </w:rPr>
              <w:t>so è</w:t>
            </w:r>
            <w:r w:rsidRPr="00D54CA0">
              <w:rPr>
                <w:spacing w:val="1"/>
                <w:sz w:val="24"/>
                <w:szCs w:val="24"/>
                <w:lang w:val="it-IT"/>
              </w:rPr>
              <w:t xml:space="preserve"> </w:t>
            </w:r>
            <w:r w:rsidRPr="00D54CA0">
              <w:rPr>
                <w:spacing w:val="-1"/>
                <w:sz w:val="24"/>
                <w:szCs w:val="24"/>
                <w:lang w:val="it-IT"/>
              </w:rPr>
              <w:t>l</w:t>
            </w:r>
            <w:r w:rsidRPr="00D54CA0">
              <w:rPr>
                <w:spacing w:val="1"/>
                <w:sz w:val="24"/>
                <w:szCs w:val="24"/>
                <w:lang w:val="it-IT"/>
              </w:rPr>
              <w:t>ì</w:t>
            </w:r>
            <w:r w:rsidRPr="00D54CA0">
              <w:rPr>
                <w:sz w:val="24"/>
                <w:szCs w:val="24"/>
                <w:lang w:val="it-IT"/>
              </w:rPr>
              <w:t xml:space="preserve">, </w:t>
            </w:r>
            <w:r w:rsidRPr="00D54CA0">
              <w:rPr>
                <w:spacing w:val="-2"/>
                <w:sz w:val="24"/>
                <w:szCs w:val="24"/>
                <w:lang w:val="it-IT"/>
              </w:rPr>
              <w:t>s</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a </w:t>
            </w:r>
            <w:r w:rsidRPr="00D54CA0">
              <w:rPr>
                <w:spacing w:val="1"/>
                <w:sz w:val="24"/>
                <w:szCs w:val="24"/>
                <w:lang w:val="it-IT"/>
              </w:rPr>
              <w:t>s</w:t>
            </w:r>
            <w:r w:rsidRPr="00D54CA0">
              <w:rPr>
                <w:sz w:val="24"/>
                <w:szCs w:val="24"/>
                <w:lang w:val="it-IT"/>
              </w:rPr>
              <w:t>cu</w:t>
            </w:r>
            <w:r w:rsidRPr="00D54CA0">
              <w:rPr>
                <w:spacing w:val="-2"/>
                <w:sz w:val="24"/>
                <w:szCs w:val="24"/>
                <w:lang w:val="it-IT"/>
              </w:rPr>
              <w:t>o</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a</w:t>
            </w:r>
            <w:r w:rsidRPr="00D54CA0">
              <w:rPr>
                <w:spacing w:val="-2"/>
                <w:sz w:val="24"/>
                <w:szCs w:val="24"/>
                <w:lang w:val="it-IT"/>
              </w:rPr>
              <w:t xml:space="preserve"> </w:t>
            </w:r>
            <w:r w:rsidRPr="00D54CA0">
              <w:rPr>
                <w:sz w:val="24"/>
                <w:szCs w:val="24"/>
                <w:lang w:val="it-IT"/>
              </w:rPr>
              <w:t>de</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n</w:t>
            </w:r>
            <w:r w:rsidRPr="00D54CA0">
              <w:rPr>
                <w:spacing w:val="1"/>
                <w:sz w:val="24"/>
                <w:szCs w:val="24"/>
                <w:lang w:val="it-IT"/>
              </w:rPr>
              <w:t>tr</w:t>
            </w:r>
            <w:r w:rsidRPr="00D54CA0">
              <w:rPr>
                <w:sz w:val="24"/>
                <w:szCs w:val="24"/>
                <w:lang w:val="it-IT"/>
              </w:rPr>
              <w:t>o</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z w:val="24"/>
                <w:szCs w:val="24"/>
                <w:lang w:val="it-IT"/>
              </w:rPr>
              <w:t>bu</w:t>
            </w:r>
            <w:r w:rsidRPr="00D54CA0">
              <w:rPr>
                <w:spacing w:val="1"/>
                <w:sz w:val="24"/>
                <w:szCs w:val="24"/>
                <w:lang w:val="it-IT"/>
              </w:rPr>
              <w:t>i</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anno</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u</w:t>
            </w:r>
            <w:r w:rsidRPr="00D54CA0">
              <w:rPr>
                <w:spacing w:val="-2"/>
                <w:sz w:val="24"/>
                <w:szCs w:val="24"/>
                <w:lang w:val="it-IT"/>
              </w:rPr>
              <w:t>o</w:t>
            </w:r>
            <w:r w:rsidRPr="00D54CA0">
              <w:rPr>
                <w:spacing w:val="1"/>
                <w:sz w:val="24"/>
                <w:szCs w:val="24"/>
                <w:lang w:val="it-IT"/>
              </w:rPr>
              <w:t>ri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 ca</w:t>
            </w:r>
            <w:r w:rsidRPr="00D54CA0">
              <w:rPr>
                <w:spacing w:val="-4"/>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è</w:t>
            </w:r>
            <w:r w:rsidRPr="00D54CA0">
              <w:rPr>
                <w:spacing w:val="-2"/>
                <w:sz w:val="24"/>
                <w:szCs w:val="24"/>
                <w:lang w:val="it-IT"/>
              </w:rPr>
              <w:t xml:space="preserve"> </w:t>
            </w:r>
            <w:r w:rsidRPr="00D54CA0">
              <w:rPr>
                <w:sz w:val="24"/>
                <w:szCs w:val="24"/>
                <w:lang w:val="it-IT"/>
              </w:rPr>
              <w:t>so</w:t>
            </w:r>
            <w:r w:rsidRPr="00D54CA0">
              <w:rPr>
                <w:spacing w:val="-2"/>
                <w:sz w:val="24"/>
                <w:szCs w:val="24"/>
                <w:lang w:val="it-IT"/>
              </w:rPr>
              <w:t>p</w:t>
            </w:r>
            <w:r w:rsidRPr="00D54CA0">
              <w:rPr>
                <w:spacing w:val="1"/>
                <w:sz w:val="24"/>
                <w:szCs w:val="24"/>
                <w:lang w:val="it-IT"/>
              </w:rPr>
              <w:t>r</w:t>
            </w:r>
            <w:r w:rsidRPr="00D54CA0">
              <w:rPr>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4"/>
                <w:sz w:val="24"/>
                <w:szCs w:val="24"/>
              </w:rPr>
              <w:t>I</w:t>
            </w:r>
            <w:r w:rsidRPr="00D54CA0">
              <w:rPr>
                <w:sz w:val="24"/>
                <w:szCs w:val="24"/>
              </w:rPr>
              <w:t>dőbe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(i</w:t>
            </w:r>
            <w:r w:rsidRPr="00D54CA0">
              <w:rPr>
                <w:sz w:val="24"/>
                <w:szCs w:val="24"/>
                <w:lang w:val="it-IT"/>
              </w:rPr>
              <w:t>dő</w:t>
            </w:r>
            <w:r w:rsidRPr="00D54CA0">
              <w:rPr>
                <w:spacing w:val="-2"/>
                <w:sz w:val="24"/>
                <w:szCs w:val="24"/>
                <w:lang w:val="it-IT"/>
              </w:rPr>
              <w:t>h</w:t>
            </w:r>
            <w:r w:rsidRPr="00D54CA0">
              <w:rPr>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ORA</w:t>
            </w:r>
            <w:r w:rsidRPr="00D54CA0">
              <w:rPr>
                <w:sz w:val="24"/>
                <w:szCs w:val="24"/>
                <w:lang w:val="it-IT"/>
              </w:rPr>
              <w:t xml:space="preserve">, </w:t>
            </w:r>
            <w:r w:rsidRPr="00D54CA0">
              <w:rPr>
                <w:spacing w:val="-1"/>
                <w:sz w:val="24"/>
                <w:szCs w:val="24"/>
                <w:lang w:val="it-IT"/>
              </w:rPr>
              <w:t>AD</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DO</w:t>
            </w:r>
            <w:r w:rsidRPr="00D54CA0">
              <w:rPr>
                <w:sz w:val="24"/>
                <w:szCs w:val="24"/>
                <w:lang w:val="it-IT"/>
              </w:rPr>
              <w:t>MA</w:t>
            </w:r>
            <w:r w:rsidRPr="00D54CA0">
              <w:rPr>
                <w:spacing w:val="1"/>
                <w:sz w:val="24"/>
                <w:szCs w:val="24"/>
                <w:lang w:val="it-IT"/>
              </w:rPr>
              <w:t>N</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O</w:t>
            </w:r>
            <w:r w:rsidRPr="00D54CA0">
              <w:rPr>
                <w:spacing w:val="1"/>
                <w:sz w:val="24"/>
                <w:szCs w:val="24"/>
                <w:lang w:val="it-IT"/>
              </w:rPr>
              <w:t>GG</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DO</w:t>
            </w:r>
            <w:r w:rsidRPr="00D54CA0">
              <w:rPr>
                <w:sz w:val="24"/>
                <w:szCs w:val="24"/>
                <w:lang w:val="it-IT"/>
              </w:rPr>
              <w:t>P</w:t>
            </w:r>
            <w:r w:rsidRPr="00D54CA0">
              <w:rPr>
                <w:spacing w:val="-1"/>
                <w:sz w:val="24"/>
                <w:szCs w:val="24"/>
                <w:lang w:val="it-IT"/>
              </w:rPr>
              <w:t>O</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2"/>
                <w:sz w:val="24"/>
                <w:szCs w:val="24"/>
                <w:lang w:val="it-IT"/>
              </w:rPr>
              <w:t>I</w:t>
            </w:r>
            <w:r w:rsidRPr="00D54CA0">
              <w:rPr>
                <w:sz w:val="24"/>
                <w:szCs w:val="24"/>
                <w:lang w:val="it-IT"/>
              </w:rPr>
              <w:t>E</w:t>
            </w:r>
            <w:r w:rsidRPr="00D54CA0">
              <w:rPr>
                <w:spacing w:val="1"/>
                <w:sz w:val="24"/>
                <w:szCs w:val="24"/>
                <w:lang w:val="it-IT"/>
              </w:rPr>
              <w:t>R</w:t>
            </w:r>
            <w:r w:rsidRPr="00D54CA0">
              <w:rPr>
                <w:spacing w:val="-4"/>
                <w:sz w:val="24"/>
                <w:szCs w:val="24"/>
                <w:lang w:val="it-IT"/>
              </w:rPr>
              <w:t>I</w:t>
            </w:r>
            <w:r w:rsidRPr="00D54CA0">
              <w:rPr>
                <w:sz w:val="24"/>
                <w:szCs w:val="24"/>
                <w:lang w:val="it-IT"/>
              </w:rPr>
              <w:t>, P</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MA, </w:t>
            </w:r>
            <w:r w:rsidRPr="00D54CA0">
              <w:rPr>
                <w:spacing w:val="-1"/>
                <w:sz w:val="24"/>
                <w:szCs w:val="24"/>
                <w:lang w:val="it-IT"/>
              </w:rPr>
              <w:t>S</w:t>
            </w:r>
            <w:r w:rsidRPr="00D54CA0">
              <w:rPr>
                <w:sz w:val="24"/>
                <w:szCs w:val="24"/>
                <w:lang w:val="it-IT"/>
              </w:rPr>
              <w:t>EMP</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LORA</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w:t>
            </w:r>
            <w:r w:rsidRPr="00D54CA0">
              <w:rPr>
                <w:sz w:val="24"/>
                <w:szCs w:val="24"/>
                <w:lang w:val="it-IT"/>
              </w:rPr>
              <w:t>A</w:t>
            </w:r>
            <w:r w:rsidRPr="00D54CA0">
              <w:rPr>
                <w:spacing w:val="-1"/>
                <w:sz w:val="24"/>
                <w:szCs w:val="24"/>
                <w:lang w:val="it-IT"/>
              </w:rPr>
              <w:t xml:space="preserve"> </w:t>
            </w:r>
            <w:r w:rsidRPr="00D54CA0">
              <w:rPr>
                <w:spacing w:val="2"/>
                <w:sz w:val="24"/>
                <w:szCs w:val="24"/>
                <w:lang w:val="it-IT"/>
              </w:rPr>
              <w:t>F</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G</w:t>
            </w:r>
            <w:r w:rsidRPr="00D54CA0">
              <w:rPr>
                <w:spacing w:val="-2"/>
                <w:sz w:val="24"/>
                <w:szCs w:val="24"/>
                <w:lang w:val="it-IT"/>
              </w:rPr>
              <w:t>I</w:t>
            </w:r>
            <w:r w:rsidRPr="00D54CA0">
              <w:rPr>
                <w:spacing w:val="-1"/>
                <w:sz w:val="24"/>
                <w:szCs w:val="24"/>
                <w:lang w:val="it-IT"/>
              </w:rPr>
              <w:t>À</w:t>
            </w:r>
            <w:r w:rsidRPr="00D54CA0">
              <w:rPr>
                <w:sz w:val="24"/>
                <w:szCs w:val="24"/>
                <w:lang w:val="it-IT"/>
              </w:rPr>
              <w:t xml:space="preserve">, </w:t>
            </w:r>
            <w:r w:rsidRPr="00D54CA0">
              <w:rPr>
                <w:spacing w:val="-1"/>
                <w:sz w:val="24"/>
                <w:szCs w:val="24"/>
                <w:lang w:val="it-IT"/>
              </w:rPr>
              <w:t>ANCO</w:t>
            </w:r>
            <w:r w:rsidRPr="00D54CA0">
              <w:rPr>
                <w:spacing w:val="1"/>
                <w:sz w:val="24"/>
                <w:szCs w:val="24"/>
                <w:lang w:val="it-IT"/>
              </w:rPr>
              <w:t>R</w:t>
            </w:r>
            <w:r w:rsidRPr="00D54CA0">
              <w:rPr>
                <w:spacing w:val="-1"/>
                <w:sz w:val="24"/>
                <w:szCs w:val="24"/>
                <w:lang w:val="it-IT"/>
              </w:rPr>
              <w:t>A</w:t>
            </w:r>
            <w:r w:rsidRPr="00D54CA0">
              <w:rPr>
                <w:sz w:val="24"/>
                <w:szCs w:val="24"/>
                <w:lang w:val="it-IT"/>
              </w:rPr>
              <w:t xml:space="preserve">, </w:t>
            </w:r>
            <w:r w:rsidRPr="00D54CA0">
              <w:rPr>
                <w:spacing w:val="-1"/>
                <w:sz w:val="24"/>
                <w:szCs w:val="24"/>
                <w:lang w:val="it-IT"/>
              </w:rPr>
              <w:t>DURAN</w:t>
            </w:r>
            <w:r w:rsidRPr="00D54CA0">
              <w:rPr>
                <w:spacing w:val="2"/>
                <w:sz w:val="24"/>
                <w:szCs w:val="24"/>
                <w:lang w:val="it-IT"/>
              </w:rPr>
              <w:t>T</w:t>
            </w:r>
            <w:r w:rsidRPr="00D54CA0">
              <w:rPr>
                <w:sz w:val="24"/>
                <w:szCs w:val="24"/>
                <w:lang w:val="it-IT"/>
              </w:rPr>
              <w:t xml:space="preserve">E, </w:t>
            </w:r>
            <w:r w:rsidRPr="00D54CA0">
              <w:rPr>
                <w:spacing w:val="1"/>
                <w:sz w:val="24"/>
                <w:szCs w:val="24"/>
                <w:lang w:val="it-IT"/>
              </w:rPr>
              <w:t>i</w:t>
            </w:r>
            <w:r w:rsidRPr="00D54CA0">
              <w:rPr>
                <w:spacing w:val="-2"/>
                <w:sz w:val="24"/>
                <w:szCs w:val="24"/>
                <w:lang w:val="it-IT"/>
              </w:rPr>
              <w:t>g</w:t>
            </w:r>
            <w:r w:rsidRPr="00D54CA0">
              <w:rPr>
                <w:sz w:val="24"/>
                <w:szCs w:val="24"/>
                <w:lang w:val="it-IT"/>
              </w:rPr>
              <w:t>e</w:t>
            </w:r>
            <w:r w:rsidRPr="00D54CA0">
              <w:rPr>
                <w:spacing w:val="1"/>
                <w:sz w:val="24"/>
                <w:szCs w:val="24"/>
                <w:lang w:val="it-IT"/>
              </w:rPr>
              <w:t>i</w:t>
            </w:r>
            <w:r w:rsidRPr="00D54CA0">
              <w:rPr>
                <w:sz w:val="24"/>
                <w:szCs w:val="24"/>
                <w:lang w:val="it-IT"/>
              </w:rPr>
              <w:t>dők</w:t>
            </w:r>
            <w:r w:rsidRPr="00D54CA0">
              <w:rPr>
                <w:spacing w:val="-2"/>
                <w:sz w:val="24"/>
                <w:szCs w:val="24"/>
                <w:lang w:val="it-IT"/>
              </w:rPr>
              <w:t xml:space="preserve"> </w:t>
            </w:r>
            <w:r w:rsidRPr="00D54CA0">
              <w:rPr>
                <w:sz w:val="24"/>
                <w:szCs w:val="24"/>
                <w:lang w:val="it-IT"/>
              </w:rPr>
              <w:t>e</w:t>
            </w:r>
            <w:r w:rsidRPr="00D54CA0">
              <w:rPr>
                <w:spacing w:val="-2"/>
                <w:sz w:val="24"/>
                <w:szCs w:val="24"/>
                <w:lang w:val="it-IT"/>
              </w:rPr>
              <w:t>gy</w:t>
            </w:r>
            <w:r w:rsidRPr="00D54CA0">
              <w:rPr>
                <w:sz w:val="24"/>
                <w:szCs w:val="24"/>
                <w:lang w:val="it-IT"/>
              </w:rPr>
              <w:t>e</w:t>
            </w:r>
            <w:r w:rsidRPr="00D54CA0">
              <w:rPr>
                <w:spacing w:val="-2"/>
                <w:sz w:val="24"/>
                <w:szCs w:val="24"/>
                <w:lang w:val="it-IT"/>
              </w:rPr>
              <w:t>z</w:t>
            </w:r>
            <w:r w:rsidRPr="00D54CA0">
              <w:rPr>
                <w:spacing w:val="3"/>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é</w:t>
            </w:r>
            <w:r w:rsidRPr="00D54CA0">
              <w:rPr>
                <w:spacing w:val="-2"/>
                <w:sz w:val="24"/>
                <w:szCs w:val="24"/>
                <w:lang w:val="it-IT"/>
              </w:rPr>
              <w:t>s</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gy</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3"/>
                <w:sz w:val="24"/>
                <w:szCs w:val="24"/>
                <w:lang w:val="it-IT"/>
              </w:rPr>
              <w:t>j</w:t>
            </w:r>
            <w:r w:rsidRPr="00D54CA0">
              <w:rPr>
                <w:sz w:val="24"/>
                <w:szCs w:val="24"/>
                <w:lang w:val="it-IT"/>
              </w:rPr>
              <w:t>űs</w:t>
            </w:r>
            <w:r w:rsidRPr="00D54CA0">
              <w:rPr>
                <w:spacing w:val="1"/>
                <w:sz w:val="24"/>
                <w:szCs w:val="24"/>
                <w:lang w:val="it-IT"/>
              </w:rPr>
              <w:t>é</w:t>
            </w:r>
            <w:r w:rsidRPr="00D54CA0">
              <w:rPr>
                <w:spacing w:val="-2"/>
                <w:sz w:val="24"/>
                <w:szCs w:val="24"/>
                <w:lang w:val="it-IT"/>
              </w:rPr>
              <w:t>g</w:t>
            </w:r>
            <w:r w:rsidRPr="00D54CA0">
              <w:rPr>
                <w:sz w:val="24"/>
                <w:szCs w:val="24"/>
                <w:lang w:val="it-IT"/>
              </w:rPr>
              <w:t xml:space="preserve">, </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1"/>
                <w:sz w:val="24"/>
                <w:szCs w:val="24"/>
                <w:lang w:val="it-IT"/>
              </w:rPr>
              <w:t>i</w:t>
            </w:r>
            <w:r w:rsidRPr="00D54CA0">
              <w:rPr>
                <w:spacing w:val="-2"/>
                <w:sz w:val="24"/>
                <w:szCs w:val="24"/>
                <w:lang w:val="it-IT"/>
              </w:rPr>
              <w:t>de</w:t>
            </w:r>
            <w:r w:rsidRPr="00D54CA0">
              <w:rPr>
                <w:spacing w:val="3"/>
                <w:sz w:val="24"/>
                <w:szCs w:val="24"/>
                <w:lang w:val="it-IT"/>
              </w:rPr>
              <w:t>j</w:t>
            </w:r>
            <w:r w:rsidRPr="00D54CA0">
              <w:rPr>
                <w:spacing w:val="-2"/>
                <w:sz w:val="24"/>
                <w:szCs w:val="24"/>
                <w:lang w:val="it-IT"/>
              </w:rPr>
              <w:t>ű</w:t>
            </w:r>
            <w:r w:rsidRPr="00D54CA0">
              <w:rPr>
                <w:sz w:val="24"/>
                <w:szCs w:val="24"/>
                <w:lang w:val="it-IT"/>
              </w:rPr>
              <w:t>s</w:t>
            </w:r>
            <w:r w:rsidRPr="00D54CA0">
              <w:rPr>
                <w:spacing w:val="1"/>
                <w:sz w:val="24"/>
                <w:szCs w:val="24"/>
                <w:lang w:val="it-IT"/>
              </w:rPr>
              <w:t>é</w:t>
            </w:r>
            <w:r w:rsidRPr="00D54CA0">
              <w:rPr>
                <w:spacing w:val="-2"/>
                <w:sz w:val="24"/>
                <w:szCs w:val="24"/>
                <w:lang w:val="it-IT"/>
              </w:rPr>
              <w:t>g</w:t>
            </w:r>
            <w:r w:rsidRPr="00D54CA0">
              <w:rPr>
                <w:sz w:val="24"/>
                <w:szCs w:val="24"/>
                <w:lang w:val="it-IT"/>
              </w:rPr>
              <w:t>, u</w:t>
            </w:r>
            <w:r w:rsidRPr="00D54CA0">
              <w:rPr>
                <w:spacing w:val="1"/>
                <w:sz w:val="24"/>
                <w:szCs w:val="24"/>
                <w:lang w:val="it-IT"/>
              </w:rPr>
              <w:t>t</w:t>
            </w:r>
            <w:r w:rsidRPr="00D54CA0">
              <w:rPr>
                <w:sz w:val="24"/>
                <w:szCs w:val="24"/>
                <w:lang w:val="it-IT"/>
              </w:rPr>
              <w:t>ó</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j</w:t>
            </w:r>
            <w:r w:rsidRPr="00D54CA0">
              <w:rPr>
                <w:sz w:val="24"/>
                <w:szCs w:val="24"/>
                <w:lang w:val="it-IT"/>
              </w:rPr>
              <w:t>űs</w:t>
            </w:r>
            <w:r w:rsidRPr="00D54CA0">
              <w:rPr>
                <w:spacing w:val="1"/>
                <w:sz w:val="24"/>
                <w:szCs w:val="24"/>
                <w:lang w:val="it-IT"/>
              </w:rPr>
              <w:t>é</w:t>
            </w:r>
            <w:r w:rsidRPr="00D54CA0">
              <w:rPr>
                <w:sz w:val="24"/>
                <w:szCs w:val="24"/>
                <w:lang w:val="it-IT"/>
              </w:rPr>
              <w:t>g a</w:t>
            </w:r>
            <w:r w:rsidRPr="00D54CA0">
              <w:rPr>
                <w:spacing w:val="-2"/>
                <w:sz w:val="24"/>
                <w:szCs w:val="24"/>
                <w:lang w:val="it-IT"/>
              </w:rPr>
              <w:t xml:space="preserve"> </w:t>
            </w:r>
            <w:r w:rsidRPr="00D54CA0">
              <w:rPr>
                <w:spacing w:val="3"/>
                <w:sz w:val="24"/>
                <w:szCs w:val="24"/>
                <w:lang w:val="it-IT"/>
              </w:rPr>
              <w:t>j</w:t>
            </w:r>
            <w:r w:rsidRPr="00D54CA0">
              <w:rPr>
                <w:spacing w:val="-2"/>
                <w:sz w:val="24"/>
                <w:szCs w:val="24"/>
                <w:lang w:val="it-IT"/>
              </w:rPr>
              <w:t>e</w:t>
            </w:r>
            <w:r w:rsidRPr="00D54CA0">
              <w:rPr>
                <w:spacing w:val="1"/>
                <w:sz w:val="24"/>
                <w:szCs w:val="24"/>
                <w:lang w:val="it-IT"/>
              </w:rPr>
              <w:t>l</w:t>
            </w:r>
            <w:r w:rsidRPr="00D54CA0">
              <w:rPr>
                <w:sz w:val="24"/>
                <w:szCs w:val="24"/>
                <w:lang w:val="it-IT"/>
              </w:rPr>
              <w:t>en</w:t>
            </w:r>
            <w:r w:rsidRPr="00D54CA0">
              <w:rPr>
                <w:spacing w:val="-2"/>
                <w:sz w:val="24"/>
                <w:szCs w:val="24"/>
                <w:lang w:val="it-IT"/>
              </w:rPr>
              <w:t>b</w:t>
            </w:r>
            <w:r w:rsidRPr="00D54CA0">
              <w:rPr>
                <w:sz w:val="24"/>
                <w:szCs w:val="24"/>
                <w:lang w:val="it-IT"/>
              </w:rPr>
              <w:t xml:space="preserve">en </w:t>
            </w:r>
            <w:r w:rsidRPr="00D54CA0">
              <w:rPr>
                <w:spacing w:val="-2"/>
                <w:sz w:val="24"/>
                <w:szCs w:val="24"/>
                <w:lang w:val="it-IT"/>
              </w:rPr>
              <w:t>é</w:t>
            </w:r>
            <w:r w:rsidRPr="00D54CA0">
              <w:rPr>
                <w:sz w:val="24"/>
                <w:szCs w:val="24"/>
                <w:lang w:val="it-IT"/>
              </w:rPr>
              <w:t>s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ú</w:t>
            </w:r>
            <w:r w:rsidRPr="00D54CA0">
              <w:rPr>
                <w:spacing w:val="1"/>
                <w:sz w:val="24"/>
                <w:szCs w:val="24"/>
                <w:lang w:val="it-IT"/>
              </w:rPr>
              <w:t>lt</w:t>
            </w:r>
            <w:r w:rsidRPr="00D54CA0">
              <w:rPr>
                <w:sz w:val="24"/>
                <w:szCs w:val="24"/>
                <w:lang w:val="it-IT"/>
              </w:rPr>
              <w:t>b</w:t>
            </w:r>
            <w:r w:rsidRPr="00D54CA0">
              <w:rPr>
                <w:spacing w:val="-2"/>
                <w:sz w:val="24"/>
                <w:szCs w:val="24"/>
                <w:lang w:val="it-IT"/>
              </w:rPr>
              <w:t>a</w:t>
            </w:r>
            <w:r w:rsidRPr="00D54CA0">
              <w:rPr>
                <w:spacing w:val="1"/>
                <w:sz w:val="24"/>
                <w:szCs w:val="24"/>
                <w:lang w:val="it-IT"/>
              </w:rPr>
              <w:t>n</w:t>
            </w:r>
            <w:r w:rsidRPr="00D54CA0">
              <w:rPr>
                <w:sz w:val="24"/>
                <w:szCs w:val="24"/>
                <w:lang w:val="it-IT"/>
              </w:rPr>
              <w:t>)</w:t>
            </w:r>
            <w:r w:rsidRPr="00D54CA0">
              <w:rPr>
                <w:spacing w:val="1"/>
                <w:sz w:val="24"/>
                <w:szCs w:val="24"/>
                <w:lang w:val="it-IT"/>
              </w:rPr>
              <w:t xml:space="preserve"> </w:t>
            </w:r>
            <w:r w:rsidRPr="00D54CA0">
              <w:rPr>
                <w:sz w:val="24"/>
                <w:szCs w:val="24"/>
                <w:lang w:val="it-IT"/>
              </w:rPr>
              <w:t>d</w:t>
            </w:r>
            <w:r w:rsidRPr="00D54CA0">
              <w:rPr>
                <w:spacing w:val="-2"/>
                <w:sz w:val="24"/>
                <w:szCs w:val="24"/>
                <w:lang w:val="it-IT"/>
              </w:rPr>
              <w:t>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and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4"/>
                <w:sz w:val="24"/>
                <w:szCs w:val="24"/>
                <w:lang w:val="it-IT"/>
              </w:rPr>
              <w:t>m</w:t>
            </w:r>
            <w:r w:rsidRPr="00D54CA0">
              <w:rPr>
                <w:sz w:val="24"/>
                <w:szCs w:val="24"/>
                <w:lang w:val="it-IT"/>
              </w:rPr>
              <w:t>on</w:t>
            </w:r>
            <w:r w:rsidRPr="00D54CA0">
              <w:rPr>
                <w:spacing w:val="1"/>
                <w:sz w:val="24"/>
                <w:szCs w:val="24"/>
                <w:lang w:val="it-IT"/>
              </w:rPr>
              <w:t>t</w:t>
            </w:r>
            <w:r w:rsidRPr="00D54CA0">
              <w:rPr>
                <w:sz w:val="24"/>
                <w:szCs w:val="24"/>
                <w:lang w:val="it-IT"/>
              </w:rPr>
              <w:t>a</w:t>
            </w:r>
            <w:r w:rsidRPr="00D54CA0">
              <w:rPr>
                <w:spacing w:val="-2"/>
                <w:sz w:val="24"/>
                <w:szCs w:val="24"/>
                <w:lang w:val="it-IT"/>
              </w:rPr>
              <w:t>g</w:t>
            </w:r>
            <w:r w:rsidRPr="00D54CA0">
              <w:rPr>
                <w:sz w:val="24"/>
                <w:szCs w:val="24"/>
                <w:lang w:val="it-IT"/>
              </w:rPr>
              <w:t>na,</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2"/>
                <w:sz w:val="24"/>
                <w:szCs w:val="24"/>
                <w:lang w:val="it-IT"/>
              </w:rPr>
              <w:t>r</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l</w:t>
            </w:r>
            <w:r w:rsidRPr="00D54CA0">
              <w:rPr>
                <w:sz w:val="24"/>
                <w:szCs w:val="24"/>
                <w:lang w:val="it-IT"/>
              </w:rPr>
              <w:t>un</w:t>
            </w:r>
            <w:r w:rsidRPr="00D54CA0">
              <w:rPr>
                <w:spacing w:val="-2"/>
                <w:sz w:val="24"/>
                <w:szCs w:val="24"/>
                <w:lang w:val="it-IT"/>
              </w:rPr>
              <w:t>e</w:t>
            </w:r>
            <w:r w:rsidRPr="00D54CA0">
              <w:rPr>
                <w:sz w:val="24"/>
                <w:szCs w:val="24"/>
                <w:lang w:val="it-IT"/>
              </w:rPr>
              <w:t>dì s</w:t>
            </w:r>
            <w:r w:rsidRPr="00D54CA0">
              <w:rPr>
                <w:spacing w:val="1"/>
                <w:sz w:val="24"/>
                <w:szCs w:val="24"/>
                <w:lang w:val="it-IT"/>
              </w:rPr>
              <w:t>er</w:t>
            </w:r>
            <w:r w:rsidRPr="00D54CA0">
              <w:rPr>
                <w:sz w:val="24"/>
                <w:szCs w:val="24"/>
                <w:lang w:val="it-IT"/>
              </w:rPr>
              <w:t>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1"/>
                <w:sz w:val="24"/>
                <w:szCs w:val="24"/>
                <w:lang w:val="it-IT"/>
              </w:rPr>
              <w:t>ri</w:t>
            </w:r>
            <w:r w:rsidRPr="00D54CA0">
              <w:rPr>
                <w:spacing w:val="-2"/>
                <w:sz w:val="24"/>
                <w:szCs w:val="24"/>
                <w:lang w:val="it-IT"/>
              </w:rPr>
              <w:t>v</w:t>
            </w:r>
            <w:r w:rsidRPr="00D54CA0">
              <w:rPr>
                <w:sz w:val="24"/>
                <w:szCs w:val="24"/>
                <w:lang w:val="it-IT"/>
              </w:rPr>
              <w:t>a</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p</w:t>
            </w:r>
            <w:r w:rsidRPr="00D54CA0">
              <w:rPr>
                <w:spacing w:val="1"/>
                <w:sz w:val="24"/>
                <w:szCs w:val="24"/>
                <w:lang w:val="it-IT"/>
              </w:rPr>
              <w:t>r</w:t>
            </w:r>
            <w:r w:rsidRPr="00D54CA0">
              <w:rPr>
                <w:spacing w:val="3"/>
                <w:sz w:val="24"/>
                <w:szCs w:val="24"/>
                <w:lang w:val="it-IT"/>
              </w:rPr>
              <w:t>i</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f</w:t>
            </w:r>
            <w:r w:rsidRPr="00D54CA0">
              <w:rPr>
                <w:sz w:val="24"/>
                <w:szCs w:val="24"/>
                <w:lang w:val="it-IT"/>
              </w:rPr>
              <w:t>a</w:t>
            </w:r>
            <w:r w:rsidRPr="00D54CA0">
              <w:rPr>
                <w:spacing w:val="-2"/>
                <w:sz w:val="24"/>
                <w:szCs w:val="24"/>
                <w:lang w:val="it-IT"/>
              </w:rPr>
              <w:t>c</w:t>
            </w:r>
            <w:r w:rsidRPr="00D54CA0">
              <w:rPr>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i</w:t>
            </w:r>
            <w:r w:rsidRPr="00D54CA0">
              <w:rPr>
                <w:spacing w:val="1"/>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iti</w:t>
            </w:r>
            <w:r w:rsidRPr="00D54CA0">
              <w:rPr>
                <w:sz w:val="24"/>
                <w:szCs w:val="24"/>
                <w:lang w:val="it-IT"/>
              </w:rPr>
              <w:t>, !</w:t>
            </w:r>
            <w:r w:rsidRPr="00D54CA0">
              <w:rPr>
                <w:spacing w:val="-1"/>
                <w:sz w:val="24"/>
                <w:szCs w:val="24"/>
                <w:lang w:val="it-IT"/>
              </w:rPr>
              <w:t xml:space="preserve"> C</w:t>
            </w:r>
            <w:r w:rsidRPr="00D54CA0">
              <w:rPr>
                <w:sz w:val="24"/>
                <w:szCs w:val="24"/>
                <w:lang w:val="it-IT"/>
              </w:rPr>
              <w:t>a</w:t>
            </w:r>
            <w:r w:rsidRPr="00D54CA0">
              <w:rPr>
                <w:spacing w:val="-1"/>
                <w:sz w:val="24"/>
                <w:szCs w:val="24"/>
                <w:lang w:val="it-IT"/>
              </w:rPr>
              <w:t>rl</w:t>
            </w:r>
            <w:r w:rsidRPr="00D54CA0">
              <w:rPr>
                <w:sz w:val="24"/>
                <w:szCs w:val="24"/>
                <w:lang w:val="it-IT"/>
              </w:rPr>
              <w:t xml:space="preserve">a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 xml:space="preserve">a </w:t>
            </w:r>
            <w:r w:rsidRPr="00D54CA0">
              <w:rPr>
                <w:spacing w:val="-2"/>
                <w:sz w:val="24"/>
                <w:szCs w:val="24"/>
                <w:lang w:val="it-IT"/>
              </w:rPr>
              <w:t>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 s</w:t>
            </w:r>
            <w:r w:rsidRPr="00D54CA0">
              <w:rPr>
                <w:spacing w:val="1"/>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anc</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a </w:t>
            </w:r>
            <w:r w:rsidRPr="00D54CA0">
              <w:rPr>
                <w:spacing w:val="-2"/>
                <w:sz w:val="24"/>
                <w:szCs w:val="24"/>
                <w:lang w:val="it-IT"/>
              </w:rPr>
              <w:t>g</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ane;</w:t>
            </w:r>
            <w:r w:rsidRPr="00D54CA0">
              <w:rPr>
                <w:spacing w:val="-1"/>
                <w:sz w:val="24"/>
                <w:szCs w:val="24"/>
                <w:lang w:val="it-IT"/>
              </w:rPr>
              <w:t xml:space="preserve"> </w:t>
            </w:r>
            <w:r w:rsidRPr="00D54CA0">
              <w:rPr>
                <w:sz w:val="24"/>
                <w:szCs w:val="24"/>
                <w:lang w:val="it-IT"/>
              </w:rPr>
              <w:t>o</w:t>
            </w:r>
            <w:r w:rsidRPr="00D54CA0">
              <w:rPr>
                <w:spacing w:val="-2"/>
                <w:sz w:val="24"/>
                <w:szCs w:val="24"/>
                <w:lang w:val="it-IT"/>
              </w:rPr>
              <w:t>gg</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s</w:t>
            </w:r>
            <w:r w:rsidRPr="00D54CA0">
              <w:rPr>
                <w:sz w:val="24"/>
                <w:szCs w:val="24"/>
                <w:lang w:val="it-IT"/>
              </w:rPr>
              <w:t>aba</w:t>
            </w:r>
            <w:r w:rsidRPr="00D54CA0">
              <w:rPr>
                <w:spacing w:val="1"/>
                <w:sz w:val="24"/>
                <w:szCs w:val="24"/>
                <w:lang w:val="it-IT"/>
              </w:rPr>
              <w:t>t</w:t>
            </w:r>
            <w:r w:rsidRPr="00D54CA0">
              <w:rPr>
                <w:spacing w:val="-2"/>
                <w:sz w:val="24"/>
                <w:szCs w:val="24"/>
                <w:lang w:val="it-IT"/>
              </w:rPr>
              <w:t>o</w:t>
            </w:r>
            <w:r w:rsidRPr="00D54CA0">
              <w:rPr>
                <w:sz w:val="24"/>
                <w:szCs w:val="24"/>
                <w:lang w:val="it-IT"/>
              </w:rPr>
              <w:t>,  do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en</w:t>
            </w:r>
            <w:r w:rsidRPr="00D54CA0">
              <w:rPr>
                <w:spacing w:val="1"/>
                <w:sz w:val="24"/>
                <w:szCs w:val="24"/>
                <w:lang w:val="it-IT"/>
              </w:rPr>
              <w:t>i</w:t>
            </w:r>
            <w:r w:rsidRPr="00D54CA0">
              <w:rPr>
                <w:sz w:val="24"/>
                <w:szCs w:val="24"/>
                <w:lang w:val="it-IT"/>
              </w:rPr>
              <w:t>c</w:t>
            </w:r>
            <w:r w:rsidRPr="00D54CA0">
              <w:rPr>
                <w:spacing w:val="-2"/>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ci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dopo!</w:t>
            </w:r>
            <w:r w:rsidRPr="00D54CA0">
              <w:rPr>
                <w:spacing w:val="-1"/>
                <w:sz w:val="24"/>
                <w:szCs w:val="24"/>
                <w:lang w:val="it-IT"/>
              </w:rPr>
              <w:t xml:space="preserve"> </w:t>
            </w:r>
            <w:r w:rsidRPr="00D54CA0">
              <w:rPr>
                <w:sz w:val="24"/>
                <w:szCs w:val="24"/>
                <w:lang w:val="it-IT"/>
              </w:rPr>
              <w:t>Pao</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e</w:t>
            </w:r>
            <w:r w:rsidRPr="00D54CA0">
              <w:rPr>
                <w:spacing w:val="-4"/>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el</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u</w:t>
            </w:r>
            <w:r w:rsidRPr="00D54CA0">
              <w:rPr>
                <w:sz w:val="24"/>
                <w:szCs w:val="24"/>
                <w:lang w:val="it-IT"/>
              </w:rPr>
              <w:t xml:space="preserve">o </w:t>
            </w:r>
            <w:r w:rsidRPr="00D54CA0">
              <w:rPr>
                <w:spacing w:val="1"/>
                <w:sz w:val="24"/>
                <w:szCs w:val="24"/>
                <w:lang w:val="it-IT"/>
              </w:rPr>
              <w:t>l</w:t>
            </w:r>
            <w:r w:rsidRPr="00D54CA0">
              <w:rPr>
                <w:sz w:val="24"/>
                <w:szCs w:val="24"/>
                <w:lang w:val="it-IT"/>
              </w:rPr>
              <w:t>a</w:t>
            </w:r>
            <w:r w:rsidRPr="00D54CA0">
              <w:rPr>
                <w:spacing w:val="-2"/>
                <w:sz w:val="24"/>
                <w:szCs w:val="24"/>
                <w:lang w:val="it-IT"/>
              </w:rPr>
              <w:t>v</w:t>
            </w:r>
            <w:r w:rsidRPr="00D54CA0">
              <w:rPr>
                <w:sz w:val="24"/>
                <w:szCs w:val="24"/>
                <w:lang w:val="it-IT"/>
              </w:rPr>
              <w:t>o</w:t>
            </w:r>
            <w:r w:rsidRPr="00D54CA0">
              <w:rPr>
                <w:spacing w:val="1"/>
                <w:sz w:val="24"/>
                <w:szCs w:val="24"/>
                <w:lang w:val="it-IT"/>
              </w:rPr>
              <w:t>r</w:t>
            </w:r>
            <w:r w:rsidRPr="00D54CA0">
              <w:rPr>
                <w:spacing w:val="-2"/>
                <w:sz w:val="24"/>
                <w:szCs w:val="24"/>
                <w:lang w:val="it-IT"/>
              </w:rPr>
              <w:t>o</w:t>
            </w:r>
            <w:r w:rsidRPr="00D54CA0">
              <w:rPr>
                <w:sz w:val="24"/>
                <w:szCs w:val="24"/>
                <w:lang w:val="it-IT"/>
              </w:rPr>
              <w:t>, a</w:t>
            </w:r>
            <w:r w:rsidRPr="00D54CA0">
              <w:rPr>
                <w:spacing w:val="-1"/>
                <w:sz w:val="24"/>
                <w:szCs w:val="24"/>
                <w:lang w:val="it-IT"/>
              </w:rPr>
              <w:t>l</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a co</w:t>
            </w:r>
            <w:r w:rsidRPr="00D54CA0">
              <w:rPr>
                <w:spacing w:val="-4"/>
                <w:sz w:val="24"/>
                <w:szCs w:val="24"/>
                <w:lang w:val="it-IT"/>
              </w:rPr>
              <w:t>m</w:t>
            </w:r>
            <w:r w:rsidRPr="00D54CA0">
              <w:rPr>
                <w:spacing w:val="1"/>
                <w:sz w:val="24"/>
                <w:szCs w:val="24"/>
                <w:lang w:val="it-IT"/>
              </w:rPr>
              <w:t>i</w:t>
            </w:r>
            <w:r w:rsidRPr="00D54CA0">
              <w:rPr>
                <w:sz w:val="24"/>
                <w:szCs w:val="24"/>
                <w:lang w:val="it-IT"/>
              </w:rPr>
              <w:t>n</w:t>
            </w:r>
            <w:r w:rsidRPr="00D54CA0">
              <w:rPr>
                <w:spacing w:val="-2"/>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w:t>
            </w:r>
            <w:r w:rsidRPr="00D54CA0">
              <w:rPr>
                <w:spacing w:val="2"/>
                <w:sz w:val="24"/>
                <w:szCs w:val="24"/>
                <w:lang w:val="it-IT"/>
              </w:rPr>
              <w:t xml:space="preserve"> </w:t>
            </w:r>
            <w:r w:rsidRPr="00D54CA0">
              <w:rPr>
                <w:sz w:val="24"/>
                <w:szCs w:val="24"/>
                <w:lang w:val="it-IT"/>
              </w:rPr>
              <w:t>du</w:t>
            </w:r>
            <w:r w:rsidRPr="00D54CA0">
              <w:rPr>
                <w:spacing w:val="1"/>
                <w:sz w:val="24"/>
                <w:szCs w:val="24"/>
                <w:lang w:val="it-IT"/>
              </w:rPr>
              <w:t>r</w:t>
            </w:r>
            <w:r w:rsidRPr="00D54CA0">
              <w:rPr>
                <w:sz w:val="24"/>
                <w:szCs w:val="24"/>
                <w:lang w:val="it-IT"/>
              </w:rPr>
              <w:t>an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one</w:t>
            </w:r>
            <w:r w:rsidRPr="00D54CA0">
              <w:rPr>
                <w:spacing w:val="-2"/>
                <w:sz w:val="24"/>
                <w:szCs w:val="24"/>
                <w:lang w:val="it-IT"/>
              </w:rPr>
              <w:t xml:space="preserve"> </w:t>
            </w:r>
            <w:r w:rsidRPr="00D54CA0">
              <w:rPr>
                <w:sz w:val="24"/>
                <w:szCs w:val="24"/>
                <w:lang w:val="it-IT"/>
              </w:rPr>
              <w:t>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i</w:t>
            </w:r>
            <w:r w:rsidRPr="00D54CA0">
              <w:rPr>
                <w:sz w:val="24"/>
                <w:szCs w:val="24"/>
                <w:lang w:val="it-IT"/>
              </w:rPr>
              <w:t>à 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 de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c</w:t>
            </w:r>
            <w:r w:rsidRPr="00D54CA0">
              <w:rPr>
                <w:sz w:val="24"/>
                <w:szCs w:val="24"/>
                <w:lang w:val="it-IT"/>
              </w:rPr>
              <w:t>u</w:t>
            </w:r>
            <w:r w:rsidRPr="00D54CA0">
              <w:rPr>
                <w:spacing w:val="-1"/>
                <w:sz w:val="24"/>
                <w:szCs w:val="24"/>
                <w:lang w:val="it-IT"/>
              </w:rPr>
              <w:t>l</w:t>
            </w:r>
            <w:r w:rsidRPr="00D54CA0">
              <w:rPr>
                <w:spacing w:val="1"/>
                <w:sz w:val="24"/>
                <w:szCs w:val="24"/>
                <w:lang w:val="it-IT"/>
              </w:rPr>
              <w:t>t</w:t>
            </w:r>
            <w:r w:rsidRPr="00D54CA0">
              <w:rPr>
                <w:sz w:val="24"/>
                <w:szCs w:val="24"/>
                <w:lang w:val="it-IT"/>
              </w:rPr>
              <w:t>u</w:t>
            </w:r>
            <w:r w:rsidRPr="00D54CA0">
              <w:rPr>
                <w:spacing w:val="-2"/>
                <w:sz w:val="24"/>
                <w:szCs w:val="24"/>
                <w:lang w:val="it-IT"/>
              </w:rPr>
              <w:t>r</w:t>
            </w:r>
            <w:r w:rsidRPr="00D54CA0">
              <w:rPr>
                <w:sz w:val="24"/>
                <w:szCs w:val="24"/>
                <w:lang w:val="it-IT"/>
              </w:rPr>
              <w:t xml:space="preserve">a </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li</w:t>
            </w:r>
            <w:r w:rsidRPr="00D54CA0">
              <w:rPr>
                <w:spacing w:val="-2"/>
                <w:sz w:val="24"/>
                <w:szCs w:val="24"/>
                <w:lang w:val="it-IT"/>
              </w:rPr>
              <w:t>a</w:t>
            </w:r>
            <w:r w:rsidRPr="00D54CA0">
              <w:rPr>
                <w:sz w:val="24"/>
                <w:szCs w:val="24"/>
                <w:lang w:val="it-IT"/>
              </w:rPr>
              <w:t>n</w:t>
            </w:r>
            <w:r w:rsidRPr="00D54CA0">
              <w:rPr>
                <w:spacing w:val="-2"/>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M</w:t>
            </w:r>
            <w:r w:rsidRPr="00D54CA0">
              <w:rPr>
                <w:spacing w:val="1"/>
                <w:sz w:val="24"/>
                <w:szCs w:val="24"/>
              </w:rPr>
              <w:t>e</w:t>
            </w:r>
            <w:r w:rsidRPr="00D54CA0">
              <w:rPr>
                <w:sz w:val="24"/>
                <w:szCs w:val="24"/>
              </w:rPr>
              <w:t>nn</w:t>
            </w:r>
            <w:r w:rsidRPr="00D54CA0">
              <w:rPr>
                <w:spacing w:val="-2"/>
                <w:sz w:val="24"/>
                <w:szCs w:val="24"/>
              </w:rPr>
              <w:t>y</w:t>
            </w:r>
            <w:r w:rsidRPr="00D54CA0">
              <w:rPr>
                <w:spacing w:val="1"/>
                <w:sz w:val="24"/>
                <w:szCs w:val="24"/>
              </w:rPr>
              <w:t>i</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9" w:lineRule="exact"/>
              <w:ind w:right="-20"/>
              <w:rPr>
                <w:sz w:val="24"/>
                <w:szCs w:val="24"/>
                <w:lang w:val="it-IT"/>
              </w:rPr>
            </w:pPr>
            <w:r w:rsidRPr="00D54CA0">
              <w:rPr>
                <w:spacing w:val="1"/>
                <w:sz w:val="24"/>
                <w:szCs w:val="24"/>
                <w:lang w:val="it-IT"/>
              </w:rPr>
              <w:t>(</w:t>
            </w:r>
            <w:r w:rsidRPr="00D54CA0">
              <w:rPr>
                <w:sz w:val="24"/>
                <w:szCs w:val="24"/>
                <w:lang w:val="it-IT"/>
              </w:rPr>
              <w:t>s</w:t>
            </w:r>
            <w:r w:rsidRPr="00D54CA0">
              <w:rPr>
                <w:spacing w:val="-2"/>
                <w:sz w:val="24"/>
                <w:szCs w:val="24"/>
                <w:lang w:val="it-IT"/>
              </w:rPr>
              <w:t>z</w:t>
            </w:r>
            <w:r w:rsidRPr="00D54CA0">
              <w:rPr>
                <w:sz w:val="24"/>
                <w:szCs w:val="24"/>
                <w:lang w:val="it-IT"/>
              </w:rPr>
              <w:t>á</w:t>
            </w:r>
            <w:r w:rsidRPr="00D54CA0">
              <w:rPr>
                <w:spacing w:val="-3"/>
                <w:sz w:val="24"/>
                <w:szCs w:val="24"/>
                <w:lang w:val="it-IT"/>
              </w:rPr>
              <w:t>m</w:t>
            </w:r>
            <w:r w:rsidRPr="00D54CA0">
              <w:rPr>
                <w:sz w:val="24"/>
                <w:szCs w:val="24"/>
                <w:lang w:val="it-IT"/>
              </w:rPr>
              <w:t>ne</w:t>
            </w:r>
            <w:r w:rsidRPr="00D54CA0">
              <w:rPr>
                <w:spacing w:val="-2"/>
                <w:sz w:val="24"/>
                <w:szCs w:val="24"/>
                <w:lang w:val="it-IT"/>
              </w:rPr>
              <w:t>v</w:t>
            </w:r>
            <w:r w:rsidRPr="00D54CA0">
              <w:rPr>
                <w:spacing w:val="3"/>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MO</w:t>
            </w:r>
            <w:r w:rsidRPr="00D54CA0">
              <w:rPr>
                <w:spacing w:val="-1"/>
                <w:sz w:val="24"/>
                <w:szCs w:val="24"/>
                <w:lang w:val="it-IT"/>
              </w:rPr>
              <w:t>L</w:t>
            </w:r>
            <w:r w:rsidRPr="00D54CA0">
              <w:rPr>
                <w:spacing w:val="2"/>
                <w:sz w:val="24"/>
                <w:szCs w:val="24"/>
                <w:lang w:val="it-IT"/>
              </w:rPr>
              <w:t>T</w:t>
            </w:r>
            <w:r w:rsidRPr="00D54CA0">
              <w:rPr>
                <w:spacing w:val="-1"/>
                <w:sz w:val="24"/>
                <w:szCs w:val="24"/>
                <w:lang w:val="it-IT"/>
              </w:rPr>
              <w:t>O</w:t>
            </w:r>
            <w:r w:rsidRPr="00D54CA0">
              <w:rPr>
                <w:sz w:val="24"/>
                <w:szCs w:val="24"/>
                <w:lang w:val="it-IT"/>
              </w:rPr>
              <w:t>, P</w:t>
            </w:r>
            <w:r w:rsidRPr="00D54CA0">
              <w:rPr>
                <w:spacing w:val="-4"/>
                <w:sz w:val="24"/>
                <w:szCs w:val="24"/>
                <w:lang w:val="it-IT"/>
              </w:rPr>
              <w:t>O</w:t>
            </w:r>
            <w:r w:rsidRPr="00D54CA0">
              <w:rPr>
                <w:spacing w:val="-1"/>
                <w:sz w:val="24"/>
                <w:szCs w:val="24"/>
                <w:lang w:val="it-IT"/>
              </w:rPr>
              <w:t>CO</w:t>
            </w:r>
            <w:r w:rsidRPr="00D54CA0">
              <w:rPr>
                <w:sz w:val="24"/>
                <w:szCs w:val="24"/>
                <w:lang w:val="it-IT"/>
              </w:rPr>
              <w:t>, P</w:t>
            </w:r>
            <w:r w:rsidRPr="00D54CA0">
              <w:rPr>
                <w:spacing w:val="-1"/>
                <w:sz w:val="24"/>
                <w:szCs w:val="24"/>
                <w:lang w:val="it-IT"/>
              </w:rPr>
              <w:t>AR</w:t>
            </w:r>
            <w:r w:rsidRPr="00D54CA0">
              <w:rPr>
                <w:sz w:val="24"/>
                <w:szCs w:val="24"/>
                <w:lang w:val="it-IT"/>
              </w:rPr>
              <w:t>E</w:t>
            </w:r>
            <w:r w:rsidRPr="00D54CA0">
              <w:rPr>
                <w:spacing w:val="-1"/>
                <w:sz w:val="24"/>
                <w:szCs w:val="24"/>
                <w:lang w:val="it-IT"/>
              </w:rPr>
              <w:t>CC</w:t>
            </w:r>
            <w:r w:rsidRPr="00D54CA0">
              <w:rPr>
                <w:spacing w:val="1"/>
                <w:sz w:val="24"/>
                <w:szCs w:val="24"/>
                <w:lang w:val="it-IT"/>
              </w:rPr>
              <w:t>H</w:t>
            </w:r>
            <w:r w:rsidRPr="00D54CA0">
              <w:rPr>
                <w:spacing w:val="-2"/>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ABB</w:t>
            </w:r>
            <w:r w:rsidRPr="00D54CA0">
              <w:rPr>
                <w:spacing w:val="1"/>
                <w:sz w:val="24"/>
                <w:szCs w:val="24"/>
                <w:lang w:val="it-IT"/>
              </w:rPr>
              <w:t>A</w:t>
            </w:r>
            <w:r w:rsidRPr="00D54CA0">
              <w:rPr>
                <w:sz w:val="24"/>
                <w:szCs w:val="24"/>
                <w:lang w:val="it-IT"/>
              </w:rPr>
              <w:t>S</w:t>
            </w:r>
            <w:r w:rsidRPr="00D54CA0">
              <w:rPr>
                <w:spacing w:val="1"/>
                <w:sz w:val="24"/>
                <w:szCs w:val="24"/>
                <w:lang w:val="it-IT"/>
              </w:rPr>
              <w:t>T</w:t>
            </w:r>
            <w:r w:rsidRPr="00D54CA0">
              <w:rPr>
                <w:spacing w:val="-1"/>
                <w:sz w:val="24"/>
                <w:szCs w:val="24"/>
                <w:lang w:val="it-IT"/>
              </w:rPr>
              <w:t>AN</w:t>
            </w:r>
            <w:r w:rsidRPr="00D54CA0">
              <w:rPr>
                <w:spacing w:val="-3"/>
                <w:sz w:val="24"/>
                <w:szCs w:val="24"/>
                <w:lang w:val="it-IT"/>
              </w:rPr>
              <w:t>Z</w:t>
            </w:r>
            <w:r w:rsidRPr="00D54CA0">
              <w:rPr>
                <w:spacing w:val="-1"/>
                <w:sz w:val="24"/>
                <w:szCs w:val="24"/>
                <w:lang w:val="it-IT"/>
              </w:rPr>
              <w:t>A</w:t>
            </w:r>
            <w:r w:rsidRPr="00D54CA0">
              <w:rPr>
                <w:sz w:val="24"/>
                <w:szCs w:val="24"/>
                <w:lang w:val="it-IT"/>
              </w:rPr>
              <w:t>,</w:t>
            </w:r>
          </w:p>
          <w:p w:rsidR="00171C9D" w:rsidRPr="00D54CA0" w:rsidRDefault="00171C9D" w:rsidP="008B111A">
            <w:pPr>
              <w:spacing w:before="3" w:line="252" w:lineRule="exact"/>
              <w:ind w:right="667"/>
              <w:rPr>
                <w:sz w:val="24"/>
                <w:szCs w:val="24"/>
                <w:lang w:val="it-IT"/>
              </w:rPr>
            </w:pPr>
            <w:r w:rsidRPr="00D54CA0">
              <w:rPr>
                <w:spacing w:val="1"/>
                <w:sz w:val="24"/>
                <w:szCs w:val="24"/>
                <w:lang w:val="it-IT"/>
              </w:rPr>
              <w:t>N</w:t>
            </w:r>
            <w:r w:rsidRPr="00D54CA0">
              <w:rPr>
                <w:spacing w:val="-4"/>
                <w:sz w:val="24"/>
                <w:szCs w:val="24"/>
                <w:lang w:val="it-IT"/>
              </w:rPr>
              <w:t>I</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z w:val="24"/>
                <w:szCs w:val="24"/>
                <w:lang w:val="it-IT"/>
              </w:rPr>
              <w:t xml:space="preserve">E, </w:t>
            </w:r>
            <w:r w:rsidRPr="00D54CA0">
              <w:rPr>
                <w:spacing w:val="-2"/>
                <w:sz w:val="24"/>
                <w:szCs w:val="24"/>
                <w:lang w:val="it-IT"/>
              </w:rPr>
              <w:t>U</w:t>
            </w:r>
            <w:r w:rsidRPr="00D54CA0">
              <w:rPr>
                <w:spacing w:val="-1"/>
                <w:sz w:val="24"/>
                <w:szCs w:val="24"/>
                <w:lang w:val="it-IT"/>
              </w:rPr>
              <w:t>NO</w:t>
            </w:r>
            <w:r w:rsidRPr="00D54CA0">
              <w:rPr>
                <w:sz w:val="24"/>
                <w:szCs w:val="24"/>
                <w:lang w:val="it-IT"/>
              </w:rPr>
              <w:t xml:space="preserve">, </w:t>
            </w:r>
            <w:r w:rsidRPr="00D54CA0">
              <w:rPr>
                <w:spacing w:val="-1"/>
                <w:sz w:val="24"/>
                <w:szCs w:val="24"/>
                <w:lang w:val="it-IT"/>
              </w:rPr>
              <w:t>DU</w:t>
            </w:r>
            <w:r w:rsidRPr="00D54CA0">
              <w:rPr>
                <w:sz w:val="24"/>
                <w:szCs w:val="24"/>
                <w:lang w:val="it-IT"/>
              </w:rPr>
              <w:t xml:space="preserve">E, </w:t>
            </w:r>
            <w:r w:rsidRPr="00D54CA0">
              <w:rPr>
                <w:spacing w:val="1"/>
                <w:sz w:val="24"/>
                <w:szCs w:val="24"/>
                <w:lang w:val="it-IT"/>
              </w:rPr>
              <w:t>T</w:t>
            </w:r>
            <w:r w:rsidRPr="00D54CA0">
              <w:rPr>
                <w:spacing w:val="-1"/>
                <w:sz w:val="24"/>
                <w:szCs w:val="24"/>
                <w:lang w:val="it-IT"/>
              </w:rPr>
              <w:t>R</w:t>
            </w:r>
            <w:r w:rsidRPr="00D54CA0">
              <w:rPr>
                <w:sz w:val="24"/>
                <w:szCs w:val="24"/>
                <w:lang w:val="it-IT"/>
              </w:rPr>
              <w:t xml:space="preserve">E. . . </w:t>
            </w:r>
            <w:r w:rsidRPr="00D54CA0">
              <w:rPr>
                <w:spacing w:val="-2"/>
                <w:sz w:val="24"/>
                <w:szCs w:val="24"/>
                <w:lang w:val="it-IT"/>
              </w:rPr>
              <w:t>D</w:t>
            </w:r>
            <w:r w:rsidRPr="00D54CA0">
              <w:rPr>
                <w:spacing w:val="-4"/>
                <w:sz w:val="24"/>
                <w:szCs w:val="24"/>
                <w:lang w:val="it-IT"/>
              </w:rPr>
              <w:t>I</w:t>
            </w:r>
            <w:r w:rsidRPr="00D54CA0">
              <w:rPr>
                <w:sz w:val="24"/>
                <w:szCs w:val="24"/>
                <w:lang w:val="it-IT"/>
              </w:rPr>
              <w:t>E</w:t>
            </w:r>
            <w:r w:rsidRPr="00D54CA0">
              <w:rPr>
                <w:spacing w:val="1"/>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 . . </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 . . </w:t>
            </w:r>
            <w:r w:rsidRPr="00D54CA0">
              <w:rPr>
                <w:spacing w:val="-1"/>
                <w:sz w:val="24"/>
                <w:szCs w:val="24"/>
                <w:lang w:val="it-IT"/>
              </w:rPr>
              <w:t>C</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O</w:t>
            </w:r>
            <w:r w:rsidRPr="00D54CA0">
              <w:rPr>
                <w:sz w:val="24"/>
                <w:szCs w:val="24"/>
                <w:lang w:val="it-IT"/>
              </w:rPr>
              <w:t>, M</w:t>
            </w:r>
            <w:r w:rsidRPr="00D54CA0">
              <w:rPr>
                <w:spacing w:val="-3"/>
                <w:sz w:val="24"/>
                <w:szCs w:val="24"/>
                <w:lang w:val="it-IT"/>
              </w:rPr>
              <w:t>I</w:t>
            </w:r>
            <w:r w:rsidRPr="00D54CA0">
              <w:rPr>
                <w:sz w:val="24"/>
                <w:szCs w:val="24"/>
                <w:lang w:val="it-IT"/>
              </w:rPr>
              <w:t>L</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U</w:t>
            </w:r>
            <w:r w:rsidRPr="00D54CA0">
              <w:rPr>
                <w:sz w:val="24"/>
                <w:szCs w:val="24"/>
                <w:lang w:val="it-IT"/>
              </w:rPr>
              <w:t>E</w:t>
            </w:r>
            <w:r w:rsidRPr="00D54CA0">
              <w:rPr>
                <w:spacing w:val="2"/>
                <w:sz w:val="24"/>
                <w:szCs w:val="24"/>
                <w:lang w:val="it-IT"/>
              </w:rPr>
              <w:t>M</w:t>
            </w:r>
            <w:r w:rsidRPr="00D54CA0">
              <w:rPr>
                <w:spacing w:val="-4"/>
                <w:sz w:val="24"/>
                <w:szCs w:val="24"/>
                <w:lang w:val="it-IT"/>
              </w:rPr>
              <w:t>I</w:t>
            </w:r>
            <w:r w:rsidRPr="00D54CA0">
              <w:rPr>
                <w:spacing w:val="2"/>
                <w:sz w:val="24"/>
                <w:szCs w:val="24"/>
                <w:lang w:val="it-IT"/>
              </w:rPr>
              <w:t>L</w:t>
            </w:r>
            <w:r w:rsidRPr="00D54CA0">
              <w:rPr>
                <w:spacing w:val="-1"/>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qui</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sono </w:t>
            </w:r>
            <w:r w:rsidRPr="00D54CA0">
              <w:rPr>
                <w:spacing w:val="-3"/>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e, abb</w:t>
            </w:r>
            <w:r w:rsidRPr="00D54CA0">
              <w:rPr>
                <w:spacing w:val="1"/>
                <w:sz w:val="24"/>
                <w:szCs w:val="24"/>
                <w:lang w:val="it-IT"/>
              </w:rPr>
              <w:t>i</w:t>
            </w:r>
            <w:r w:rsidRPr="00D54CA0">
              <w:rPr>
                <w:spacing w:val="-2"/>
                <w:sz w:val="24"/>
                <w:szCs w:val="24"/>
                <w:lang w:val="it-IT"/>
              </w:rPr>
              <w:t>a</w:t>
            </w:r>
            <w:r w:rsidRPr="00D54CA0">
              <w:rPr>
                <w:spacing w:val="-4"/>
                <w:sz w:val="24"/>
                <w:szCs w:val="24"/>
                <w:lang w:val="it-IT"/>
              </w:rPr>
              <w:t>m</w:t>
            </w:r>
            <w:r w:rsidRPr="00D54CA0">
              <w:rPr>
                <w:sz w:val="24"/>
                <w:szCs w:val="24"/>
                <w:lang w:val="it-IT"/>
              </w:rPr>
              <w:t>o qua</w:t>
            </w:r>
            <w:r w:rsidRPr="00D54CA0">
              <w:rPr>
                <w:spacing w:val="1"/>
                <w:sz w:val="24"/>
                <w:szCs w:val="24"/>
                <w:lang w:val="it-IT"/>
              </w:rPr>
              <w:t>ttr</w:t>
            </w:r>
            <w:r w:rsidRPr="00D54CA0">
              <w:rPr>
                <w:sz w:val="24"/>
                <w:szCs w:val="24"/>
                <w:lang w:val="it-IT"/>
              </w:rPr>
              <w:t>o</w:t>
            </w:r>
          </w:p>
          <w:p w:rsidR="00171C9D" w:rsidRPr="00D54CA0" w:rsidRDefault="00171C9D" w:rsidP="008B111A">
            <w:pPr>
              <w:spacing w:before="2" w:line="252" w:lineRule="exact"/>
              <w:ind w:right="93"/>
              <w:rPr>
                <w:sz w:val="24"/>
                <w:szCs w:val="24"/>
                <w:lang w:val="it-IT"/>
              </w:rPr>
            </w:pP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w:t>
            </w:r>
            <w:r w:rsidRPr="00D54CA0">
              <w:rPr>
                <w:spacing w:val="-2"/>
                <w:sz w:val="24"/>
                <w:szCs w:val="24"/>
                <w:lang w:val="it-IT"/>
              </w:rPr>
              <w:t>n</w:t>
            </w:r>
            <w:r w:rsidRPr="00D54CA0">
              <w:rPr>
                <w:spacing w:val="1"/>
                <w:sz w:val="24"/>
                <w:szCs w:val="24"/>
                <w:lang w:val="it-IT"/>
              </w:rPr>
              <w:t>i</w:t>
            </w:r>
            <w:r w:rsidRPr="00D54CA0">
              <w:rPr>
                <w:sz w:val="24"/>
                <w:szCs w:val="24"/>
                <w:lang w:val="it-IT"/>
              </w:rPr>
              <w:t>, qu</w:t>
            </w:r>
            <w:r w:rsidRPr="00D54CA0">
              <w:rPr>
                <w:spacing w:val="-2"/>
                <w:sz w:val="24"/>
                <w:szCs w:val="24"/>
                <w:lang w:val="it-IT"/>
              </w:rPr>
              <w:t>a</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an</w:t>
            </w:r>
            <w:r w:rsidRPr="00D54CA0">
              <w:rPr>
                <w:spacing w:val="-2"/>
                <w:sz w:val="24"/>
                <w:szCs w:val="24"/>
                <w:lang w:val="it-IT"/>
              </w:rPr>
              <w:t>n</w:t>
            </w:r>
            <w:r w:rsidRPr="00D54CA0">
              <w:rPr>
                <w:sz w:val="24"/>
                <w:szCs w:val="24"/>
                <w:lang w:val="it-IT"/>
              </w:rPr>
              <w:t>i</w:t>
            </w:r>
            <w:r w:rsidRPr="00D54CA0">
              <w:rPr>
                <w:spacing w:val="1"/>
                <w:sz w:val="24"/>
                <w:szCs w:val="24"/>
                <w:lang w:val="it-IT"/>
              </w:rPr>
              <w:t xml:space="preserve"> </w:t>
            </w:r>
            <w:r w:rsidRPr="00D54CA0">
              <w:rPr>
                <w:sz w:val="24"/>
                <w:szCs w:val="24"/>
                <w:lang w:val="it-IT"/>
              </w:rPr>
              <w:t>h</w:t>
            </w:r>
            <w:r w:rsidRPr="00D54CA0">
              <w:rPr>
                <w:spacing w:val="-2"/>
                <w:sz w:val="24"/>
                <w:szCs w:val="24"/>
                <w:lang w:val="it-IT"/>
              </w:rPr>
              <w:t>a</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h</w:t>
            </w:r>
            <w:r w:rsidRPr="00D54CA0">
              <w:rPr>
                <w:sz w:val="24"/>
                <w:szCs w:val="24"/>
                <w:lang w:val="it-IT"/>
              </w:rPr>
              <w:t>o</w:t>
            </w:r>
            <w:r w:rsidRPr="00D54CA0">
              <w:rPr>
                <w:spacing w:val="-2"/>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z w:val="24"/>
                <w:szCs w:val="24"/>
                <w:lang w:val="it-IT"/>
              </w:rPr>
              <w:t>o d</w:t>
            </w:r>
            <w:r w:rsidRPr="00D54CA0">
              <w:rPr>
                <w:spacing w:val="-2"/>
                <w:sz w:val="24"/>
                <w:szCs w:val="24"/>
                <w:lang w:val="it-IT"/>
              </w:rPr>
              <w:t>u</w:t>
            </w:r>
            <w:r w:rsidRPr="00D54CA0">
              <w:rPr>
                <w:sz w:val="24"/>
                <w:szCs w:val="24"/>
                <w:lang w:val="it-IT"/>
              </w:rPr>
              <w:t>e e</w:t>
            </w:r>
            <w:r w:rsidRPr="00D54CA0">
              <w:rPr>
                <w:spacing w:val="-1"/>
                <w:sz w:val="24"/>
                <w:szCs w:val="24"/>
                <w:lang w:val="it-IT"/>
              </w:rPr>
              <w:t>tt</w:t>
            </w:r>
            <w:r w:rsidRPr="00D54CA0">
              <w:rPr>
                <w:sz w:val="24"/>
                <w:szCs w:val="24"/>
                <w:lang w:val="it-IT"/>
              </w:rPr>
              <w:t>i</w:t>
            </w:r>
            <w:r w:rsidRPr="00D54CA0">
              <w:rPr>
                <w:spacing w:val="1"/>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z w:val="24"/>
                <w:szCs w:val="24"/>
                <w:lang w:val="it-IT"/>
              </w:rPr>
              <w:t>o</w:t>
            </w:r>
            <w:r w:rsidRPr="00D54CA0">
              <w:rPr>
                <w:spacing w:val="-2"/>
                <w:sz w:val="24"/>
                <w:szCs w:val="24"/>
                <w:lang w:val="it-IT"/>
              </w:rPr>
              <w:t>s</w:t>
            </w:r>
            <w:r w:rsidRPr="00D54CA0">
              <w:rPr>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tt</w:t>
            </w:r>
            <w:r w:rsidRPr="00D54CA0">
              <w:rPr>
                <w:sz w:val="24"/>
                <w:szCs w:val="24"/>
                <w:lang w:val="it-IT"/>
              </w:rPr>
              <w:t>o</w:t>
            </w:r>
            <w:r w:rsidRPr="00D54CA0">
              <w:rPr>
                <w:spacing w:val="-2"/>
                <w:sz w:val="24"/>
                <w:szCs w:val="24"/>
                <w:lang w:val="it-IT"/>
              </w:rPr>
              <w:t xml:space="preserve"> </w:t>
            </w:r>
            <w:r w:rsidRPr="00D54CA0">
              <w:rPr>
                <w:sz w:val="24"/>
                <w:szCs w:val="24"/>
                <w:lang w:val="it-IT"/>
              </w:rPr>
              <w:t>e due bo</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pacing w:val="-2"/>
                <w:sz w:val="24"/>
                <w:szCs w:val="24"/>
                <w:lang w:val="it-IT"/>
              </w:rPr>
              <w:t>g</w:t>
            </w:r>
            <w:r w:rsidRPr="00D54CA0">
              <w:rPr>
                <w:spacing w:val="1"/>
                <w:sz w:val="24"/>
                <w:szCs w:val="24"/>
                <w:lang w:val="it-IT"/>
              </w:rPr>
              <w:t>li</w:t>
            </w:r>
            <w:r w:rsidRPr="00D54CA0">
              <w:rPr>
                <w:sz w:val="24"/>
                <w:szCs w:val="24"/>
                <w:lang w:val="it-IT"/>
              </w:rPr>
              <w:t>e</w:t>
            </w:r>
            <w:r w:rsidRPr="00D54CA0">
              <w:rPr>
                <w:spacing w:val="-2"/>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pacing w:val="-2"/>
                <w:sz w:val="24"/>
                <w:szCs w:val="24"/>
                <w:lang w:val="it-IT"/>
              </w:rPr>
              <w:t>o</w:t>
            </w:r>
            <w:r w:rsidRPr="00D54CA0">
              <w:rPr>
                <w:spacing w:val="-1"/>
                <w:sz w:val="24"/>
                <w:szCs w:val="24"/>
                <w:lang w:val="it-IT"/>
              </w:rPr>
              <w:t>l</w:t>
            </w:r>
            <w:r w:rsidRPr="00D54CA0">
              <w:rPr>
                <w:spacing w:val="1"/>
                <w:sz w:val="24"/>
                <w:szCs w:val="24"/>
                <w:lang w:val="it-IT"/>
              </w:rPr>
              <w:t>i</w:t>
            </w:r>
            <w:r w:rsidRPr="00D54CA0">
              <w:rPr>
                <w:sz w:val="24"/>
                <w:szCs w:val="24"/>
                <w:lang w:val="it-IT"/>
              </w:rPr>
              <w:t>o, 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s</w:t>
            </w:r>
            <w:r w:rsidRPr="00D54CA0">
              <w:rPr>
                <w:spacing w:val="-1"/>
                <w:sz w:val="24"/>
                <w:szCs w:val="24"/>
                <w:lang w:val="it-IT"/>
              </w:rPr>
              <w:t>t</w:t>
            </w:r>
            <w:r w:rsidRPr="00D54CA0">
              <w:rPr>
                <w:sz w:val="24"/>
                <w:szCs w:val="24"/>
                <w:lang w:val="it-IT"/>
              </w:rPr>
              <w:t>ud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o p</w:t>
            </w:r>
            <w:r w:rsidRPr="00D54CA0">
              <w:rPr>
                <w:spacing w:val="-2"/>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cc</w:t>
            </w:r>
            <w:r w:rsidRPr="00D54CA0">
              <w:rPr>
                <w:spacing w:val="-2"/>
                <w:sz w:val="24"/>
                <w:szCs w:val="24"/>
                <w:lang w:val="it-IT"/>
              </w:rPr>
              <w:t>h</w:t>
            </w:r>
            <w:r w:rsidRPr="00D54CA0">
              <w:rPr>
                <w:spacing w:val="1"/>
                <w:sz w:val="24"/>
                <w:szCs w:val="24"/>
                <w:lang w:val="it-IT"/>
              </w:rPr>
              <w:t>i</w:t>
            </w:r>
            <w:r w:rsidRPr="00D54CA0">
              <w:rPr>
                <w:sz w:val="24"/>
                <w:szCs w:val="24"/>
                <w:lang w:val="it-IT"/>
              </w:rPr>
              <w:t xml:space="preserve">o,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abba</w:t>
            </w:r>
            <w:r w:rsidRPr="00D54CA0">
              <w:rPr>
                <w:spacing w:val="-2"/>
                <w:sz w:val="24"/>
                <w:szCs w:val="24"/>
                <w:lang w:val="it-IT"/>
              </w:rPr>
              <w:t>s</w:t>
            </w:r>
            <w:r w:rsidRPr="00D54CA0">
              <w:rPr>
                <w:spacing w:val="1"/>
                <w:sz w:val="24"/>
                <w:szCs w:val="24"/>
                <w:lang w:val="it-IT"/>
              </w:rPr>
              <w:t>t</w:t>
            </w:r>
            <w:r w:rsidRPr="00D54CA0">
              <w:rPr>
                <w:sz w:val="24"/>
                <w:szCs w:val="24"/>
                <w:lang w:val="it-IT"/>
              </w:rPr>
              <w:t>an</w:t>
            </w:r>
            <w:r w:rsidRPr="00D54CA0">
              <w:rPr>
                <w:spacing w:val="-2"/>
                <w:sz w:val="24"/>
                <w:szCs w:val="24"/>
                <w:lang w:val="it-IT"/>
              </w:rPr>
              <w:t>z</w:t>
            </w:r>
            <w:r w:rsidRPr="00D54CA0">
              <w:rPr>
                <w:sz w:val="24"/>
                <w:szCs w:val="24"/>
                <w:lang w:val="it-IT"/>
              </w:rPr>
              <w:t>a b</w:t>
            </w:r>
            <w:r w:rsidRPr="00D54CA0">
              <w:rPr>
                <w:spacing w:val="-2"/>
                <w:sz w:val="24"/>
                <w:szCs w:val="24"/>
                <w:lang w:val="it-IT"/>
              </w:rPr>
              <w:t>e</w:t>
            </w:r>
            <w:r w:rsidRPr="00D54CA0">
              <w:rPr>
                <w:sz w:val="24"/>
                <w:szCs w:val="24"/>
                <w:lang w:val="it-IT"/>
              </w:rPr>
              <w:t>ne,</w:t>
            </w:r>
          </w:p>
          <w:p w:rsidR="00171C9D" w:rsidRPr="00D54CA0" w:rsidRDefault="00171C9D" w:rsidP="008B111A">
            <w:pPr>
              <w:spacing w:before="32"/>
              <w:ind w:right="-20"/>
              <w:rPr>
                <w:sz w:val="24"/>
                <w:szCs w:val="24"/>
                <w:lang w:val="it-IT"/>
              </w:rPr>
            </w:pPr>
            <w:r w:rsidRPr="00D54CA0">
              <w:rPr>
                <w:sz w:val="24"/>
                <w:szCs w:val="24"/>
              </w:rPr>
              <w:t>non ci</w:t>
            </w:r>
            <w:r w:rsidRPr="00D54CA0">
              <w:rPr>
                <w:spacing w:val="-1"/>
                <w:sz w:val="24"/>
                <w:szCs w:val="24"/>
              </w:rPr>
              <w:t xml:space="preserve"> </w:t>
            </w:r>
            <w:r w:rsidRPr="00D54CA0">
              <w:rPr>
                <w:sz w:val="24"/>
                <w:szCs w:val="24"/>
              </w:rPr>
              <w:t>ca</w:t>
            </w:r>
            <w:r w:rsidRPr="00D54CA0">
              <w:rPr>
                <w:spacing w:val="-2"/>
                <w:sz w:val="24"/>
                <w:szCs w:val="24"/>
              </w:rPr>
              <w:t>p</w:t>
            </w:r>
            <w:r w:rsidRPr="00D54CA0">
              <w:rPr>
                <w:spacing w:val="1"/>
                <w:sz w:val="24"/>
                <w:szCs w:val="24"/>
              </w:rPr>
              <w:t>i</w:t>
            </w:r>
            <w:r w:rsidRPr="00D54CA0">
              <w:rPr>
                <w:sz w:val="24"/>
                <w:szCs w:val="24"/>
              </w:rPr>
              <w:t>s</w:t>
            </w:r>
            <w:r w:rsidRPr="00D54CA0">
              <w:rPr>
                <w:spacing w:val="-2"/>
                <w:sz w:val="24"/>
                <w:szCs w:val="24"/>
              </w:rPr>
              <w:t>c</w:t>
            </w:r>
            <w:r w:rsidRPr="00D54CA0">
              <w:rPr>
                <w:sz w:val="24"/>
                <w:szCs w:val="24"/>
              </w:rPr>
              <w:t>o n</w:t>
            </w:r>
            <w:r w:rsidRPr="00D54CA0">
              <w:rPr>
                <w:spacing w:val="-1"/>
                <w:sz w:val="24"/>
                <w:szCs w:val="24"/>
              </w:rPr>
              <w:t>i</w:t>
            </w:r>
            <w:r w:rsidRPr="00D54CA0">
              <w:rPr>
                <w:sz w:val="24"/>
                <w:szCs w:val="24"/>
              </w:rPr>
              <w:t>en</w:t>
            </w:r>
            <w:r w:rsidRPr="00D54CA0">
              <w:rPr>
                <w:spacing w:val="-1"/>
                <w:sz w:val="24"/>
                <w:szCs w:val="24"/>
              </w:rPr>
              <w:t>t</w:t>
            </w:r>
            <w:r w:rsidRPr="00D54CA0">
              <w:rPr>
                <w:sz w:val="24"/>
                <w:szCs w:val="24"/>
              </w:rPr>
              <w:t>e</w:t>
            </w:r>
          </w:p>
        </w:tc>
      </w:tr>
      <w:tr w:rsidR="00171C9D" w:rsidRPr="00D54CA0">
        <w:tc>
          <w:tcPr>
            <w:tcW w:w="0" w:type="auto"/>
          </w:tcPr>
          <w:p w:rsidR="00171C9D" w:rsidRPr="00D54CA0" w:rsidRDefault="00171C9D" w:rsidP="008B111A">
            <w:pPr>
              <w:spacing w:before="32"/>
              <w:ind w:right="-20"/>
              <w:rPr>
                <w:sz w:val="24"/>
                <w:szCs w:val="24"/>
                <w:lang w:val="it-IT"/>
              </w:rPr>
            </w:pPr>
            <w:r w:rsidRPr="00D54CA0">
              <w:rPr>
                <w:spacing w:val="1"/>
                <w:sz w:val="24"/>
                <w:szCs w:val="24"/>
              </w:rPr>
              <w:t>Mi</w:t>
            </w:r>
            <w:r w:rsidRPr="00D54CA0">
              <w:rPr>
                <w:sz w:val="24"/>
                <w:szCs w:val="24"/>
              </w:rPr>
              <w:t>n</w:t>
            </w:r>
            <w:r w:rsidRPr="00D54CA0">
              <w:rPr>
                <w:spacing w:val="-2"/>
                <w:sz w:val="24"/>
                <w:szCs w:val="24"/>
              </w:rPr>
              <w:t>ő</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676"/>
              <w:jc w:val="both"/>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GRAND</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B</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CA</w:t>
            </w:r>
            <w:r w:rsidRPr="00D54CA0">
              <w:rPr>
                <w:sz w:val="24"/>
                <w:szCs w:val="24"/>
                <w:lang w:val="it-IT"/>
              </w:rPr>
              <w:t>L</w:t>
            </w:r>
            <w:r w:rsidRPr="00D54CA0">
              <w:rPr>
                <w:spacing w:val="-2"/>
                <w:sz w:val="24"/>
                <w:szCs w:val="24"/>
                <w:lang w:val="it-IT"/>
              </w:rPr>
              <w:t>D</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P</w:t>
            </w:r>
            <w:r w:rsidRPr="00D54CA0">
              <w:rPr>
                <w:spacing w:val="-4"/>
                <w:sz w:val="24"/>
                <w:szCs w:val="24"/>
                <w:lang w:val="it-IT"/>
              </w:rPr>
              <w:t>I</w:t>
            </w:r>
            <w:r w:rsidRPr="00D54CA0">
              <w:rPr>
                <w:spacing w:val="-1"/>
                <w:sz w:val="24"/>
                <w:szCs w:val="24"/>
                <w:lang w:val="it-IT"/>
              </w:rPr>
              <w:t>CCO</w:t>
            </w:r>
            <w:r w:rsidRPr="00D54CA0">
              <w:rPr>
                <w:sz w:val="24"/>
                <w:szCs w:val="24"/>
                <w:lang w:val="it-IT"/>
              </w:rPr>
              <w:t>L</w:t>
            </w:r>
            <w:r w:rsidRPr="00D54CA0">
              <w:rPr>
                <w:spacing w:val="-2"/>
                <w:sz w:val="24"/>
                <w:szCs w:val="24"/>
                <w:lang w:val="it-IT"/>
              </w:rPr>
              <w:t>O</w:t>
            </w:r>
            <w:r w:rsidRPr="00D54CA0">
              <w:rPr>
                <w:sz w:val="24"/>
                <w:szCs w:val="24"/>
                <w:lang w:val="it-IT"/>
              </w:rPr>
              <w:t>,</w:t>
            </w:r>
          </w:p>
          <w:p w:rsidR="00171C9D" w:rsidRPr="00D54CA0" w:rsidRDefault="00171C9D" w:rsidP="008B111A">
            <w:pPr>
              <w:spacing w:before="32"/>
              <w:ind w:right="-20"/>
              <w:rPr>
                <w:sz w:val="24"/>
                <w:szCs w:val="24"/>
                <w:lang w:val="it-IT"/>
              </w:rPr>
            </w:pPr>
            <w:r w:rsidRPr="00D54CA0">
              <w:rPr>
                <w:spacing w:val="1"/>
                <w:sz w:val="24"/>
                <w:szCs w:val="24"/>
                <w:lang w:val="it-IT"/>
              </w:rPr>
              <w:t>B</w:t>
            </w:r>
            <w:r w:rsidRPr="00D54CA0">
              <w:rPr>
                <w:spacing w:val="-4"/>
                <w:sz w:val="24"/>
                <w:szCs w:val="24"/>
                <w:lang w:val="it-IT"/>
              </w:rPr>
              <w:t>I</w:t>
            </w:r>
            <w:r w:rsidRPr="00D54CA0">
              <w:rPr>
                <w:spacing w:val="-1"/>
                <w:sz w:val="24"/>
                <w:szCs w:val="24"/>
                <w:lang w:val="it-IT"/>
              </w:rPr>
              <w:t>ANCO</w:t>
            </w:r>
            <w:r w:rsidRPr="00D54CA0">
              <w:rPr>
                <w:sz w:val="24"/>
                <w:szCs w:val="24"/>
                <w:lang w:val="it-IT"/>
              </w:rPr>
              <w:t xml:space="preserve">, </w:t>
            </w:r>
            <w:r w:rsidRPr="00D54CA0">
              <w:rPr>
                <w:spacing w:val="-1"/>
                <w:sz w:val="24"/>
                <w:szCs w:val="24"/>
                <w:lang w:val="it-IT"/>
              </w:rPr>
              <w:t>N</w:t>
            </w:r>
            <w:r w:rsidRPr="00D54CA0">
              <w:rPr>
                <w:spacing w:val="2"/>
                <w:sz w:val="24"/>
                <w:szCs w:val="24"/>
                <w:lang w:val="it-IT"/>
              </w:rPr>
              <w:t>E</w:t>
            </w:r>
            <w:r w:rsidRPr="00D54CA0">
              <w:rPr>
                <w:spacing w:val="-1"/>
                <w:sz w:val="24"/>
                <w:szCs w:val="24"/>
                <w:lang w:val="it-IT"/>
              </w:rPr>
              <w:t>RO</w:t>
            </w:r>
            <w:r w:rsidRPr="00D54CA0">
              <w:rPr>
                <w:sz w:val="24"/>
                <w:szCs w:val="24"/>
                <w:lang w:val="it-IT"/>
              </w:rPr>
              <w:t>, ecc.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ek</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o</w:t>
            </w:r>
            <w:r w:rsidRPr="00D54CA0">
              <w:rPr>
                <w:spacing w:val="-2"/>
                <w:sz w:val="24"/>
                <w:szCs w:val="24"/>
                <w:lang w:val="it-IT"/>
              </w:rPr>
              <w:t>k</w:t>
            </w:r>
            <w:r w:rsidRPr="00D54CA0">
              <w:rPr>
                <w:spacing w:val="2"/>
                <w:sz w:val="24"/>
                <w:szCs w:val="24"/>
                <w:lang w:val="it-IT"/>
              </w:rPr>
              <w:t>o</w:t>
            </w:r>
            <w:r w:rsidRPr="00D54CA0">
              <w:rPr>
                <w:spacing w:val="-2"/>
                <w:sz w:val="24"/>
                <w:szCs w:val="24"/>
                <w:lang w:val="it-IT"/>
              </w:rPr>
              <w:t>z</w:t>
            </w:r>
            <w:r w:rsidRPr="00D54CA0">
              <w:rPr>
                <w:sz w:val="24"/>
                <w:szCs w:val="24"/>
                <w:lang w:val="it-IT"/>
              </w:rPr>
              <w:t>á</w:t>
            </w:r>
            <w:r w:rsidRPr="00D54CA0">
              <w:rPr>
                <w:spacing w:val="1"/>
                <w:sz w:val="24"/>
                <w:szCs w:val="24"/>
                <w:lang w:val="it-IT"/>
              </w:rPr>
              <w:t>s</w:t>
            </w:r>
            <w:r w:rsidRPr="00D54CA0">
              <w:rPr>
                <w:sz w:val="24"/>
                <w:szCs w:val="24"/>
                <w:lang w:val="it-IT"/>
              </w:rPr>
              <w:t>a)</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2"/>
                <w:sz w:val="24"/>
                <w:szCs w:val="24"/>
                <w:lang w:val="it-IT"/>
              </w:rPr>
              <w:t>g</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d</w:t>
            </w:r>
            <w:r w:rsidRPr="00D54CA0">
              <w:rPr>
                <w:spacing w:val="1"/>
                <w:sz w:val="24"/>
                <w:szCs w:val="24"/>
                <w:lang w:val="it-IT"/>
              </w:rPr>
              <w:t>i</w:t>
            </w:r>
            <w:r w:rsidRPr="00D54CA0">
              <w:rPr>
                <w:sz w:val="24"/>
                <w:szCs w:val="24"/>
                <w:lang w:val="it-IT"/>
              </w:rPr>
              <w:t xml:space="preserve">no è </w:t>
            </w:r>
            <w:r w:rsidRPr="00D54CA0">
              <w:rPr>
                <w:spacing w:val="-2"/>
                <w:sz w:val="24"/>
                <w:szCs w:val="24"/>
                <w:lang w:val="it-IT"/>
              </w:rPr>
              <w:t>g</w:t>
            </w:r>
            <w:r w:rsidRPr="00D54CA0">
              <w:rPr>
                <w:spacing w:val="1"/>
                <w:sz w:val="24"/>
                <w:szCs w:val="24"/>
                <w:lang w:val="it-IT"/>
              </w:rPr>
              <w:t>r</w:t>
            </w:r>
            <w:r w:rsidRPr="00D54CA0">
              <w:rPr>
                <w:spacing w:val="-2"/>
                <w:sz w:val="24"/>
                <w:szCs w:val="24"/>
                <w:lang w:val="it-IT"/>
              </w:rPr>
              <w:t>a</w:t>
            </w:r>
            <w:r w:rsidRPr="00D54CA0">
              <w:rPr>
                <w:sz w:val="24"/>
                <w:szCs w:val="24"/>
                <w:lang w:val="it-IT"/>
              </w:rPr>
              <w:t xml:space="preserve">nde, </w:t>
            </w:r>
            <w:r w:rsidRPr="00D54CA0">
              <w:rPr>
                <w:spacing w:val="-2"/>
                <w:sz w:val="24"/>
                <w:szCs w:val="24"/>
                <w:lang w:val="it-IT"/>
              </w:rPr>
              <w:t>h</w:t>
            </w:r>
            <w:r w:rsidRPr="00D54CA0">
              <w:rPr>
                <w:sz w:val="24"/>
                <w:szCs w:val="24"/>
                <w:lang w:val="it-IT"/>
              </w:rPr>
              <w:t>o una ca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b</w:t>
            </w:r>
            <w:r w:rsidRPr="00D54CA0">
              <w:rPr>
                <w:spacing w:val="-1"/>
                <w:sz w:val="24"/>
                <w:szCs w:val="24"/>
                <w:lang w:val="it-IT"/>
              </w:rPr>
              <w:t>i</w:t>
            </w:r>
            <w:r w:rsidRPr="00D54CA0">
              <w:rPr>
                <w:sz w:val="24"/>
                <w:szCs w:val="24"/>
                <w:lang w:val="it-IT"/>
              </w:rPr>
              <w:t>an</w:t>
            </w:r>
            <w:r w:rsidRPr="00D54CA0">
              <w:rPr>
                <w:spacing w:val="-2"/>
                <w:sz w:val="24"/>
                <w:szCs w:val="24"/>
                <w:lang w:val="it-IT"/>
              </w:rPr>
              <w:t>c</w:t>
            </w:r>
            <w:r w:rsidRPr="00D54CA0">
              <w:rPr>
                <w:sz w:val="24"/>
                <w:szCs w:val="24"/>
                <w:lang w:val="it-IT"/>
              </w:rPr>
              <w:t>a, co</w:t>
            </w:r>
            <w:r w:rsidRPr="00D54CA0">
              <w:rPr>
                <w:spacing w:val="-4"/>
                <w:sz w:val="24"/>
                <w:szCs w:val="24"/>
                <w:lang w:val="it-IT"/>
              </w:rPr>
              <w:t>m</w:t>
            </w:r>
            <w:r w:rsidRPr="00D54CA0">
              <w:rPr>
                <w:sz w:val="24"/>
                <w:szCs w:val="24"/>
                <w:lang w:val="it-IT"/>
              </w:rPr>
              <w:t xml:space="preserve">e </w:t>
            </w:r>
            <w:r w:rsidRPr="00D54CA0">
              <w:rPr>
                <w:spacing w:val="-2"/>
                <w:sz w:val="24"/>
                <w:szCs w:val="24"/>
                <w:lang w:val="it-IT"/>
              </w:rPr>
              <w:t>è</w:t>
            </w:r>
            <w:r w:rsidRPr="00D54CA0">
              <w:rPr>
                <w:sz w:val="24"/>
                <w:szCs w:val="24"/>
                <w:lang w:val="it-IT"/>
              </w:rPr>
              <w:t>?, di</w:t>
            </w:r>
            <w:r w:rsidRPr="00D54CA0">
              <w:rPr>
                <w:spacing w:val="-1"/>
                <w:sz w:val="24"/>
                <w:szCs w:val="24"/>
                <w:lang w:val="it-IT"/>
              </w:rPr>
              <w:t xml:space="preserve"> </w:t>
            </w:r>
            <w:r w:rsidRPr="00D54CA0">
              <w:rPr>
                <w:sz w:val="24"/>
                <w:szCs w:val="24"/>
                <w:lang w:val="it-IT"/>
              </w:rPr>
              <w:t>che</w:t>
            </w:r>
            <w:r w:rsidRPr="00D54CA0">
              <w:rPr>
                <w:spacing w:val="3"/>
                <w:sz w:val="24"/>
                <w:szCs w:val="24"/>
                <w:lang w:val="it-IT"/>
              </w:rPr>
              <w:t xml:space="preserve"> </w:t>
            </w:r>
            <w:r w:rsidRPr="00D54CA0">
              <w:rPr>
                <w:spacing w:val="-2"/>
                <w:sz w:val="24"/>
                <w:szCs w:val="24"/>
                <w:lang w:val="it-IT"/>
              </w:rPr>
              <w:t>c</w:t>
            </w:r>
            <w:r w:rsidRPr="00D54CA0">
              <w:rPr>
                <w:sz w:val="24"/>
                <w:szCs w:val="24"/>
                <w:lang w:val="it-IT"/>
              </w:rPr>
              <w:t>o</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è</w:t>
            </w:r>
            <w:r w:rsidRPr="00D54CA0">
              <w:rPr>
                <w:sz w:val="24"/>
                <w:szCs w:val="24"/>
                <w:lang w:val="it-IT"/>
              </w:rPr>
              <w:t xml:space="preserve">?,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 xml:space="preserve">a </w:t>
            </w:r>
            <w:r w:rsidRPr="00D54CA0">
              <w:rPr>
                <w:spacing w:val="-3"/>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1"/>
                <w:sz w:val="24"/>
                <w:szCs w:val="24"/>
                <w:lang w:val="it-IT"/>
              </w:rPr>
              <w:t>l</w:t>
            </w:r>
            <w:r w:rsidRPr="00D54CA0">
              <w:rPr>
                <w:sz w:val="24"/>
                <w:szCs w:val="24"/>
                <w:lang w:val="it-IT"/>
              </w:rPr>
              <w:t>a p</w:t>
            </w:r>
            <w:r w:rsidRPr="00D54CA0">
              <w:rPr>
                <w:spacing w:val="1"/>
                <w:sz w:val="24"/>
                <w:szCs w:val="24"/>
                <w:lang w:val="it-IT"/>
              </w:rPr>
              <w:t>i</w:t>
            </w:r>
            <w:r w:rsidRPr="00D54CA0">
              <w:rPr>
                <w:sz w:val="24"/>
                <w:szCs w:val="24"/>
                <w:lang w:val="it-IT"/>
              </w:rPr>
              <w:t>ù</w:t>
            </w:r>
            <w:r w:rsidRPr="00D54CA0">
              <w:rPr>
                <w:spacing w:val="-2"/>
                <w:sz w:val="24"/>
                <w:szCs w:val="24"/>
                <w:lang w:val="it-IT"/>
              </w:rPr>
              <w:t xml:space="preserve"> </w:t>
            </w:r>
            <w:r w:rsidRPr="00D54CA0">
              <w:rPr>
                <w:sz w:val="24"/>
                <w:szCs w:val="24"/>
                <w:lang w:val="it-IT"/>
              </w:rPr>
              <w:t>b</w:t>
            </w:r>
            <w:r w:rsidRPr="00D54CA0">
              <w:rPr>
                <w:spacing w:val="-2"/>
                <w:sz w:val="24"/>
                <w:szCs w:val="24"/>
                <w:lang w:val="it-IT"/>
              </w:rPr>
              <w:t>e</w:t>
            </w:r>
            <w:r w:rsidRPr="00D54CA0">
              <w:rPr>
                <w:spacing w:val="1"/>
                <w:sz w:val="24"/>
                <w:szCs w:val="24"/>
                <w:lang w:val="it-IT"/>
              </w:rPr>
              <w:t>ll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de</w:t>
            </w:r>
            <w:r w:rsidRPr="00D54CA0">
              <w:rPr>
                <w:spacing w:val="1"/>
                <w:sz w:val="24"/>
                <w:szCs w:val="24"/>
                <w:lang w:val="it-IT"/>
              </w:rPr>
              <w:t>ll</w:t>
            </w:r>
            <w:r w:rsidRPr="00D54CA0">
              <w:rPr>
                <w:sz w:val="24"/>
                <w:szCs w:val="24"/>
                <w:lang w:val="it-IT"/>
              </w:rPr>
              <w:t>a</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l</w:t>
            </w:r>
            <w:r w:rsidRPr="00D54CA0">
              <w:rPr>
                <w:spacing w:val="-2"/>
                <w:sz w:val="24"/>
                <w:szCs w:val="24"/>
                <w:lang w:val="it-IT"/>
              </w:rPr>
              <w:t>a</w:t>
            </w:r>
            <w:r w:rsidRPr="00D54CA0">
              <w:rPr>
                <w:sz w:val="24"/>
                <w:szCs w:val="24"/>
                <w:lang w:val="it-IT"/>
              </w:rPr>
              <w:t>s</w:t>
            </w:r>
            <w:r w:rsidRPr="00D54CA0">
              <w:rPr>
                <w:spacing w:val="1"/>
                <w:sz w:val="24"/>
                <w:szCs w:val="24"/>
                <w:lang w:val="it-IT"/>
              </w:rPr>
              <w:t>s</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b</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s</w:t>
            </w:r>
            <w:r w:rsidRPr="00D54CA0">
              <w:rPr>
                <w:spacing w:val="1"/>
                <w:sz w:val="24"/>
                <w:szCs w:val="24"/>
                <w:lang w:val="it-IT"/>
              </w:rPr>
              <w:t>si</w:t>
            </w:r>
            <w:r w:rsidRPr="00D54CA0">
              <w:rPr>
                <w:spacing w:val="-4"/>
                <w:sz w:val="24"/>
                <w:szCs w:val="24"/>
                <w:lang w:val="it-IT"/>
              </w:rPr>
              <w:t>m</w:t>
            </w:r>
            <w:r w:rsidRPr="00D54CA0">
              <w:rPr>
                <w:sz w:val="24"/>
                <w:szCs w:val="24"/>
                <w:lang w:val="it-IT"/>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Mod</w:t>
            </w:r>
            <w:r w:rsidRPr="00D54CA0">
              <w:rPr>
                <w:spacing w:val="-2"/>
                <w:sz w:val="24"/>
                <w:szCs w:val="24"/>
              </w:rPr>
              <w:t>a</w:t>
            </w:r>
            <w:r w:rsidRPr="00D54CA0">
              <w:rPr>
                <w:spacing w:val="1"/>
                <w:sz w:val="24"/>
                <w:szCs w:val="24"/>
              </w:rPr>
              <w:t>l</w:t>
            </w:r>
            <w:r w:rsidRPr="00D54CA0">
              <w:rPr>
                <w:spacing w:val="-1"/>
                <w:sz w:val="24"/>
                <w:szCs w:val="24"/>
              </w:rPr>
              <w:t>i</w:t>
            </w:r>
            <w:r w:rsidRPr="00D54CA0">
              <w:rPr>
                <w:spacing w:val="1"/>
                <w:sz w:val="24"/>
                <w:szCs w:val="24"/>
              </w:rPr>
              <w:t>t</w:t>
            </w:r>
            <w:r w:rsidRPr="00D54CA0">
              <w:rPr>
                <w:sz w:val="24"/>
                <w:szCs w:val="24"/>
              </w:rPr>
              <w:t>ás</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ódbe</w:t>
            </w:r>
            <w:r w:rsidRPr="00D54CA0">
              <w:rPr>
                <w:spacing w:val="1"/>
                <w:sz w:val="24"/>
                <w:szCs w:val="24"/>
                <w:lang w:val="it-IT"/>
              </w:rPr>
              <w:t>l</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e</w:t>
            </w:r>
            <w:r w:rsidRPr="00D54CA0">
              <w:rPr>
                <w:spacing w:val="-2"/>
                <w:sz w:val="24"/>
                <w:szCs w:val="24"/>
                <w:lang w:val="it-IT"/>
              </w:rPr>
              <w:t>g</w:t>
            </w:r>
            <w:r w:rsidRPr="00D54CA0">
              <w:rPr>
                <w:sz w:val="24"/>
                <w:szCs w:val="24"/>
                <w:lang w:val="it-IT"/>
              </w:rPr>
              <w:t>éd</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pacing w:val="1"/>
                <w:sz w:val="24"/>
                <w:szCs w:val="24"/>
                <w:lang w:val="it-IT"/>
              </w:rPr>
              <w:t>:V</w:t>
            </w:r>
            <w:r w:rsidRPr="00D54CA0">
              <w:rPr>
                <w:spacing w:val="-1"/>
                <w:sz w:val="24"/>
                <w:szCs w:val="24"/>
                <w:lang w:val="it-IT"/>
              </w:rPr>
              <w:t>O</w:t>
            </w:r>
            <w:r w:rsidRPr="00D54CA0">
              <w:rPr>
                <w:sz w:val="24"/>
                <w:szCs w:val="24"/>
                <w:lang w:val="it-IT"/>
              </w:rPr>
              <w:t>L</w:t>
            </w:r>
            <w:r w:rsidRPr="00D54CA0">
              <w:rPr>
                <w:spacing w:val="-3"/>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z w:val="24"/>
                <w:szCs w:val="24"/>
                <w:lang w:val="it-IT"/>
              </w:rPr>
              <w:t>S</w:t>
            </w:r>
            <w:r w:rsidRPr="00D54CA0">
              <w:rPr>
                <w:spacing w:val="-1"/>
                <w:sz w:val="24"/>
                <w:szCs w:val="24"/>
                <w:lang w:val="it-IT"/>
              </w:rPr>
              <w:t>A</w:t>
            </w:r>
            <w:r w:rsidRPr="00D54CA0">
              <w:rPr>
                <w:sz w:val="24"/>
                <w:szCs w:val="24"/>
                <w:lang w:val="it-IT"/>
              </w:rPr>
              <w:t>PE</w:t>
            </w:r>
            <w:r w:rsidRPr="00D54CA0">
              <w:rPr>
                <w:spacing w:val="-1"/>
                <w:sz w:val="24"/>
                <w:szCs w:val="24"/>
                <w:lang w:val="it-IT"/>
              </w:rPr>
              <w:t>RE</w:t>
            </w:r>
            <w:r w:rsidRPr="00D54CA0">
              <w:rPr>
                <w:sz w:val="24"/>
                <w:szCs w:val="24"/>
                <w:lang w:val="it-IT"/>
              </w:rPr>
              <w:t>, a</w:t>
            </w:r>
          </w:p>
          <w:p w:rsidR="00171C9D" w:rsidRPr="00D54CA0" w:rsidRDefault="00171C9D" w:rsidP="008B111A">
            <w:pPr>
              <w:spacing w:before="1"/>
              <w:ind w:right="-20"/>
              <w:rPr>
                <w:sz w:val="24"/>
                <w:szCs w:val="24"/>
                <w:lang w:val="it-IT"/>
              </w:rPr>
            </w:pP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w:t>
            </w:r>
            <w:r w:rsidRPr="00D54CA0">
              <w:rPr>
                <w:spacing w:val="-4"/>
                <w:sz w:val="24"/>
                <w:szCs w:val="24"/>
                <w:lang w:val="it-IT"/>
              </w:rPr>
              <w:t>m</w:t>
            </w:r>
            <w:r w:rsidRPr="00D54CA0">
              <w:rPr>
                <w:sz w:val="24"/>
                <w:szCs w:val="24"/>
                <w:lang w:val="it-IT"/>
              </w:rPr>
              <w:t>ód ha</w:t>
            </w:r>
            <w:r w:rsidRPr="00D54CA0">
              <w:rPr>
                <w:spacing w:val="1"/>
                <w:sz w:val="24"/>
                <w:szCs w:val="24"/>
                <w:lang w:val="it-IT"/>
              </w:rPr>
              <w:t>s</w:t>
            </w:r>
            <w:r w:rsidRPr="00D54CA0">
              <w:rPr>
                <w:spacing w:val="-2"/>
                <w:sz w:val="24"/>
                <w:szCs w:val="24"/>
                <w:lang w:val="it-IT"/>
              </w:rPr>
              <w:t>z</w:t>
            </w:r>
            <w:r w:rsidRPr="00D54CA0">
              <w:rPr>
                <w:sz w:val="24"/>
                <w:szCs w:val="24"/>
                <w:lang w:val="it-IT"/>
              </w:rPr>
              <w:t>ná</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pacing w:val="-2"/>
                <w:sz w:val="24"/>
                <w:szCs w:val="24"/>
                <w:lang w:val="it-IT"/>
              </w:rPr>
              <w:t>á</w:t>
            </w:r>
            <w:r w:rsidRPr="00D54CA0">
              <w:rPr>
                <w:sz w:val="24"/>
                <w:szCs w:val="24"/>
                <w:lang w:val="it-IT"/>
              </w:rPr>
              <w:t>nak</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s</w:t>
            </w:r>
            <w:r w:rsidRPr="00D54CA0">
              <w:rPr>
                <w:spacing w:val="-2"/>
                <w:sz w:val="24"/>
                <w:szCs w:val="24"/>
                <w:lang w:val="it-IT"/>
              </w:rPr>
              <w:t>e</w:t>
            </w:r>
            <w:r w:rsidRPr="00D54CA0">
              <w:rPr>
                <w:spacing w:val="1"/>
                <w:sz w:val="24"/>
                <w:szCs w:val="24"/>
                <w:lang w:val="it-IT"/>
              </w:rPr>
              <w:t>t</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o u</w:t>
            </w:r>
            <w:r w:rsidRPr="00D54CA0">
              <w:rPr>
                <w:spacing w:val="-2"/>
                <w:sz w:val="24"/>
                <w:szCs w:val="24"/>
                <w:lang w:val="it-IT"/>
              </w:rPr>
              <w:t>s</w:t>
            </w:r>
            <w:r w:rsidRPr="00D54CA0">
              <w:rPr>
                <w:sz w:val="24"/>
                <w:szCs w:val="24"/>
                <w:lang w:val="it-IT"/>
              </w:rPr>
              <w:t>c</w:t>
            </w:r>
            <w:r w:rsidRPr="00D54CA0">
              <w:rPr>
                <w:spacing w:val="-1"/>
                <w:sz w:val="24"/>
                <w:szCs w:val="24"/>
                <w:lang w:val="it-IT"/>
              </w:rPr>
              <w:t>i</w:t>
            </w:r>
            <w:r w:rsidRPr="00D54CA0">
              <w:rPr>
                <w:spacing w:val="1"/>
                <w:sz w:val="24"/>
                <w:szCs w:val="24"/>
                <w:lang w:val="it-IT"/>
              </w:rPr>
              <w:t>r</w:t>
            </w:r>
            <w:r w:rsidRPr="00D54CA0">
              <w:rPr>
                <w:sz w:val="24"/>
                <w:szCs w:val="24"/>
                <w:lang w:val="it-IT"/>
              </w:rPr>
              <w:t>e, p</w:t>
            </w:r>
            <w:r w:rsidRPr="00D54CA0">
              <w:rPr>
                <w:spacing w:val="-2"/>
                <w:sz w:val="24"/>
                <w:szCs w:val="24"/>
                <w:lang w:val="it-IT"/>
              </w:rPr>
              <w:t>o</w:t>
            </w:r>
            <w:r w:rsidRPr="00D54CA0">
              <w:rPr>
                <w:sz w:val="24"/>
                <w:szCs w:val="24"/>
                <w:lang w:val="it-IT"/>
              </w:rPr>
              <w:t>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ve</w:t>
            </w:r>
            <w:r w:rsidRPr="00D54CA0">
              <w:rPr>
                <w:sz w:val="24"/>
                <w:szCs w:val="24"/>
                <w:lang w:val="it-IT"/>
              </w:rPr>
              <w:t>n</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an</w:t>
            </w:r>
            <w:r w:rsidRPr="00D54CA0">
              <w:rPr>
                <w:spacing w:val="-2"/>
                <w:sz w:val="24"/>
                <w:szCs w:val="24"/>
                <w:lang w:val="it-IT"/>
              </w:rPr>
              <w:t>c</w:t>
            </w:r>
            <w:r w:rsidRPr="00D54CA0">
              <w:rPr>
                <w:sz w:val="24"/>
                <w:szCs w:val="24"/>
                <w:lang w:val="it-IT"/>
              </w:rPr>
              <w:t>h</w:t>
            </w:r>
            <w:r w:rsidRPr="00D54CA0">
              <w:rPr>
                <w:spacing w:val="-2"/>
                <w:sz w:val="24"/>
                <w:szCs w:val="24"/>
                <w:lang w:val="it-IT"/>
              </w:rPr>
              <w:t>’</w:t>
            </w:r>
            <w:r w:rsidRPr="00D54CA0">
              <w:rPr>
                <w:spacing w:val="1"/>
                <w:sz w:val="24"/>
                <w:szCs w:val="24"/>
                <w:lang w:val="it-IT"/>
              </w:rPr>
              <w:t>i</w:t>
            </w:r>
            <w:r w:rsidRPr="00D54CA0">
              <w:rPr>
                <w:sz w:val="24"/>
                <w:szCs w:val="24"/>
                <w:lang w:val="it-IT"/>
              </w:rPr>
              <w:t>o?,</w:t>
            </w:r>
          </w:p>
          <w:p w:rsidR="00171C9D" w:rsidRPr="00D54CA0" w:rsidRDefault="00171C9D" w:rsidP="008B111A">
            <w:pPr>
              <w:spacing w:line="252" w:lineRule="exact"/>
              <w:ind w:right="-20"/>
              <w:rPr>
                <w:sz w:val="24"/>
                <w:szCs w:val="24"/>
                <w:lang w:val="it-IT"/>
              </w:rPr>
            </w:pPr>
            <w:r w:rsidRPr="00D54CA0">
              <w:rPr>
                <w:sz w:val="24"/>
                <w:szCs w:val="24"/>
                <w:lang w:val="it-IT"/>
              </w:rPr>
              <w:t>de</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z w:val="24"/>
                <w:szCs w:val="24"/>
                <w:lang w:val="it-IT"/>
              </w:rPr>
              <w:t>ca</w:t>
            </w:r>
            <w:r w:rsidRPr="00D54CA0">
              <w:rPr>
                <w:spacing w:val="-2"/>
                <w:sz w:val="24"/>
                <w:szCs w:val="24"/>
                <w:lang w:val="it-IT"/>
              </w:rPr>
              <w:t>p</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non </w:t>
            </w:r>
            <w:r w:rsidRPr="00D54CA0">
              <w:rPr>
                <w:spacing w:val="-2"/>
                <w:sz w:val="24"/>
                <w:szCs w:val="24"/>
                <w:lang w:val="it-IT"/>
              </w:rPr>
              <w:t>s</w:t>
            </w:r>
            <w:r w:rsidRPr="00D54CA0">
              <w:rPr>
                <w:sz w:val="24"/>
                <w:szCs w:val="24"/>
                <w:lang w:val="it-IT"/>
              </w:rPr>
              <w:t>ai</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u</w:t>
            </w:r>
            <w:r w:rsidRPr="00D54CA0">
              <w:rPr>
                <w:spacing w:val="1"/>
                <w:sz w:val="24"/>
                <w:szCs w:val="24"/>
                <w:lang w:val="it-IT"/>
              </w:rPr>
              <w:t>i</w:t>
            </w:r>
            <w:r w:rsidRPr="00D54CA0">
              <w:rPr>
                <w:spacing w:val="-2"/>
                <w:sz w:val="24"/>
                <w:szCs w:val="24"/>
                <w:lang w:val="it-IT"/>
              </w:rPr>
              <w:t>d</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 xml:space="preserve">?, </w:t>
            </w:r>
            <w:r w:rsidRPr="00D54CA0">
              <w:rPr>
                <w:spacing w:val="-2"/>
                <w:sz w:val="24"/>
                <w:szCs w:val="24"/>
                <w:lang w:val="it-IT"/>
              </w:rPr>
              <w:t>v</w:t>
            </w:r>
            <w:r w:rsidRPr="00D54CA0">
              <w:rPr>
                <w:sz w:val="24"/>
                <w:szCs w:val="24"/>
                <w:lang w:val="it-IT"/>
              </w:rPr>
              <w:t>o</w:t>
            </w:r>
            <w:r w:rsidRPr="00D54CA0">
              <w:rPr>
                <w:spacing w:val="1"/>
                <w:sz w:val="24"/>
                <w:szCs w:val="24"/>
                <w:lang w:val="it-IT"/>
              </w:rPr>
              <w:t>rr</w:t>
            </w:r>
            <w:r w:rsidRPr="00D54CA0">
              <w:rPr>
                <w:spacing w:val="-2"/>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a</w:t>
            </w:r>
            <w:r w:rsidRPr="00D54CA0">
              <w:rPr>
                <w:spacing w:val="-2"/>
                <w:sz w:val="24"/>
                <w:szCs w:val="24"/>
                <w:lang w:val="it-IT"/>
              </w:rPr>
              <w:t>p</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v</w:t>
            </w:r>
            <w:r w:rsidRPr="00D54CA0">
              <w:rPr>
                <w:sz w:val="24"/>
                <w:szCs w:val="24"/>
                <w:lang w:val="it-IT"/>
              </w:rPr>
              <w:t>e</w:t>
            </w:r>
            <w:r w:rsidRPr="00D54CA0">
              <w:rPr>
                <w:spacing w:val="4"/>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à, p</w:t>
            </w:r>
            <w:r w:rsidRPr="00D54CA0">
              <w:rPr>
                <w:spacing w:val="-2"/>
                <w:sz w:val="24"/>
                <w:szCs w:val="24"/>
                <w:lang w:val="it-IT"/>
              </w:rPr>
              <w:t>o</w:t>
            </w:r>
            <w:r w:rsidRPr="00D54CA0">
              <w:rPr>
                <w:spacing w:val="1"/>
                <w:sz w:val="24"/>
                <w:szCs w:val="24"/>
                <w:lang w:val="it-IT"/>
              </w:rPr>
              <w:t>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p>
          <w:p w:rsidR="00171C9D" w:rsidRPr="00D54CA0" w:rsidRDefault="00171C9D" w:rsidP="008B111A">
            <w:pPr>
              <w:spacing w:before="32"/>
              <w:ind w:right="-20"/>
              <w:rPr>
                <w:sz w:val="24"/>
                <w:szCs w:val="24"/>
                <w:lang w:val="it-IT"/>
              </w:rPr>
            </w:pPr>
            <w:r w:rsidRPr="00D54CA0">
              <w:rPr>
                <w:spacing w:val="1"/>
                <w:sz w:val="24"/>
                <w:szCs w:val="24"/>
                <w:lang w:val="it-IT"/>
              </w:rPr>
              <w:t>t</w:t>
            </w:r>
            <w:r w:rsidRPr="00D54CA0">
              <w:rPr>
                <w:sz w:val="24"/>
                <w:szCs w:val="24"/>
                <w:lang w:val="it-IT"/>
              </w:rPr>
              <w:t xml:space="preserve">uo </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ri</w:t>
            </w:r>
            <w:r w:rsidRPr="00D54CA0">
              <w:rPr>
                <w:spacing w:val="-2"/>
                <w:sz w:val="24"/>
                <w:szCs w:val="24"/>
                <w:lang w:val="it-IT"/>
              </w:rPr>
              <w:t>o</w:t>
            </w:r>
            <w:r w:rsidRPr="00D54CA0">
              <w:rPr>
                <w:sz w:val="24"/>
                <w:szCs w:val="24"/>
                <w:lang w:val="it-IT"/>
              </w:rPr>
              <w:t>?</w:t>
            </w:r>
            <w:r w:rsidRPr="00D54CA0">
              <w:rPr>
                <w:spacing w:val="1"/>
                <w:sz w:val="24"/>
                <w:szCs w:val="24"/>
                <w:lang w:val="it-IT"/>
              </w:rPr>
              <w:t xml:space="preserve"> </w:t>
            </w:r>
            <w:r w:rsidRPr="00D54CA0">
              <w:rPr>
                <w:sz w:val="24"/>
                <w:szCs w:val="24"/>
                <w:lang w:val="it-IT"/>
              </w:rPr>
              <w:t>sp</w:t>
            </w:r>
            <w:r w:rsidRPr="00D54CA0">
              <w:rPr>
                <w:spacing w:val="-2"/>
                <w:sz w:val="24"/>
                <w:szCs w:val="24"/>
                <w:lang w:val="it-IT"/>
              </w:rPr>
              <w:t>e</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c</w:t>
            </w:r>
            <w:r w:rsidRPr="00D54CA0">
              <w:rPr>
                <w:sz w:val="24"/>
                <w:szCs w:val="24"/>
                <w:lang w:val="it-IT"/>
              </w:rPr>
              <w:t xml:space="preserve">he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i</w:t>
            </w:r>
            <w:r w:rsidRPr="00D54CA0">
              <w:rPr>
                <w:sz w:val="24"/>
                <w:szCs w:val="24"/>
                <w:lang w:val="it-IT"/>
              </w:rPr>
              <w:t>a</w:t>
            </w:r>
            <w:r w:rsidRPr="00D54CA0">
              <w:rPr>
                <w:spacing w:val="-2"/>
                <w:sz w:val="24"/>
                <w:szCs w:val="24"/>
                <w:lang w:val="it-IT"/>
              </w:rPr>
              <w:t>n</w:t>
            </w:r>
            <w:r w:rsidRPr="00D54CA0">
              <w:rPr>
                <w:sz w:val="24"/>
                <w:szCs w:val="24"/>
                <w:lang w:val="it-IT"/>
              </w:rPr>
              <w:t xml:space="preserve">o </w:t>
            </w:r>
            <w:r w:rsidRPr="00D54CA0">
              <w:rPr>
                <w:spacing w:val="1"/>
                <w:sz w:val="24"/>
                <w:szCs w:val="24"/>
                <w:lang w:val="it-IT"/>
              </w:rPr>
              <w:t>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Ese</w:t>
            </w:r>
            <w:r w:rsidRPr="00D54CA0">
              <w:rPr>
                <w:spacing w:val="1"/>
                <w:sz w:val="24"/>
                <w:szCs w:val="24"/>
              </w:rPr>
              <w:t>t</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171C9D" w:rsidRPr="00D54CA0" w:rsidRDefault="00171C9D" w:rsidP="008B111A">
            <w:pPr>
              <w:spacing w:line="246" w:lineRule="exact"/>
              <w:ind w:right="-20"/>
              <w:rPr>
                <w:sz w:val="24"/>
                <w:szCs w:val="24"/>
                <w:lang w:val="it-IT"/>
              </w:rPr>
            </w:pPr>
            <w:r w:rsidRPr="00D54CA0">
              <w:rPr>
                <w:spacing w:val="1"/>
                <w:sz w:val="24"/>
                <w:szCs w:val="24"/>
                <w:lang w:val="it-IT"/>
              </w:rPr>
              <w:t>(</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G</w:t>
            </w:r>
            <w:r w:rsidRPr="00D54CA0">
              <w:rPr>
                <w:spacing w:val="2"/>
                <w:sz w:val="24"/>
                <w:szCs w:val="24"/>
                <w:lang w:val="it-IT"/>
              </w:rPr>
              <w:t>L</w:t>
            </w:r>
            <w:r w:rsidRPr="00D54CA0">
              <w:rPr>
                <w:spacing w:val="-2"/>
                <w:sz w:val="24"/>
                <w:szCs w:val="24"/>
                <w:lang w:val="it-IT"/>
              </w:rPr>
              <w:t>I</w:t>
            </w:r>
            <w:r w:rsidRPr="00D54CA0">
              <w:rPr>
                <w:sz w:val="24"/>
                <w:szCs w:val="24"/>
                <w:lang w:val="it-IT"/>
              </w:rPr>
              <w:t>, L</w:t>
            </w:r>
            <w:r w:rsidRPr="00D54CA0">
              <w:rPr>
                <w:spacing w:val="-1"/>
                <w:sz w:val="24"/>
                <w:szCs w:val="24"/>
                <w:lang w:val="it-IT"/>
              </w:rPr>
              <w:t>E</w:t>
            </w:r>
            <w:r w:rsidRPr="00D54CA0">
              <w:rPr>
                <w:sz w:val="24"/>
                <w:szCs w:val="24"/>
                <w:lang w:val="it-IT"/>
              </w:rPr>
              <w:t>. . .)</w:t>
            </w:r>
            <w:r w:rsidRPr="00D54CA0">
              <w:rPr>
                <w:spacing w:val="1"/>
                <w:sz w:val="24"/>
                <w:szCs w:val="24"/>
                <w:lang w:val="it-IT"/>
              </w:rPr>
              <w:t xml:space="preserve"> i</w:t>
            </w:r>
            <w:r w:rsidRPr="00D54CA0">
              <w:rPr>
                <w:spacing w:val="-2"/>
                <w:sz w:val="24"/>
                <w:szCs w:val="24"/>
                <w:lang w:val="it-IT"/>
              </w:rPr>
              <w:t>g</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on</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con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d</w:t>
            </w:r>
            <w:r w:rsidRPr="00D54CA0">
              <w:rPr>
                <w:spacing w:val="-1"/>
                <w:sz w:val="24"/>
                <w:szCs w:val="24"/>
                <w:lang w:val="it-IT"/>
              </w:rPr>
              <w:t>i</w:t>
            </w:r>
            <w:r w:rsidRPr="00D54CA0">
              <w:rPr>
                <w:sz w:val="24"/>
                <w:szCs w:val="24"/>
                <w:lang w:val="it-IT"/>
              </w:rPr>
              <w:t>,</w:t>
            </w:r>
          </w:p>
          <w:p w:rsidR="00171C9D" w:rsidRPr="00D54CA0" w:rsidRDefault="00171C9D" w:rsidP="008B111A">
            <w:pPr>
              <w:spacing w:before="32"/>
              <w:ind w:right="-20"/>
              <w:rPr>
                <w:sz w:val="24"/>
                <w:szCs w:val="24"/>
                <w:lang w:val="it-IT"/>
              </w:rPr>
            </w:pPr>
            <w:r w:rsidRPr="00D54CA0">
              <w:rPr>
                <w:sz w:val="24"/>
                <w:szCs w:val="24"/>
                <w:lang w:val="it-IT"/>
              </w:rPr>
              <w:t>co</w:t>
            </w:r>
            <w:r w:rsidRPr="00D54CA0">
              <w:rPr>
                <w:spacing w:val="-3"/>
                <w:sz w:val="24"/>
                <w:szCs w:val="24"/>
                <w:lang w:val="it-IT"/>
              </w:rPr>
              <w:t>m</w:t>
            </w:r>
            <w:r w:rsidRPr="00D54CA0">
              <w:rPr>
                <w:spacing w:val="1"/>
                <w:sz w:val="24"/>
                <w:szCs w:val="24"/>
                <w:lang w:val="it-IT"/>
              </w:rPr>
              <w:t>i</w:t>
            </w:r>
            <w:r w:rsidRPr="00D54CA0">
              <w:rPr>
                <w:sz w:val="24"/>
                <w:szCs w:val="24"/>
                <w:lang w:val="it-IT"/>
              </w:rPr>
              <w:t>nc</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c</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m</w:t>
            </w:r>
            <w:r w:rsidRPr="00D54CA0">
              <w:rPr>
                <w:sz w:val="24"/>
                <w:szCs w:val="24"/>
                <w:lang w:val="it-IT"/>
              </w:rPr>
              <w:t>e</w:t>
            </w:r>
            <w:r w:rsidRPr="00D54CA0">
              <w:rPr>
                <w:spacing w:val="1"/>
                <w:sz w:val="24"/>
                <w:szCs w:val="24"/>
                <w:lang w:val="it-IT"/>
              </w:rPr>
              <w:t>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c</w:t>
            </w:r>
            <w:r w:rsidRPr="00D54CA0">
              <w:rPr>
                <w:sz w:val="24"/>
                <w:szCs w:val="24"/>
                <w:lang w:val="it-IT"/>
              </w:rPr>
              <w:t>h</w:t>
            </w:r>
            <w:r w:rsidRPr="00D54CA0">
              <w:rPr>
                <w:spacing w:val="1"/>
                <w:sz w:val="24"/>
                <w:szCs w:val="24"/>
                <w:lang w:val="it-IT"/>
              </w:rPr>
              <w:t>i</w:t>
            </w:r>
            <w:r w:rsidRPr="00D54CA0">
              <w:rPr>
                <w:spacing w:val="-2"/>
                <w:sz w:val="24"/>
                <w:szCs w:val="24"/>
                <w:lang w:val="it-IT"/>
              </w:rPr>
              <w:t>e</w:t>
            </w:r>
            <w:r w:rsidRPr="00D54CA0">
              <w:rPr>
                <w:sz w:val="24"/>
                <w:szCs w:val="24"/>
                <w:lang w:val="it-IT"/>
              </w:rPr>
              <w:t>de</w:t>
            </w:r>
            <w:r w:rsidRPr="00D54CA0">
              <w:rPr>
                <w:spacing w:val="-1"/>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 b</w:t>
            </w:r>
            <w:r w:rsidRPr="00D54CA0">
              <w:rPr>
                <w:spacing w:val="1"/>
                <w:sz w:val="24"/>
                <w:szCs w:val="24"/>
                <w:lang w:val="it-IT"/>
              </w:rPr>
              <w:t>i</w:t>
            </w:r>
            <w:r w:rsidRPr="00D54CA0">
              <w:rPr>
                <w:spacing w:val="-2"/>
                <w:sz w:val="24"/>
                <w:szCs w:val="24"/>
                <w:lang w:val="it-IT"/>
              </w:rPr>
              <w:t>s</w:t>
            </w:r>
            <w:r w:rsidRPr="00D54CA0">
              <w:rPr>
                <w:sz w:val="24"/>
                <w:szCs w:val="24"/>
                <w:lang w:val="it-IT"/>
              </w:rPr>
              <w:t>o</w:t>
            </w:r>
            <w:r w:rsidRPr="00D54CA0">
              <w:rPr>
                <w:spacing w:val="-2"/>
                <w:sz w:val="24"/>
                <w:szCs w:val="24"/>
                <w:lang w:val="it-IT"/>
              </w:rPr>
              <w:t>g</w:t>
            </w:r>
            <w:r w:rsidRPr="00D54CA0">
              <w:rPr>
                <w:sz w:val="24"/>
                <w:szCs w:val="24"/>
                <w:lang w:val="it-IT"/>
              </w:rPr>
              <w:t>no d</w:t>
            </w:r>
            <w:r w:rsidRPr="00D54CA0">
              <w:rPr>
                <w:spacing w:val="1"/>
                <w:sz w:val="24"/>
                <w:szCs w:val="24"/>
                <w:lang w:val="it-IT"/>
              </w:rPr>
              <w:t>i</w:t>
            </w:r>
            <w:r w:rsidRPr="00D54CA0">
              <w:rPr>
                <w:sz w:val="24"/>
                <w:szCs w:val="24"/>
                <w:lang w:val="it-IT"/>
              </w:rPr>
              <w:t>, 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and</w:t>
            </w:r>
            <w:r w:rsidRPr="00D54CA0">
              <w:rPr>
                <w:spacing w:val="-2"/>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a </w:t>
            </w:r>
            <w:r w:rsidRPr="00D54CA0">
              <w:rPr>
                <w:spacing w:val="1"/>
                <w:sz w:val="24"/>
                <w:szCs w:val="24"/>
                <w:lang w:val="it-IT"/>
              </w:rPr>
              <w:t>f</w:t>
            </w:r>
            <w:r w:rsidRPr="00D54CA0">
              <w:rPr>
                <w:spacing w:val="-2"/>
                <w:sz w:val="24"/>
                <w:szCs w:val="24"/>
                <w:lang w:val="it-IT"/>
              </w:rPr>
              <w:t>ar</w:t>
            </w:r>
            <w:r w:rsidRPr="00D54CA0">
              <w:rPr>
                <w:sz w:val="24"/>
                <w:szCs w:val="24"/>
                <w:lang w:val="it-IT"/>
              </w:rPr>
              <w:t>e, e</w:t>
            </w:r>
            <w:r w:rsidRPr="00D54CA0">
              <w:rPr>
                <w:spacing w:val="2"/>
                <w:sz w:val="24"/>
                <w:szCs w:val="24"/>
                <w:lang w:val="it-IT"/>
              </w:rPr>
              <w:t>s</w:t>
            </w:r>
            <w:r w:rsidRPr="00D54CA0">
              <w:rPr>
                <w:spacing w:val="-2"/>
                <w:sz w:val="24"/>
                <w:szCs w:val="24"/>
                <w:lang w:val="it-IT"/>
              </w:rPr>
              <w:t>s</w:t>
            </w:r>
            <w:r w:rsidRPr="00D54CA0">
              <w:rPr>
                <w:sz w:val="24"/>
                <w:szCs w:val="24"/>
                <w:lang w:val="it-IT"/>
              </w:rPr>
              <w:t>e</w:t>
            </w:r>
            <w:r w:rsidRPr="00D54CA0">
              <w:rPr>
                <w:spacing w:val="-1"/>
                <w:sz w:val="24"/>
                <w:szCs w:val="24"/>
                <w:lang w:val="it-IT"/>
              </w:rPr>
              <w:t>r</w:t>
            </w:r>
            <w:r w:rsidRPr="00D54CA0">
              <w:rPr>
                <w:sz w:val="24"/>
                <w:szCs w:val="24"/>
                <w:lang w:val="it-IT"/>
              </w:rPr>
              <w:t>e co</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d</w:t>
            </w:r>
            <w:r w:rsidRPr="00D54CA0">
              <w:rPr>
                <w:spacing w:val="1"/>
                <w:sz w:val="24"/>
                <w:szCs w:val="24"/>
                <w:lang w:val="it-IT"/>
              </w:rPr>
              <w:t>i</w:t>
            </w:r>
            <w:r w:rsidRPr="00D54CA0">
              <w:rPr>
                <w:sz w:val="24"/>
                <w:szCs w:val="24"/>
                <w:lang w:val="it-IT"/>
              </w:rPr>
              <w:t>,</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v</w:t>
            </w:r>
            <w:r w:rsidRPr="00D54CA0">
              <w:rPr>
                <w:spacing w:val="1"/>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z w:val="24"/>
                <w:szCs w:val="24"/>
                <w:lang w:val="it-IT"/>
              </w:rPr>
              <w:t>e di</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Lo</w:t>
            </w:r>
            <w:r w:rsidRPr="00D54CA0">
              <w:rPr>
                <w:spacing w:val="-3"/>
                <w:sz w:val="24"/>
                <w:szCs w:val="24"/>
              </w:rPr>
              <w:t>g</w:t>
            </w:r>
            <w:r w:rsidRPr="00D54CA0">
              <w:rPr>
                <w:spacing w:val="1"/>
                <w:sz w:val="24"/>
                <w:szCs w:val="24"/>
              </w:rPr>
              <w:t>i</w:t>
            </w:r>
            <w:r w:rsidRPr="00D54CA0">
              <w:rPr>
                <w:spacing w:val="-2"/>
                <w:sz w:val="24"/>
                <w:szCs w:val="24"/>
              </w:rPr>
              <w:t>k</w:t>
            </w:r>
            <w:r w:rsidRPr="00D54CA0">
              <w:rPr>
                <w:sz w:val="24"/>
                <w:szCs w:val="24"/>
              </w:rPr>
              <w:t>ai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pacing w:val="2"/>
                <w:sz w:val="24"/>
                <w:szCs w:val="24"/>
              </w:rPr>
              <w:t>o</w:t>
            </w:r>
            <w:r w:rsidRPr="00D54CA0">
              <w:rPr>
                <w:sz w:val="24"/>
                <w:szCs w:val="24"/>
              </w:rPr>
              <w:t>k</w:t>
            </w:r>
          </w:p>
        </w:tc>
        <w:tc>
          <w:tcPr>
            <w:tcW w:w="0" w:type="auto"/>
          </w:tcPr>
          <w:p w:rsidR="00171C9D" w:rsidRPr="00D54CA0" w:rsidRDefault="00171C9D" w:rsidP="008B111A">
            <w:pPr>
              <w:spacing w:line="248" w:lineRule="exact"/>
              <w:ind w:right="-20"/>
              <w:rPr>
                <w:sz w:val="24"/>
                <w:szCs w:val="24"/>
                <w:lang w:val="it-IT"/>
              </w:rPr>
            </w:pPr>
            <w:r w:rsidRPr="00D54CA0">
              <w:rPr>
                <w:spacing w:val="1"/>
                <w:sz w:val="24"/>
                <w:szCs w:val="24"/>
                <w:lang w:val="it-IT"/>
              </w:rPr>
              <w:t>(</w:t>
            </w: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E, </w:t>
            </w:r>
            <w:r w:rsidRPr="00D54CA0">
              <w:rPr>
                <w:spacing w:val="-2"/>
                <w:sz w:val="24"/>
                <w:szCs w:val="24"/>
                <w:lang w:val="it-IT"/>
              </w:rPr>
              <w:t>O</w:t>
            </w:r>
            <w:r w:rsidRPr="00D54CA0">
              <w:rPr>
                <w:sz w:val="24"/>
                <w:szCs w:val="24"/>
                <w:lang w:val="it-IT"/>
              </w:rPr>
              <w:t xml:space="preserve">, MA, </w:t>
            </w:r>
            <w:r w:rsidRPr="00D54CA0">
              <w:rPr>
                <w:spacing w:val="-1"/>
                <w:sz w:val="24"/>
                <w:szCs w:val="24"/>
                <w:lang w:val="it-IT"/>
              </w:rPr>
              <w:t>P</w:t>
            </w:r>
            <w:r w:rsidRPr="00D54CA0">
              <w:rPr>
                <w:sz w:val="24"/>
                <w:szCs w:val="24"/>
                <w:lang w:val="it-IT"/>
              </w:rPr>
              <w:t>E</w:t>
            </w:r>
            <w:r w:rsidRPr="00D54CA0">
              <w:rPr>
                <w:spacing w:val="-4"/>
                <w:sz w:val="24"/>
                <w:szCs w:val="24"/>
                <w:lang w:val="it-IT"/>
              </w:rPr>
              <w:t>R</w:t>
            </w:r>
            <w:r w:rsidRPr="00D54CA0">
              <w:rPr>
                <w:spacing w:val="-1"/>
                <w:sz w:val="24"/>
                <w:szCs w:val="24"/>
                <w:lang w:val="it-IT"/>
              </w:rPr>
              <w:t>CH</w:t>
            </w:r>
            <w:r w:rsidRPr="00D54CA0">
              <w:rPr>
                <w:sz w:val="24"/>
                <w:szCs w:val="24"/>
                <w:lang w:val="it-IT"/>
              </w:rPr>
              <w:t>É, a</w:t>
            </w:r>
            <w:r w:rsidRPr="00D54CA0">
              <w:rPr>
                <w:spacing w:val="1"/>
                <w:sz w:val="24"/>
                <w:szCs w:val="24"/>
                <w:lang w:val="it-IT"/>
              </w:rPr>
              <w:t>lá</w:t>
            </w:r>
            <w:r w:rsidRPr="00D54CA0">
              <w:rPr>
                <w:sz w:val="24"/>
                <w:szCs w:val="24"/>
                <w:lang w:val="it-IT"/>
              </w:rPr>
              <w:t>-</w:t>
            </w:r>
            <w:r w:rsidRPr="00D54CA0">
              <w:rPr>
                <w:spacing w:val="-4"/>
                <w:sz w:val="24"/>
                <w:szCs w:val="24"/>
                <w:lang w:val="it-IT"/>
              </w:rPr>
              <w:t xml:space="preserve"> </w:t>
            </w:r>
            <w:r w:rsidRPr="00D54CA0">
              <w:rPr>
                <w:sz w:val="24"/>
                <w:szCs w:val="24"/>
                <w:lang w:val="it-IT"/>
              </w:rPr>
              <w:t>és</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1"/>
                <w:sz w:val="24"/>
                <w:szCs w:val="24"/>
                <w:lang w:val="it-IT"/>
              </w:rPr>
              <w:t>r</w:t>
            </w:r>
            <w:r w:rsidRPr="00D54CA0">
              <w:rPr>
                <w:spacing w:val="-2"/>
                <w:sz w:val="24"/>
                <w:szCs w:val="24"/>
                <w:lang w:val="it-IT"/>
              </w:rPr>
              <w:t>e</w:t>
            </w:r>
            <w:r w:rsidRPr="00D54CA0">
              <w:rPr>
                <w:sz w:val="24"/>
                <w:szCs w:val="24"/>
                <w:lang w:val="it-IT"/>
              </w:rPr>
              <w:t>nd</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p>
          <w:p w:rsidR="00171C9D" w:rsidRPr="00D54CA0" w:rsidRDefault="00171C9D" w:rsidP="008B111A">
            <w:pPr>
              <w:spacing w:before="3" w:line="252" w:lineRule="exact"/>
              <w:ind w:right="23"/>
              <w:rPr>
                <w:sz w:val="24"/>
                <w:szCs w:val="24"/>
                <w:lang w:val="it-IT"/>
              </w:rPr>
            </w:pPr>
            <w:r w:rsidRPr="00D54CA0">
              <w:rPr>
                <w:spacing w:val="-4"/>
                <w:sz w:val="24"/>
                <w:szCs w:val="24"/>
                <w:lang w:val="it-IT"/>
              </w:rPr>
              <w:t>m</w:t>
            </w:r>
            <w:r w:rsidRPr="00D54CA0">
              <w:rPr>
                <w:sz w:val="24"/>
                <w:szCs w:val="24"/>
                <w:lang w:val="it-IT"/>
              </w:rPr>
              <w:t>onda</w:t>
            </w:r>
            <w:r w:rsidRPr="00D54CA0">
              <w:rPr>
                <w:spacing w:val="1"/>
                <w:sz w:val="24"/>
                <w:szCs w:val="24"/>
                <w:lang w:val="it-IT"/>
              </w:rPr>
              <w:t>tr</w:t>
            </w:r>
            <w:r w:rsidRPr="00D54CA0">
              <w:rPr>
                <w:sz w:val="24"/>
                <w:szCs w:val="24"/>
                <w:lang w:val="it-IT"/>
              </w:rPr>
              <w:t>ö</w:t>
            </w:r>
            <w:r w:rsidRPr="00D54CA0">
              <w:rPr>
                <w:spacing w:val="-2"/>
                <w:sz w:val="24"/>
                <w:szCs w:val="24"/>
                <w:lang w:val="it-IT"/>
              </w:rPr>
              <w:t>v</w:t>
            </w:r>
            <w:r w:rsidRPr="00D54CA0">
              <w:rPr>
                <w:spacing w:val="1"/>
                <w:sz w:val="24"/>
                <w:szCs w:val="24"/>
                <w:lang w:val="it-IT"/>
              </w:rPr>
              <w:t>i</w:t>
            </w:r>
            <w:r w:rsidRPr="00D54CA0">
              <w:rPr>
                <w:sz w:val="24"/>
                <w:szCs w:val="24"/>
                <w:lang w:val="it-IT"/>
              </w:rPr>
              <w:t>d</w:t>
            </w:r>
            <w:r w:rsidRPr="00D54CA0">
              <w:rPr>
                <w:spacing w:val="-1"/>
                <w:sz w:val="24"/>
                <w:szCs w:val="24"/>
                <w:lang w:val="it-IT"/>
              </w:rPr>
              <w:t>í</w:t>
            </w:r>
            <w:r w:rsidRPr="00D54CA0">
              <w:rPr>
                <w:spacing w:val="1"/>
                <w:sz w:val="24"/>
                <w:szCs w:val="24"/>
                <w:lang w:val="it-IT"/>
              </w:rPr>
              <w:t>t</w:t>
            </w:r>
            <w:r w:rsidRPr="00D54CA0">
              <w:rPr>
                <w:sz w:val="24"/>
                <w:szCs w:val="24"/>
                <w:lang w:val="it-IT"/>
              </w:rPr>
              <w:t>és</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1"/>
                <w:sz w:val="24"/>
                <w:szCs w:val="24"/>
                <w:lang w:val="it-IT"/>
              </w:rPr>
              <w:t>f</w:t>
            </w:r>
            <w:r w:rsidRPr="00D54CA0">
              <w:rPr>
                <w:sz w:val="24"/>
                <w:szCs w:val="24"/>
                <w:lang w:val="it-IT"/>
              </w:rPr>
              <w:t>őné</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ené</w:t>
            </w:r>
            <w:r w:rsidRPr="00D54CA0">
              <w:rPr>
                <w:spacing w:val="-2"/>
                <w:sz w:val="24"/>
                <w:szCs w:val="24"/>
                <w:lang w:val="it-IT"/>
              </w:rPr>
              <w:t>vv</w:t>
            </w:r>
            <w:r w:rsidRPr="00D54CA0">
              <w:rPr>
                <w:sz w:val="24"/>
                <w:szCs w:val="24"/>
                <w:lang w:val="it-IT"/>
              </w:rPr>
              <w:t>e</w:t>
            </w:r>
            <w:r w:rsidRPr="00D54CA0">
              <w:rPr>
                <w:spacing w:val="1"/>
                <w:sz w:val="24"/>
                <w:szCs w:val="24"/>
                <w:lang w:val="it-IT"/>
              </w:rPr>
              <w:t>l</w:t>
            </w:r>
            <w:r w:rsidRPr="00D54CA0">
              <w:rPr>
                <w:sz w:val="24"/>
                <w:szCs w:val="24"/>
                <w:lang w:val="it-IT"/>
              </w:rPr>
              <w:t>,</w:t>
            </w:r>
            <w:r w:rsidRPr="00D54CA0">
              <w:rPr>
                <w:spacing w:val="3"/>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ó</w:t>
            </w:r>
            <w:r w:rsidRPr="00D54CA0">
              <w:rPr>
                <w:spacing w:val="-2"/>
                <w:sz w:val="24"/>
                <w:szCs w:val="24"/>
                <w:lang w:val="it-IT"/>
              </w:rPr>
              <w:t>v</w:t>
            </w:r>
            <w:r w:rsidRPr="00D54CA0">
              <w:rPr>
                <w:sz w:val="24"/>
                <w:szCs w:val="24"/>
                <w:lang w:val="it-IT"/>
              </w:rPr>
              <w:t>a</w:t>
            </w:r>
            <w:r w:rsidRPr="00D54CA0">
              <w:rPr>
                <w:spacing w:val="1"/>
                <w:sz w:val="24"/>
                <w:szCs w:val="24"/>
                <w:lang w:val="it-IT"/>
              </w:rPr>
              <w:t>l</w:t>
            </w:r>
            <w:r w:rsidRPr="00D54CA0">
              <w:rPr>
                <w:sz w:val="24"/>
                <w:szCs w:val="24"/>
                <w:lang w:val="it-IT"/>
              </w:rPr>
              <w:t xml:space="preserve">,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 xml:space="preserve">és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tl</w:t>
            </w:r>
            <w:r w:rsidRPr="00D54CA0">
              <w:rPr>
                <w:sz w:val="24"/>
                <w:szCs w:val="24"/>
                <w:lang w:val="it-IT"/>
              </w:rPr>
              <w:t>en b</w:t>
            </w:r>
            <w:r w:rsidRPr="00D54CA0">
              <w:rPr>
                <w:spacing w:val="-2"/>
                <w:sz w:val="24"/>
                <w:szCs w:val="24"/>
                <w:lang w:val="it-IT"/>
              </w:rPr>
              <w:t>e</w:t>
            </w:r>
            <w:r w:rsidRPr="00D54CA0">
              <w:rPr>
                <w:sz w:val="24"/>
                <w:szCs w:val="24"/>
                <w:lang w:val="it-IT"/>
              </w:rPr>
              <w:t>s</w:t>
            </w:r>
            <w:r w:rsidRPr="00D54CA0">
              <w:rPr>
                <w:spacing w:val="-2"/>
                <w:sz w:val="24"/>
                <w:szCs w:val="24"/>
                <w:lang w:val="it-IT"/>
              </w:rPr>
              <w:t>z</w:t>
            </w:r>
            <w:r w:rsidRPr="00D54CA0">
              <w:rPr>
                <w:sz w:val="24"/>
                <w:szCs w:val="24"/>
                <w:lang w:val="it-IT"/>
              </w:rPr>
              <w:t>é</w:t>
            </w:r>
            <w:r w:rsidRPr="00D54CA0">
              <w:rPr>
                <w:spacing w:val="1"/>
                <w:sz w:val="24"/>
                <w:szCs w:val="24"/>
                <w:lang w:val="it-IT"/>
              </w:rPr>
              <w:t>d</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en</w:t>
            </w:r>
            <w:r w:rsidRPr="00D54CA0">
              <w:rPr>
                <w:spacing w:val="-2"/>
                <w:sz w:val="24"/>
                <w:szCs w:val="24"/>
                <w:lang w:val="it-IT"/>
              </w:rPr>
              <w:t>v</w:t>
            </w:r>
            <w:r w:rsidRPr="00D54CA0">
              <w:rPr>
                <w:sz w:val="24"/>
                <w:szCs w:val="24"/>
                <w:lang w:val="it-IT"/>
              </w:rPr>
              <w:t>edő</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r</w:t>
            </w:r>
            <w:r w:rsidRPr="00D54CA0">
              <w:rPr>
                <w:spacing w:val="-2"/>
                <w:sz w:val="24"/>
                <w:szCs w:val="24"/>
                <w:lang w:val="it-IT"/>
              </w:rPr>
              <w:t>k</w:t>
            </w:r>
            <w:r w:rsidRPr="00D54CA0">
              <w:rPr>
                <w:sz w:val="24"/>
                <w:szCs w:val="24"/>
                <w:lang w:val="it-IT"/>
              </w:rPr>
              <w:t>e</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 xml:space="preserve">ű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ános</w:t>
            </w:r>
            <w:r w:rsidRPr="00D54CA0">
              <w:rPr>
                <w:spacing w:val="1"/>
                <w:sz w:val="24"/>
                <w:szCs w:val="24"/>
                <w:lang w:val="it-IT"/>
              </w:rPr>
              <w:t xml:space="preserve"> </w:t>
            </w:r>
            <w:r w:rsidRPr="00D54CA0">
              <w:rPr>
                <w:spacing w:val="-2"/>
                <w:sz w:val="24"/>
                <w:szCs w:val="24"/>
                <w:lang w:val="it-IT"/>
              </w:rPr>
              <w:t>a</w:t>
            </w:r>
            <w:r w:rsidRPr="00D54CA0">
              <w:rPr>
                <w:spacing w:val="1"/>
                <w:sz w:val="24"/>
                <w:szCs w:val="24"/>
                <w:lang w:val="it-IT"/>
              </w:rPr>
              <w:t>l</w:t>
            </w:r>
            <w:r w:rsidRPr="00D54CA0">
              <w:rPr>
                <w:sz w:val="24"/>
                <w:szCs w:val="24"/>
                <w:lang w:val="it-IT"/>
              </w:rPr>
              <w:t>an</w:t>
            </w:r>
            <w:r w:rsidRPr="00D54CA0">
              <w:rPr>
                <w:spacing w:val="-1"/>
                <w:sz w:val="24"/>
                <w:szCs w:val="24"/>
                <w:lang w:val="it-IT"/>
              </w:rPr>
              <w:t>y</w:t>
            </w:r>
            <w:r w:rsidRPr="00D54CA0">
              <w:rPr>
                <w:sz w:val="24"/>
                <w:szCs w:val="24"/>
                <w:lang w:val="it-IT"/>
              </w:rPr>
              <w:t>,</w:t>
            </w:r>
          </w:p>
          <w:p w:rsidR="00171C9D" w:rsidRPr="00D54CA0" w:rsidRDefault="00171C9D" w:rsidP="008B111A">
            <w:pPr>
              <w:spacing w:before="2" w:line="252" w:lineRule="exact"/>
              <w:ind w:right="13"/>
              <w:rPr>
                <w:sz w:val="24"/>
                <w:szCs w:val="24"/>
                <w:lang w:val="it-IT"/>
              </w:rPr>
            </w:pPr>
            <w:r w:rsidRPr="00D54CA0">
              <w:rPr>
                <w:sz w:val="24"/>
                <w:szCs w:val="24"/>
                <w:lang w:val="it-IT"/>
              </w:rPr>
              <w:t>ha</w:t>
            </w:r>
            <w:r w:rsidRPr="00D54CA0">
              <w:rPr>
                <w:spacing w:val="1"/>
                <w:sz w:val="24"/>
                <w:szCs w:val="24"/>
                <w:lang w:val="it-IT"/>
              </w:rPr>
              <w:t>s</w:t>
            </w:r>
            <w:r w:rsidRPr="00D54CA0">
              <w:rPr>
                <w:sz w:val="24"/>
                <w:szCs w:val="24"/>
                <w:lang w:val="it-IT"/>
              </w:rPr>
              <w:t>o</w:t>
            </w:r>
            <w:r w:rsidRPr="00D54CA0">
              <w:rPr>
                <w:spacing w:val="-2"/>
                <w:sz w:val="24"/>
                <w:szCs w:val="24"/>
                <w:lang w:val="it-IT"/>
              </w:rPr>
              <w:t>n</w:t>
            </w:r>
            <w:r w:rsidRPr="00D54CA0">
              <w:rPr>
                <w:spacing w:val="1"/>
                <w:sz w:val="24"/>
                <w:szCs w:val="24"/>
                <w:lang w:val="it-IT"/>
              </w:rPr>
              <w:t>l</w:t>
            </w:r>
            <w:r w:rsidRPr="00D54CA0">
              <w:rPr>
                <w:spacing w:val="-1"/>
                <w:sz w:val="24"/>
                <w:szCs w:val="24"/>
                <w:lang w:val="it-IT"/>
              </w:rPr>
              <w:t>í</w:t>
            </w:r>
            <w:r w:rsidRPr="00D54CA0">
              <w:rPr>
                <w:spacing w:val="1"/>
                <w:sz w:val="24"/>
                <w:szCs w:val="24"/>
                <w:lang w:val="it-IT"/>
              </w:rPr>
              <w:t>t</w:t>
            </w:r>
            <w:r w:rsidRPr="00D54CA0">
              <w:rPr>
                <w:sz w:val="24"/>
                <w:szCs w:val="24"/>
                <w:lang w:val="it-IT"/>
              </w:rPr>
              <w:t xml:space="preserve">ó </w:t>
            </w:r>
            <w:r w:rsidRPr="00D54CA0">
              <w:rPr>
                <w:spacing w:val="-3"/>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ho </w:t>
            </w:r>
            <w:r w:rsidRPr="00D54CA0">
              <w:rPr>
                <w:spacing w:val="-2"/>
                <w:sz w:val="24"/>
                <w:szCs w:val="24"/>
                <w:lang w:val="it-IT"/>
              </w:rPr>
              <w:t>d</w:t>
            </w:r>
            <w:r w:rsidRPr="00D54CA0">
              <w:rPr>
                <w:sz w:val="24"/>
                <w:szCs w:val="24"/>
                <w:lang w:val="it-IT"/>
              </w:rPr>
              <w:t>e</w:t>
            </w:r>
            <w:r w:rsidRPr="00D54CA0">
              <w:rPr>
                <w:spacing w:val="-2"/>
                <w:sz w:val="24"/>
                <w:szCs w:val="24"/>
                <w:lang w:val="it-IT"/>
              </w:rPr>
              <w:t>c</w:t>
            </w:r>
            <w:r w:rsidRPr="00D54CA0">
              <w:rPr>
                <w:spacing w:val="1"/>
                <w:sz w:val="24"/>
                <w:szCs w:val="24"/>
                <w:lang w:val="it-IT"/>
              </w:rPr>
              <w:t>i</w:t>
            </w:r>
            <w:r w:rsidRPr="00D54CA0">
              <w:rPr>
                <w:sz w:val="24"/>
                <w:szCs w:val="24"/>
                <w:lang w:val="it-IT"/>
              </w:rPr>
              <w:t xml:space="preserve">so </w:t>
            </w:r>
            <w:r w:rsidRPr="00D54CA0">
              <w:rPr>
                <w:spacing w:val="-2"/>
                <w:sz w:val="24"/>
                <w:szCs w:val="24"/>
                <w:lang w:val="it-IT"/>
              </w:rPr>
              <w:t>d</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pacing w:val="-2"/>
                <w:sz w:val="24"/>
                <w:szCs w:val="24"/>
                <w:lang w:val="it-IT"/>
              </w:rPr>
              <w:t>r</w:t>
            </w:r>
            <w:r w:rsidRPr="00D54CA0">
              <w:rPr>
                <w:sz w:val="24"/>
                <w:szCs w:val="24"/>
                <w:lang w:val="it-IT"/>
              </w:rPr>
              <w:t>e 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 s</w:t>
            </w:r>
            <w:r w:rsidRPr="00D54CA0">
              <w:rPr>
                <w:spacing w:val="-2"/>
                <w:sz w:val="24"/>
                <w:szCs w:val="24"/>
                <w:lang w:val="it-IT"/>
              </w:rPr>
              <w:t>o</w:t>
            </w:r>
            <w:r w:rsidRPr="00D54CA0">
              <w:rPr>
                <w:sz w:val="24"/>
                <w:szCs w:val="24"/>
                <w:lang w:val="it-IT"/>
              </w:rPr>
              <w:t xml:space="preserve">no </w:t>
            </w:r>
            <w:r w:rsidRPr="00D54CA0">
              <w:rPr>
                <w:spacing w:val="-2"/>
                <w:sz w:val="24"/>
                <w:szCs w:val="24"/>
                <w:lang w:val="it-IT"/>
              </w:rPr>
              <w:t>v</w:t>
            </w:r>
            <w:r w:rsidRPr="00D54CA0">
              <w:rPr>
                <w:sz w:val="24"/>
                <w:szCs w:val="24"/>
                <w:lang w:val="it-IT"/>
              </w:rPr>
              <w:t>enu</w:t>
            </w:r>
            <w:r w:rsidRPr="00D54CA0">
              <w:rPr>
                <w:spacing w:val="1"/>
                <w:sz w:val="24"/>
                <w:szCs w:val="24"/>
                <w:lang w:val="it-IT"/>
              </w:rPr>
              <w:t>t</w:t>
            </w:r>
            <w:r w:rsidRPr="00D54CA0">
              <w:rPr>
                <w:spacing w:val="-2"/>
                <w:sz w:val="24"/>
                <w:szCs w:val="24"/>
                <w:lang w:val="it-IT"/>
              </w:rPr>
              <w:t>o</w:t>
            </w:r>
            <w:r w:rsidRPr="00D54CA0">
              <w:rPr>
                <w:spacing w:val="4"/>
                <w:sz w:val="24"/>
                <w:szCs w:val="24"/>
                <w:lang w:val="it-IT"/>
              </w:rPr>
              <w:t>/</w:t>
            </w:r>
            <w:r w:rsidRPr="00D54CA0">
              <w:rPr>
                <w:spacing w:val="-4"/>
                <w:sz w:val="24"/>
                <w:szCs w:val="24"/>
                <w:lang w:val="it-IT"/>
              </w:rPr>
              <w:t>-</w:t>
            </w:r>
            <w:r w:rsidRPr="00D54CA0">
              <w:rPr>
                <w:sz w:val="24"/>
                <w:szCs w:val="24"/>
                <w:lang w:val="it-IT"/>
              </w:rPr>
              <w:t>a per s</w:t>
            </w:r>
            <w:r w:rsidRPr="00D54CA0">
              <w:rPr>
                <w:spacing w:val="1"/>
                <w:sz w:val="24"/>
                <w:szCs w:val="24"/>
                <w:lang w:val="it-IT"/>
              </w:rPr>
              <w:t>al</w:t>
            </w:r>
            <w:r w:rsidRPr="00D54CA0">
              <w:rPr>
                <w:spacing w:val="-2"/>
                <w:sz w:val="24"/>
                <w:szCs w:val="24"/>
                <w:lang w:val="it-IT"/>
              </w:rPr>
              <w:t>u</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en</w:t>
            </w:r>
            <w:r w:rsidRPr="00D54CA0">
              <w:rPr>
                <w:spacing w:val="-2"/>
                <w:sz w:val="24"/>
                <w:szCs w:val="24"/>
                <w:lang w:val="it-IT"/>
              </w:rPr>
              <w:t>g</w:t>
            </w:r>
            <w:r w:rsidRPr="00D54CA0">
              <w:rPr>
                <w:sz w:val="24"/>
                <w:szCs w:val="24"/>
                <w:lang w:val="it-IT"/>
              </w:rPr>
              <w:t xml:space="preserve">o a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w:t>
            </w:r>
            <w:r w:rsidRPr="00D54CA0">
              <w:rPr>
                <w:spacing w:val="-1"/>
                <w:sz w:val="24"/>
                <w:szCs w:val="24"/>
                <w:lang w:val="it-IT"/>
              </w:rPr>
              <w:t>r</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w:t>
            </w:r>
            <w:r w:rsidRPr="00D54CA0">
              <w:rPr>
                <w:spacing w:val="2"/>
                <w:sz w:val="24"/>
                <w:szCs w:val="24"/>
                <w:lang w:val="it-IT"/>
              </w:rPr>
              <w:t xml:space="preserve"> </w:t>
            </w:r>
            <w:r w:rsidRPr="00D54CA0">
              <w:rPr>
                <w:sz w:val="24"/>
                <w:szCs w:val="24"/>
                <w:lang w:val="it-IT"/>
              </w:rPr>
              <w:t>ch</w:t>
            </w:r>
            <w:r w:rsidRPr="00D54CA0">
              <w:rPr>
                <w:spacing w:val="1"/>
                <w:sz w:val="24"/>
                <w:szCs w:val="24"/>
                <w:lang w:val="it-IT"/>
              </w:rPr>
              <w:t>i</w:t>
            </w:r>
            <w:r w:rsidRPr="00D54CA0">
              <w:rPr>
                <w:sz w:val="24"/>
                <w:szCs w:val="24"/>
                <w:lang w:val="it-IT"/>
              </w:rPr>
              <w:t>u</w:t>
            </w:r>
            <w:r w:rsidRPr="00D54CA0">
              <w:rPr>
                <w:spacing w:val="-2"/>
                <w:sz w:val="24"/>
                <w:szCs w:val="24"/>
                <w:lang w:val="it-IT"/>
              </w:rPr>
              <w:t>d</w:t>
            </w:r>
            <w:r w:rsidRPr="00D54CA0">
              <w:rPr>
                <w:sz w:val="24"/>
                <w:szCs w:val="24"/>
                <w:lang w:val="it-IT"/>
              </w:rPr>
              <w:t>endo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p</w:t>
            </w:r>
            <w:r w:rsidRPr="00D54CA0">
              <w:rPr>
                <w:sz w:val="24"/>
                <w:szCs w:val="24"/>
                <w:lang w:val="it-IT"/>
              </w:rPr>
              <w:t>o</w:t>
            </w:r>
            <w:r w:rsidRPr="00D54CA0">
              <w:rPr>
                <w:spacing w:val="-2"/>
                <w:sz w:val="24"/>
                <w:szCs w:val="24"/>
                <w:lang w:val="it-IT"/>
              </w:rPr>
              <w:t>r</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 </w:t>
            </w:r>
            <w:r w:rsidRPr="00D54CA0">
              <w:rPr>
                <w:spacing w:val="1"/>
                <w:sz w:val="24"/>
                <w:szCs w:val="24"/>
                <w:lang w:val="it-IT"/>
              </w:rPr>
              <w:t>f</w:t>
            </w:r>
            <w:r w:rsidRPr="00D54CA0">
              <w:rPr>
                <w:sz w:val="24"/>
                <w:szCs w:val="24"/>
                <w:lang w:val="it-IT"/>
              </w:rPr>
              <w:t>a</w:t>
            </w:r>
            <w:r w:rsidRPr="00D54CA0">
              <w:rPr>
                <w:spacing w:val="-1"/>
                <w:sz w:val="24"/>
                <w:szCs w:val="24"/>
                <w:lang w:val="it-IT"/>
              </w:rPr>
              <w:t>t</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p>
          <w:p w:rsidR="00171C9D" w:rsidRPr="00D54CA0" w:rsidRDefault="00171C9D" w:rsidP="008B111A">
            <w:pPr>
              <w:spacing w:line="252" w:lineRule="exact"/>
              <w:ind w:right="-20"/>
              <w:rPr>
                <w:sz w:val="24"/>
                <w:szCs w:val="24"/>
                <w:lang w:val="it-IT"/>
              </w:rPr>
            </w:pPr>
            <w:smartTag w:uri="urn:schemas-microsoft-com:office:smarttags" w:element="PersonName">
              <w:smartTagPr>
                <w:attr w:name="ProductID" w:val="la Befana"/>
              </w:smartTagPr>
              <w:r w:rsidRPr="00D54CA0">
                <w:rPr>
                  <w:spacing w:val="1"/>
                  <w:sz w:val="24"/>
                  <w:szCs w:val="24"/>
                  <w:lang w:val="it-IT"/>
                </w:rPr>
                <w:t>l</w:t>
              </w:r>
              <w:r w:rsidRPr="00D54CA0">
                <w:rPr>
                  <w:sz w:val="24"/>
                  <w:szCs w:val="24"/>
                  <w:lang w:val="it-IT"/>
                </w:rPr>
                <w:t>a B</w:t>
              </w:r>
              <w:r w:rsidRPr="00D54CA0">
                <w:rPr>
                  <w:spacing w:val="-3"/>
                  <w:sz w:val="24"/>
                  <w:szCs w:val="24"/>
                  <w:lang w:val="it-IT"/>
                </w:rPr>
                <w:t>e</w:t>
              </w:r>
              <w:r w:rsidRPr="00D54CA0">
                <w:rPr>
                  <w:spacing w:val="1"/>
                  <w:sz w:val="24"/>
                  <w:szCs w:val="24"/>
                  <w:lang w:val="it-IT"/>
                </w:rPr>
                <w:t>f</w:t>
              </w:r>
              <w:r w:rsidRPr="00D54CA0">
                <w:rPr>
                  <w:sz w:val="24"/>
                  <w:szCs w:val="24"/>
                  <w:lang w:val="it-IT"/>
                </w:rPr>
                <w:t>ana</w:t>
              </w:r>
            </w:smartTag>
            <w:r w:rsidRPr="00D54CA0">
              <w:rPr>
                <w:spacing w:val="-2"/>
                <w:sz w:val="24"/>
                <w:szCs w:val="24"/>
                <w:lang w:val="it-IT"/>
              </w:rPr>
              <w:t xml:space="preserve"> </w:t>
            </w:r>
            <w:r w:rsidRPr="00D54CA0">
              <w:rPr>
                <w:sz w:val="24"/>
                <w:szCs w:val="24"/>
                <w:lang w:val="it-IT"/>
              </w:rPr>
              <w:t>non</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o</w:t>
            </w:r>
            <w:r w:rsidRPr="00D54CA0">
              <w:rPr>
                <w:sz w:val="24"/>
                <w:szCs w:val="24"/>
                <w:lang w:val="it-IT"/>
              </w:rPr>
              <w:t>s</w:t>
            </w:r>
            <w:r w:rsidRPr="00D54CA0">
              <w:rPr>
                <w:spacing w:val="1"/>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z w:val="24"/>
                <w:szCs w:val="24"/>
                <w:lang w:val="it-IT"/>
              </w:rPr>
              <w:t>n</w:t>
            </w:r>
            <w:r w:rsidRPr="00D54CA0">
              <w:rPr>
                <w:spacing w:val="-2"/>
                <w:sz w:val="24"/>
                <w:szCs w:val="24"/>
                <w:lang w:val="it-IT"/>
              </w:rPr>
              <w:t>g</w:t>
            </w:r>
            <w:r w:rsidRPr="00D54CA0">
              <w:rPr>
                <w:sz w:val="24"/>
                <w:szCs w:val="24"/>
                <w:lang w:val="it-IT"/>
              </w:rPr>
              <w:t>he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a,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z w:val="24"/>
                <w:szCs w:val="24"/>
                <w:lang w:val="it-IT"/>
              </w:rPr>
              <w:t>n</w:t>
            </w:r>
            <w:r w:rsidRPr="00D54CA0">
              <w:rPr>
                <w:spacing w:val="-2"/>
                <w:sz w:val="24"/>
                <w:szCs w:val="24"/>
                <w:lang w:val="it-IT"/>
              </w:rPr>
              <w:t>g</w:t>
            </w:r>
            <w:r w:rsidRPr="00D54CA0">
              <w:rPr>
                <w:sz w:val="24"/>
                <w:szCs w:val="24"/>
                <w:lang w:val="it-IT"/>
              </w:rPr>
              <w:t>he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a </w:t>
            </w:r>
            <w:r w:rsidRPr="00D54CA0">
              <w:rPr>
                <w:spacing w:val="-2"/>
                <w:sz w:val="24"/>
                <w:szCs w:val="24"/>
                <w:lang w:val="it-IT"/>
              </w:rPr>
              <w:t>n</w:t>
            </w:r>
            <w:r w:rsidRPr="00D54CA0">
              <w:rPr>
                <w:sz w:val="24"/>
                <w:szCs w:val="24"/>
                <w:lang w:val="it-IT"/>
              </w:rPr>
              <w:t>on si</w:t>
            </w:r>
            <w:r w:rsidRPr="00D54CA0">
              <w:rPr>
                <w:spacing w:val="-1"/>
                <w:sz w:val="24"/>
                <w:szCs w:val="24"/>
                <w:lang w:val="it-IT"/>
              </w:rPr>
              <w:t xml:space="preserve"> </w:t>
            </w:r>
            <w:r w:rsidRPr="00D54CA0">
              <w:rPr>
                <w:spacing w:val="1"/>
                <w:sz w:val="24"/>
                <w:szCs w:val="24"/>
                <w:lang w:val="it-IT"/>
              </w:rPr>
              <w:t>f</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e</w:t>
            </w:r>
            <w:r w:rsidRPr="00D54CA0">
              <w:rPr>
                <w:spacing w:val="-2"/>
                <w:sz w:val="24"/>
                <w:szCs w:val="24"/>
                <w:lang w:val="it-IT"/>
              </w:rPr>
              <w:t>gg</w:t>
            </w:r>
            <w:r w:rsidRPr="00D54CA0">
              <w:rPr>
                <w:spacing w:val="1"/>
                <w:sz w:val="24"/>
                <w:szCs w:val="24"/>
                <w:lang w:val="it-IT"/>
              </w:rPr>
              <w:t>i</w:t>
            </w:r>
            <w:r w:rsidRPr="00D54CA0">
              <w:rPr>
                <w:sz w:val="24"/>
                <w:szCs w:val="24"/>
                <w:lang w:val="it-IT"/>
              </w:rPr>
              <w:t xml:space="preserve">a </w:t>
            </w:r>
            <w:r w:rsidRPr="00D54CA0">
              <w:rPr>
                <w:spacing w:val="1"/>
                <w:sz w:val="24"/>
                <w:szCs w:val="24"/>
                <w:lang w:val="it-IT"/>
              </w:rPr>
              <w:t>l</w:t>
            </w:r>
            <w:r w:rsidRPr="00D54CA0">
              <w:rPr>
                <w:sz w:val="24"/>
                <w:szCs w:val="24"/>
                <w:lang w:val="it-IT"/>
              </w:rPr>
              <w:t>a</w:t>
            </w:r>
          </w:p>
          <w:p w:rsidR="00171C9D" w:rsidRPr="00D54CA0" w:rsidRDefault="00171C9D" w:rsidP="008B111A">
            <w:pPr>
              <w:spacing w:before="32"/>
              <w:ind w:right="-20"/>
              <w:rPr>
                <w:sz w:val="24"/>
                <w:szCs w:val="24"/>
                <w:lang w:val="it-IT"/>
              </w:rPr>
            </w:pPr>
            <w:r w:rsidRPr="00D54CA0">
              <w:rPr>
                <w:spacing w:val="-1"/>
                <w:sz w:val="24"/>
                <w:szCs w:val="24"/>
              </w:rPr>
              <w:t>B</w:t>
            </w:r>
            <w:r w:rsidRPr="00D54CA0">
              <w:rPr>
                <w:sz w:val="24"/>
                <w:szCs w:val="24"/>
              </w:rPr>
              <w:t>e</w:t>
            </w:r>
            <w:r w:rsidRPr="00D54CA0">
              <w:rPr>
                <w:spacing w:val="1"/>
                <w:sz w:val="24"/>
                <w:szCs w:val="24"/>
              </w:rPr>
              <w:t>f</w:t>
            </w:r>
            <w:r w:rsidRPr="00D54CA0">
              <w:rPr>
                <w:sz w:val="24"/>
                <w:szCs w:val="24"/>
              </w:rPr>
              <w:t>an</w:t>
            </w:r>
            <w:r w:rsidRPr="00D54CA0">
              <w:rPr>
                <w:spacing w:val="-2"/>
                <w:sz w:val="24"/>
                <w:szCs w:val="24"/>
              </w:rPr>
              <w:t>a</w:t>
            </w:r>
          </w:p>
        </w:tc>
      </w:tr>
      <w:tr w:rsidR="00171C9D" w:rsidRPr="00D54CA0">
        <w:tc>
          <w:tcPr>
            <w:tcW w:w="0" w:type="auto"/>
          </w:tcPr>
          <w:p w:rsidR="00171C9D" w:rsidRPr="00D54CA0" w:rsidRDefault="00171C9D" w:rsidP="008B111A">
            <w:pPr>
              <w:spacing w:before="32"/>
              <w:ind w:right="-20"/>
              <w:rPr>
                <w:sz w:val="24"/>
                <w:szCs w:val="24"/>
                <w:lang w:val="it-IT"/>
              </w:rPr>
            </w:pPr>
            <w:r w:rsidRPr="00D54CA0">
              <w:rPr>
                <w:sz w:val="24"/>
                <w:szCs w:val="24"/>
              </w:rPr>
              <w:t>S</w:t>
            </w:r>
            <w:r w:rsidRPr="00D54CA0">
              <w:rPr>
                <w:spacing w:val="-2"/>
                <w:sz w:val="24"/>
                <w:szCs w:val="24"/>
              </w:rPr>
              <w:t>z</w:t>
            </w:r>
            <w:r w:rsidRPr="00D54CA0">
              <w:rPr>
                <w:sz w:val="24"/>
                <w:szCs w:val="24"/>
              </w:rPr>
              <w:t>ö</w:t>
            </w:r>
            <w:r w:rsidRPr="00D54CA0">
              <w:rPr>
                <w:spacing w:val="-2"/>
                <w:sz w:val="24"/>
                <w:szCs w:val="24"/>
              </w:rPr>
              <w:t>v</w:t>
            </w:r>
            <w:r w:rsidRPr="00D54CA0">
              <w:rPr>
                <w:spacing w:val="3"/>
                <w:sz w:val="24"/>
                <w:szCs w:val="24"/>
              </w:rPr>
              <w:t>e</w:t>
            </w:r>
            <w:r w:rsidRPr="00D54CA0">
              <w:rPr>
                <w:spacing w:val="-2"/>
                <w:sz w:val="24"/>
                <w:szCs w:val="24"/>
              </w:rPr>
              <w:t>g</w:t>
            </w:r>
            <w:r w:rsidRPr="00D54CA0">
              <w:rPr>
                <w:sz w:val="24"/>
                <w:szCs w:val="24"/>
              </w:rPr>
              <w:t>ös</w:t>
            </w:r>
            <w:r w:rsidRPr="00D54CA0">
              <w:rPr>
                <w:spacing w:val="1"/>
                <w:sz w:val="24"/>
                <w:szCs w:val="24"/>
              </w:rPr>
              <w:t>s</w:t>
            </w:r>
            <w:r w:rsidRPr="00D54CA0">
              <w:rPr>
                <w:spacing w:val="-2"/>
                <w:sz w:val="24"/>
                <w:szCs w:val="24"/>
              </w:rPr>
              <w:t>z</w:t>
            </w:r>
            <w:r w:rsidRPr="00D54CA0">
              <w:rPr>
                <w:sz w:val="24"/>
                <w:szCs w:val="24"/>
              </w:rPr>
              <w:t>e</w:t>
            </w:r>
            <w:r w:rsidRPr="00D54CA0">
              <w:rPr>
                <w:spacing w:val="1"/>
                <w:sz w:val="24"/>
                <w:szCs w:val="24"/>
              </w:rPr>
              <w:t>t</w:t>
            </w:r>
            <w:r w:rsidRPr="00D54CA0">
              <w:rPr>
                <w:sz w:val="24"/>
                <w:szCs w:val="24"/>
              </w:rPr>
              <w:t>a</w:t>
            </w:r>
            <w:r w:rsidRPr="00D54CA0">
              <w:rPr>
                <w:spacing w:val="1"/>
                <w:sz w:val="24"/>
                <w:szCs w:val="24"/>
              </w:rPr>
              <w:t>r</w:t>
            </w:r>
            <w:r w:rsidRPr="00D54CA0">
              <w:rPr>
                <w:spacing w:val="-1"/>
                <w:sz w:val="24"/>
                <w:szCs w:val="24"/>
              </w:rPr>
              <w:t>t</w:t>
            </w:r>
            <w:r w:rsidRPr="00D54CA0">
              <w:rPr>
                <w:sz w:val="24"/>
                <w:szCs w:val="24"/>
              </w:rPr>
              <w:t>ó e</w:t>
            </w:r>
            <w:r w:rsidRPr="00D54CA0">
              <w:rPr>
                <w:spacing w:val="1"/>
                <w:sz w:val="24"/>
                <w:szCs w:val="24"/>
              </w:rPr>
              <w:t>s</w:t>
            </w:r>
            <w:r w:rsidRPr="00D54CA0">
              <w:rPr>
                <w:spacing w:val="-2"/>
                <w:sz w:val="24"/>
                <w:szCs w:val="24"/>
              </w:rPr>
              <w:t>zk</w:t>
            </w:r>
            <w:r w:rsidRPr="00D54CA0">
              <w:rPr>
                <w:sz w:val="24"/>
                <w:szCs w:val="24"/>
              </w:rPr>
              <w:t>ö</w:t>
            </w:r>
            <w:r w:rsidRPr="00D54CA0">
              <w:rPr>
                <w:spacing w:val="-2"/>
                <w:sz w:val="24"/>
                <w:szCs w:val="24"/>
              </w:rPr>
              <w:t>z</w:t>
            </w:r>
            <w:r w:rsidRPr="00D54CA0">
              <w:rPr>
                <w:sz w:val="24"/>
                <w:szCs w:val="24"/>
              </w:rPr>
              <w:t>ök</w:t>
            </w:r>
          </w:p>
        </w:tc>
        <w:tc>
          <w:tcPr>
            <w:tcW w:w="0" w:type="auto"/>
          </w:tcPr>
          <w:p w:rsidR="00171C9D" w:rsidRPr="00D54CA0" w:rsidRDefault="00171C9D" w:rsidP="008B111A">
            <w:pPr>
              <w:spacing w:before="32"/>
              <w:ind w:right="-20"/>
              <w:rPr>
                <w:sz w:val="24"/>
                <w:szCs w:val="24"/>
                <w:lang w:val="it-IT"/>
              </w:rPr>
            </w:pPr>
            <w:r w:rsidRPr="00D54CA0">
              <w:rPr>
                <w:spacing w:val="-2"/>
                <w:sz w:val="24"/>
                <w:szCs w:val="24"/>
                <w:lang w:val="it-IT"/>
              </w:rPr>
              <w:t>k</w:t>
            </w:r>
            <w:r w:rsidRPr="00D54CA0">
              <w:rPr>
                <w:sz w:val="24"/>
                <w:szCs w:val="24"/>
                <w:lang w:val="it-IT"/>
              </w:rPr>
              <w:t>é</w:t>
            </w:r>
            <w:r w:rsidRPr="00D54CA0">
              <w:rPr>
                <w:spacing w:val="1"/>
                <w:sz w:val="24"/>
                <w:szCs w:val="24"/>
                <w:lang w:val="it-IT"/>
              </w:rPr>
              <w:t>r</w:t>
            </w:r>
            <w:r w:rsidRPr="00D54CA0">
              <w:rPr>
                <w:sz w:val="24"/>
                <w:szCs w:val="24"/>
                <w:lang w:val="it-IT"/>
              </w:rPr>
              <w:t>dős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H</w:t>
            </w:r>
            <w:r w:rsidRPr="00D54CA0">
              <w:rPr>
                <w:spacing w:val="-4"/>
                <w:sz w:val="24"/>
                <w:szCs w:val="24"/>
                <w:lang w:val="it-IT"/>
              </w:rPr>
              <w:t>I</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CH</w:t>
            </w:r>
            <w:r w:rsidRPr="00D54CA0">
              <w:rPr>
                <w:sz w:val="24"/>
                <w:szCs w:val="24"/>
                <w:lang w:val="it-IT"/>
              </w:rPr>
              <w:t xml:space="preserve">E </w:t>
            </w:r>
            <w:r w:rsidRPr="00D54CA0">
              <w:rPr>
                <w:spacing w:val="-1"/>
                <w:sz w:val="24"/>
                <w:szCs w:val="24"/>
                <w:lang w:val="it-IT"/>
              </w:rPr>
              <w:t>C</w:t>
            </w:r>
            <w:r w:rsidRPr="00D54CA0">
              <w:rPr>
                <w:spacing w:val="1"/>
                <w:sz w:val="24"/>
                <w:szCs w:val="24"/>
                <w:lang w:val="it-IT"/>
              </w:rPr>
              <w:t>O</w:t>
            </w:r>
            <w:r w:rsidRPr="00D54CA0">
              <w:rPr>
                <w:sz w:val="24"/>
                <w:szCs w:val="24"/>
                <w:lang w:val="it-IT"/>
              </w:rPr>
              <w:t>S</w:t>
            </w:r>
            <w:r w:rsidRPr="00D54CA0">
              <w:rPr>
                <w:spacing w:val="-1"/>
                <w:sz w:val="24"/>
                <w:szCs w:val="24"/>
                <w:lang w:val="it-IT"/>
              </w:rPr>
              <w:t>A</w:t>
            </w:r>
            <w:r w:rsidRPr="00D54CA0">
              <w:rPr>
                <w:sz w:val="24"/>
                <w:szCs w:val="24"/>
                <w:lang w:val="it-IT"/>
              </w:rPr>
              <w:t>?, C</w:t>
            </w:r>
            <w:r w:rsidRPr="00D54CA0">
              <w:rPr>
                <w:spacing w:val="-2"/>
                <w:sz w:val="24"/>
                <w:szCs w:val="24"/>
                <w:lang w:val="it-IT"/>
              </w:rPr>
              <w:t>O</w:t>
            </w:r>
            <w:r w:rsidRPr="00D54CA0">
              <w:rPr>
                <w:sz w:val="24"/>
                <w:szCs w:val="24"/>
                <w:lang w:val="it-IT"/>
              </w:rPr>
              <w:t>ME? Q</w:t>
            </w:r>
            <w:r w:rsidRPr="00D54CA0">
              <w:rPr>
                <w:spacing w:val="-2"/>
                <w:sz w:val="24"/>
                <w:szCs w:val="24"/>
                <w:lang w:val="it-IT"/>
              </w:rPr>
              <w:t>U</w:t>
            </w:r>
            <w:r w:rsidRPr="00D54CA0">
              <w:rPr>
                <w:spacing w:val="-1"/>
                <w:sz w:val="24"/>
                <w:szCs w:val="24"/>
                <w:lang w:val="it-IT"/>
              </w:rPr>
              <w:t>ANDO</w:t>
            </w:r>
            <w:r w:rsidRPr="00D54CA0">
              <w:rPr>
                <w:sz w:val="24"/>
                <w:szCs w:val="24"/>
                <w:lang w:val="it-IT"/>
              </w:rPr>
              <w:t>?, PE</w:t>
            </w:r>
            <w:r w:rsidRPr="00D54CA0">
              <w:rPr>
                <w:spacing w:val="-1"/>
                <w:sz w:val="24"/>
                <w:szCs w:val="24"/>
                <w:lang w:val="it-IT"/>
              </w:rPr>
              <w:t>RCH</w:t>
            </w:r>
            <w:r w:rsidRPr="00D54CA0">
              <w:rPr>
                <w:sz w:val="24"/>
                <w:szCs w:val="24"/>
                <w:lang w:val="it-IT"/>
              </w:rPr>
              <w:t xml:space="preserve">É, </w:t>
            </w:r>
            <w:r w:rsidRPr="00D54CA0">
              <w:rPr>
                <w:spacing w:val="-1"/>
                <w:sz w:val="24"/>
                <w:szCs w:val="24"/>
                <w:lang w:val="it-IT"/>
              </w:rPr>
              <w:t>QUAN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S</w:t>
            </w:r>
            <w:r w:rsidRPr="00D54CA0">
              <w:rPr>
                <w:spacing w:val="2"/>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3"/>
                <w:sz w:val="24"/>
                <w:szCs w:val="24"/>
                <w:lang w:val="it-IT"/>
              </w:rPr>
              <w:t xml:space="preserve"> </w:t>
            </w:r>
            <w:r w:rsidRPr="00D54CA0">
              <w:rPr>
                <w:spacing w:val="-4"/>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 xml:space="preserve">. . .,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 xml:space="preserve">, </w:t>
            </w:r>
            <w:r w:rsidRPr="00D54CA0">
              <w:rPr>
                <w:spacing w:val="4"/>
                <w:sz w:val="24"/>
                <w:szCs w:val="24"/>
                <w:lang w:val="it-IT"/>
              </w:rPr>
              <w:t>T</w:t>
            </w:r>
            <w:r w:rsidRPr="00D54CA0">
              <w:rPr>
                <w:spacing w:val="-4"/>
                <w:sz w:val="24"/>
                <w:szCs w:val="24"/>
                <w:lang w:val="it-IT"/>
              </w:rPr>
              <w:t>I</w:t>
            </w:r>
            <w:r w:rsidRPr="00D54CA0">
              <w:rPr>
                <w:sz w:val="24"/>
                <w:szCs w:val="24"/>
                <w:lang w:val="it-IT"/>
              </w:rPr>
              <w:t>, S</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w:t>
            </w:r>
            <w:r w:rsidRPr="00D54CA0">
              <w:rPr>
                <w:spacing w:val="-4"/>
                <w:sz w:val="24"/>
                <w:szCs w:val="24"/>
                <w:lang w:val="it-IT"/>
              </w:rPr>
              <w:t>I</w:t>
            </w:r>
            <w:r w:rsidRPr="00D54CA0">
              <w:rPr>
                <w:sz w:val="24"/>
                <w:szCs w:val="24"/>
                <w:lang w:val="it-IT"/>
              </w:rPr>
              <w:t xml:space="preserve">, </w:t>
            </w:r>
            <w:r w:rsidRPr="00D54CA0">
              <w:rPr>
                <w:spacing w:val="4"/>
                <w:sz w:val="24"/>
                <w:szCs w:val="24"/>
                <w:lang w:val="it-IT"/>
              </w:rPr>
              <w:t>V</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ona</w:t>
            </w:r>
            <w:r w:rsidRPr="00D54CA0">
              <w:rPr>
                <w:spacing w:val="1"/>
                <w:sz w:val="24"/>
                <w:szCs w:val="24"/>
                <w:lang w:val="it-IT"/>
              </w:rPr>
              <w:t>t</w:t>
            </w:r>
            <w:r w:rsidRPr="00D54CA0">
              <w:rPr>
                <w:spacing w:val="-2"/>
                <w:sz w:val="24"/>
                <w:szCs w:val="24"/>
                <w:lang w:val="it-IT"/>
              </w:rPr>
              <w:t>k</w:t>
            </w:r>
            <w:r w:rsidRPr="00D54CA0">
              <w:rPr>
                <w:sz w:val="24"/>
                <w:szCs w:val="24"/>
                <w:lang w:val="it-IT"/>
              </w:rPr>
              <w:t>o</w:t>
            </w:r>
            <w:r w:rsidRPr="00D54CA0">
              <w:rPr>
                <w:spacing w:val="-2"/>
                <w:sz w:val="24"/>
                <w:szCs w:val="24"/>
                <w:lang w:val="it-IT"/>
              </w:rPr>
              <w:t>z</w:t>
            </w:r>
            <w:r w:rsidRPr="00D54CA0">
              <w:rPr>
                <w:sz w:val="24"/>
                <w:szCs w:val="24"/>
                <w:lang w:val="it-IT"/>
              </w:rPr>
              <w:t>ó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CH</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U</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 xml:space="preserve">LE, </w:t>
            </w:r>
            <w:r w:rsidRPr="00D54CA0">
              <w:rPr>
                <w:spacing w:val="-1"/>
                <w:sz w:val="24"/>
                <w:szCs w:val="24"/>
                <w:lang w:val="it-IT"/>
              </w:rPr>
              <w:t>N</w:t>
            </w:r>
            <w:r w:rsidRPr="00D54CA0">
              <w:rPr>
                <w:sz w:val="24"/>
                <w:szCs w:val="24"/>
                <w:lang w:val="it-IT"/>
              </w:rPr>
              <w:t>E név</w:t>
            </w:r>
            <w:r w:rsidRPr="00D54CA0">
              <w:rPr>
                <w:spacing w:val="-4"/>
                <w:sz w:val="24"/>
                <w:szCs w:val="24"/>
                <w:lang w:val="it-IT"/>
              </w:rPr>
              <w:t>m</w:t>
            </w:r>
            <w:r w:rsidRPr="00D54CA0">
              <w:rPr>
                <w:spacing w:val="3"/>
                <w:sz w:val="24"/>
                <w:szCs w:val="24"/>
                <w:lang w:val="it-IT"/>
              </w:rPr>
              <w:t>á</w:t>
            </w:r>
            <w:r w:rsidRPr="00D54CA0">
              <w:rPr>
                <w:sz w:val="24"/>
                <w:szCs w:val="24"/>
                <w:lang w:val="it-IT"/>
              </w:rPr>
              <w:t xml:space="preserve">s, </w:t>
            </w:r>
            <w:r w:rsidRPr="00D54CA0">
              <w:rPr>
                <w:spacing w:val="1"/>
                <w:sz w:val="24"/>
                <w:szCs w:val="24"/>
                <w:lang w:val="it-IT"/>
              </w:rPr>
              <w:t>e</w:t>
            </w:r>
            <w:r w:rsidRPr="00D54CA0">
              <w:rPr>
                <w:spacing w:val="-2"/>
                <w:sz w:val="24"/>
                <w:szCs w:val="24"/>
                <w:lang w:val="it-IT"/>
              </w:rPr>
              <w:t>g</w:t>
            </w:r>
            <w:r w:rsidRPr="00D54CA0">
              <w:rPr>
                <w:spacing w:val="1"/>
                <w:sz w:val="24"/>
                <w:szCs w:val="24"/>
                <w:lang w:val="it-IT"/>
              </w:rPr>
              <w:t>y</w:t>
            </w:r>
            <w:r w:rsidRPr="00D54CA0">
              <w:rPr>
                <w:sz w:val="24"/>
                <w:szCs w:val="24"/>
                <w:lang w:val="it-IT"/>
              </w:rPr>
              <w:t>-</w:t>
            </w:r>
            <w:r w:rsidRPr="00D54CA0">
              <w:rPr>
                <w:spacing w:val="-4"/>
                <w:sz w:val="24"/>
                <w:szCs w:val="24"/>
                <w:lang w:val="it-IT"/>
              </w:rPr>
              <w:t xml:space="preserve"> </w:t>
            </w:r>
            <w:r w:rsidRPr="00D54CA0">
              <w:rPr>
                <w:sz w:val="24"/>
                <w:szCs w:val="24"/>
                <w:lang w:val="it-IT"/>
              </w:rPr>
              <w:t xml:space="preserve">és </w:t>
            </w:r>
            <w:r w:rsidRPr="00D54CA0">
              <w:rPr>
                <w:spacing w:val="1"/>
                <w:sz w:val="24"/>
                <w:szCs w:val="24"/>
                <w:lang w:val="it-IT"/>
              </w:rPr>
              <w:t>t</w:t>
            </w:r>
            <w:r w:rsidRPr="00D54CA0">
              <w:rPr>
                <w:sz w:val="24"/>
                <w:szCs w:val="24"/>
                <w:lang w:val="it-IT"/>
              </w:rPr>
              <w:t>öbb</w:t>
            </w:r>
            <w:r w:rsidRPr="00D54CA0">
              <w:rPr>
                <w:spacing w:val="-2"/>
                <w:sz w:val="24"/>
                <w:szCs w:val="24"/>
                <w:lang w:val="it-IT"/>
              </w:rPr>
              <w:t>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ú h</w:t>
            </w:r>
            <w:r w:rsidRPr="00D54CA0">
              <w:rPr>
                <w:spacing w:val="-2"/>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pacing w:val="-1"/>
                <w:sz w:val="24"/>
                <w:szCs w:val="24"/>
                <w:lang w:val="it-IT"/>
              </w:rPr>
              <w:t>l</w:t>
            </w:r>
            <w:r w:rsidRPr="00D54CA0">
              <w:rPr>
                <w:sz w:val="24"/>
                <w:szCs w:val="24"/>
                <w:lang w:val="it-IT"/>
              </w:rPr>
              <w:t>an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 xml:space="preserve">: </w:t>
            </w:r>
            <w:r w:rsidRPr="00D54CA0">
              <w:rPr>
                <w:spacing w:val="1"/>
                <w:sz w:val="24"/>
                <w:szCs w:val="24"/>
                <w:lang w:val="it-IT"/>
              </w:rPr>
              <w:t xml:space="preserve"> </w:t>
            </w:r>
            <w:r w:rsidRPr="00D54CA0">
              <w:rPr>
                <w:spacing w:val="-1"/>
                <w:sz w:val="24"/>
                <w:szCs w:val="24"/>
                <w:lang w:val="it-IT"/>
              </w:rPr>
              <w:t>OG</w:t>
            </w:r>
            <w:r w:rsidRPr="00D54CA0">
              <w:rPr>
                <w:spacing w:val="1"/>
                <w:sz w:val="24"/>
                <w:szCs w:val="24"/>
                <w:lang w:val="it-IT"/>
              </w:rPr>
              <w:t>N</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L</w:t>
            </w:r>
            <w:r w:rsidRPr="00D54CA0">
              <w:rPr>
                <w:spacing w:val="1"/>
                <w:sz w:val="24"/>
                <w:szCs w:val="24"/>
                <w:lang w:val="it-IT"/>
              </w:rPr>
              <w:t>CH</w:t>
            </w:r>
            <w:r w:rsidRPr="00D54CA0">
              <w:rPr>
                <w:spacing w:val="3"/>
                <w:sz w:val="24"/>
                <w:szCs w:val="24"/>
                <w:lang w:val="it-IT"/>
              </w:rPr>
              <w:t>E</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CUNO</w:t>
            </w:r>
            <w:r w:rsidRPr="00D54CA0">
              <w:rPr>
                <w:sz w:val="24"/>
                <w:szCs w:val="24"/>
                <w:lang w:val="it-IT"/>
              </w:rPr>
              <w:t xml:space="preserve">, </w:t>
            </w:r>
            <w:r w:rsidRPr="00D54CA0">
              <w:rPr>
                <w:spacing w:val="-1"/>
                <w:sz w:val="24"/>
                <w:szCs w:val="24"/>
                <w:lang w:val="it-IT"/>
              </w:rPr>
              <w:t>QUA</w:t>
            </w:r>
            <w:r w:rsidRPr="00D54CA0">
              <w:rPr>
                <w:sz w:val="24"/>
                <w:szCs w:val="24"/>
                <w:lang w:val="it-IT"/>
              </w:rPr>
              <w:t>L</w:t>
            </w:r>
            <w:r w:rsidRPr="00D54CA0">
              <w:rPr>
                <w:spacing w:val="1"/>
                <w:sz w:val="24"/>
                <w:szCs w:val="24"/>
                <w:lang w:val="it-IT"/>
              </w:rPr>
              <w:t>S</w:t>
            </w:r>
            <w:r w:rsidRPr="00D54CA0">
              <w:rPr>
                <w:spacing w:val="-4"/>
                <w:sz w:val="24"/>
                <w:szCs w:val="24"/>
                <w:lang w:val="it-IT"/>
              </w:rPr>
              <w:t>I</w:t>
            </w:r>
            <w:r w:rsidRPr="00D54CA0">
              <w:rPr>
                <w:spacing w:val="-1"/>
                <w:sz w:val="24"/>
                <w:szCs w:val="24"/>
                <w:lang w:val="it-IT"/>
              </w:rPr>
              <w:t>A</w:t>
            </w:r>
            <w:r w:rsidRPr="00D54CA0">
              <w:rPr>
                <w:spacing w:val="2"/>
                <w:sz w:val="24"/>
                <w:szCs w:val="24"/>
                <w:lang w:val="it-IT"/>
              </w:rPr>
              <w:t>S</w:t>
            </w:r>
            <w:r w:rsidRPr="00D54CA0">
              <w:rPr>
                <w:spacing w:val="-2"/>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T</w:t>
            </w:r>
            <w:r w:rsidRPr="00D54CA0">
              <w:rPr>
                <w:spacing w:val="1"/>
                <w:sz w:val="24"/>
                <w:szCs w:val="24"/>
                <w:lang w:val="it-IT"/>
              </w:rPr>
              <w:t>T</w:t>
            </w:r>
            <w:r w:rsidRPr="00D54CA0">
              <w:rPr>
                <w:spacing w:val="-1"/>
                <w:sz w:val="24"/>
                <w:szCs w:val="24"/>
                <w:lang w:val="it-IT"/>
              </w:rPr>
              <w:t>O</w:t>
            </w:r>
            <w:r w:rsidRPr="00D54CA0">
              <w:rPr>
                <w:sz w:val="24"/>
                <w:szCs w:val="24"/>
                <w:lang w:val="it-IT"/>
              </w:rPr>
              <w:t>,</w:t>
            </w:r>
            <w:r w:rsidRPr="00D54CA0">
              <w:rPr>
                <w:spacing w:val="-2"/>
                <w:sz w:val="24"/>
                <w:szCs w:val="24"/>
                <w:lang w:val="it-IT"/>
              </w:rPr>
              <w:t xml:space="preserve"> </w:t>
            </w:r>
            <w:r w:rsidRPr="00D54CA0">
              <w:rPr>
                <w:spacing w:val="2"/>
                <w:sz w:val="24"/>
                <w:szCs w:val="24"/>
                <w:lang w:val="it-IT"/>
              </w:rPr>
              <w:t>T</w:t>
            </w:r>
            <w:r w:rsidRPr="00D54CA0">
              <w:rPr>
                <w:spacing w:val="-3"/>
                <w:sz w:val="24"/>
                <w:szCs w:val="24"/>
                <w:lang w:val="it-IT"/>
              </w:rPr>
              <w:t>A</w:t>
            </w:r>
            <w:r w:rsidRPr="00D54CA0">
              <w:rPr>
                <w:spacing w:val="-1"/>
                <w:sz w:val="24"/>
                <w:szCs w:val="24"/>
                <w:lang w:val="it-IT"/>
              </w:rPr>
              <w:t>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ás</w:t>
            </w:r>
            <w:r w:rsidRPr="00D54CA0">
              <w:rPr>
                <w:spacing w:val="3"/>
                <w:sz w:val="24"/>
                <w:szCs w:val="24"/>
                <w:lang w:val="it-IT"/>
              </w:rPr>
              <w:t xml:space="preserve"> </w:t>
            </w:r>
            <w:r w:rsidRPr="00D54CA0">
              <w:rPr>
                <w:sz w:val="24"/>
                <w:szCs w:val="24"/>
                <w:lang w:val="it-IT"/>
              </w:rPr>
              <w:t>;</w:t>
            </w:r>
            <w:r w:rsidRPr="00D54CA0">
              <w:rPr>
                <w:spacing w:val="1"/>
                <w:sz w:val="24"/>
                <w:szCs w:val="24"/>
                <w:lang w:val="it-IT"/>
              </w:rPr>
              <w:t xml:space="preserve"> </w:t>
            </w:r>
            <w:r w:rsidRPr="00D54CA0">
              <w:rPr>
                <w:sz w:val="24"/>
                <w:szCs w:val="24"/>
                <w:lang w:val="it-IT"/>
              </w:rPr>
              <w:t>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an, 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z w:val="24"/>
                <w:szCs w:val="24"/>
                <w:lang w:val="it-IT"/>
              </w:rPr>
              <w:t xml:space="preserve">os </w:t>
            </w:r>
            <w:r w:rsidRPr="00D54CA0">
              <w:rPr>
                <w:spacing w:val="-2"/>
                <w:sz w:val="24"/>
                <w:szCs w:val="24"/>
                <w:lang w:val="it-IT"/>
              </w:rPr>
              <w:t>é</w:t>
            </w:r>
            <w:r w:rsidRPr="00D54CA0">
              <w:rPr>
                <w:sz w:val="24"/>
                <w:szCs w:val="24"/>
                <w:lang w:val="it-IT"/>
              </w:rPr>
              <w:t>s ös</w:t>
            </w:r>
            <w:r w:rsidRPr="00D54CA0">
              <w:rPr>
                <w:spacing w:val="1"/>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pacing w:val="-2"/>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w:t>
            </w:r>
            <w:r w:rsidRPr="00D54CA0">
              <w:rPr>
                <w:spacing w:val="1"/>
                <w:sz w:val="24"/>
                <w:szCs w:val="24"/>
                <w:lang w:val="it-IT"/>
              </w:rPr>
              <w:t xml:space="preserve"> </w:t>
            </w:r>
            <w:r w:rsidRPr="00D54CA0">
              <w:rPr>
                <w:sz w:val="24"/>
                <w:szCs w:val="24"/>
                <w:lang w:val="it-IT"/>
              </w:rPr>
              <w:t>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 xml:space="preserve">, ME, ME </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G</w:t>
            </w:r>
            <w:r w:rsidRPr="00D54CA0">
              <w:rPr>
                <w:sz w:val="24"/>
                <w:szCs w:val="24"/>
                <w:lang w:val="it-IT"/>
              </w:rPr>
              <w:t>L</w:t>
            </w:r>
            <w:r w:rsidRPr="00D54CA0">
              <w:rPr>
                <w:spacing w:val="-4"/>
                <w:sz w:val="24"/>
                <w:szCs w:val="24"/>
                <w:lang w:val="it-IT"/>
              </w:rPr>
              <w:t>I</w:t>
            </w:r>
            <w:r w:rsidRPr="00D54CA0">
              <w:rPr>
                <w:spacing w:val="2"/>
                <w:sz w:val="24"/>
                <w:szCs w:val="24"/>
                <w:lang w:val="it-IT"/>
              </w:rPr>
              <w:t>E</w:t>
            </w:r>
            <w:r w:rsidRPr="00D54CA0">
              <w:rPr>
                <w:sz w:val="24"/>
                <w:szCs w:val="24"/>
                <w:lang w:val="it-IT"/>
              </w:rPr>
              <w:t>L</w:t>
            </w:r>
            <w:r w:rsidRPr="00D54CA0">
              <w:rPr>
                <w:spacing w:val="-2"/>
                <w:sz w:val="24"/>
                <w:szCs w:val="24"/>
                <w:lang w:val="it-IT"/>
              </w:rPr>
              <w:t>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 que</w:t>
            </w:r>
            <w:r w:rsidRPr="00D54CA0">
              <w:rPr>
                <w:spacing w:val="1"/>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che</w:t>
            </w:r>
            <w:r w:rsidRPr="00D54CA0">
              <w:rPr>
                <w:spacing w:val="1"/>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 xml:space="preserve">a </w:t>
            </w:r>
            <w:r w:rsidRPr="00D54CA0">
              <w:rPr>
                <w:spacing w:val="-1"/>
                <w:sz w:val="24"/>
                <w:szCs w:val="24"/>
                <w:lang w:val="it-IT"/>
              </w:rPr>
              <w:t>f</w:t>
            </w:r>
            <w:r w:rsidRPr="00D54CA0">
              <w:rPr>
                <w:sz w:val="24"/>
                <w:szCs w:val="24"/>
                <w:lang w:val="it-IT"/>
              </w:rPr>
              <w:t>acc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ades</w:t>
            </w:r>
            <w:r w:rsidRPr="00D54CA0">
              <w:rPr>
                <w:spacing w:val="1"/>
                <w:sz w:val="24"/>
                <w:szCs w:val="24"/>
                <w:lang w:val="it-IT"/>
              </w:rPr>
              <w:t>s</w:t>
            </w:r>
            <w:r w:rsidRPr="00D54CA0">
              <w:rPr>
                <w:spacing w:val="-2"/>
                <w:sz w:val="24"/>
                <w:szCs w:val="24"/>
                <w:lang w:val="it-IT"/>
              </w:rPr>
              <w:t>o</w:t>
            </w:r>
            <w:r w:rsidRPr="00D54CA0">
              <w:rPr>
                <w:sz w:val="24"/>
                <w:szCs w:val="24"/>
                <w:lang w:val="it-IT"/>
              </w:rPr>
              <w:t>?, co</w:t>
            </w:r>
            <w:r w:rsidRPr="00D54CA0">
              <w:rPr>
                <w:spacing w:val="-4"/>
                <w:sz w:val="24"/>
                <w:szCs w:val="24"/>
                <w:lang w:val="it-IT"/>
              </w:rPr>
              <w:t>m</w:t>
            </w:r>
            <w:r w:rsidRPr="00D54CA0">
              <w:rPr>
                <w:sz w:val="24"/>
                <w:szCs w:val="24"/>
                <w:lang w:val="it-IT"/>
              </w:rPr>
              <w:t xml:space="preserve">e </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qu</w:t>
            </w:r>
            <w:r w:rsidRPr="00D54CA0">
              <w:rPr>
                <w:spacing w:val="-2"/>
                <w:sz w:val="24"/>
                <w:szCs w:val="24"/>
                <w:lang w:val="it-IT"/>
              </w:rPr>
              <w:t>a</w:t>
            </w:r>
            <w:r w:rsidRPr="00D54CA0">
              <w:rPr>
                <w:sz w:val="24"/>
                <w:szCs w:val="24"/>
                <w:lang w:val="it-IT"/>
              </w:rPr>
              <w:t>ndo and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 c</w:t>
            </w:r>
            <w:r w:rsidRPr="00D54CA0">
              <w:rPr>
                <w:spacing w:val="-2"/>
                <w:sz w:val="24"/>
                <w:szCs w:val="24"/>
                <w:lang w:val="it-IT"/>
              </w:rPr>
              <w:t>a</w:t>
            </w:r>
            <w:r w:rsidRPr="00D54CA0">
              <w:rPr>
                <w:sz w:val="24"/>
                <w:szCs w:val="24"/>
                <w:lang w:val="it-IT"/>
              </w:rPr>
              <w:t>s</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z w:val="24"/>
                <w:szCs w:val="24"/>
                <w:lang w:val="it-IT"/>
              </w:rPr>
              <w:t>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u</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pe</w:t>
            </w:r>
            <w:r w:rsidRPr="00D54CA0">
              <w:rPr>
                <w:spacing w:val="1"/>
                <w:sz w:val="24"/>
                <w:szCs w:val="24"/>
                <w:lang w:val="it-IT"/>
              </w:rPr>
              <w:t>r</w:t>
            </w:r>
            <w:r w:rsidRPr="00D54CA0">
              <w:rPr>
                <w:spacing w:val="-2"/>
                <w:sz w:val="24"/>
                <w:szCs w:val="24"/>
                <w:lang w:val="it-IT"/>
              </w:rPr>
              <w:t>c</w:t>
            </w:r>
            <w:r w:rsidRPr="00D54CA0">
              <w:rPr>
                <w:sz w:val="24"/>
                <w:szCs w:val="24"/>
                <w:lang w:val="it-IT"/>
              </w:rPr>
              <w:t>hé non</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e</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enu</w:t>
            </w:r>
            <w:r w:rsidRPr="00D54CA0">
              <w:rPr>
                <w:spacing w:val="1"/>
                <w:sz w:val="24"/>
                <w:szCs w:val="24"/>
                <w:lang w:val="it-IT"/>
              </w:rPr>
              <w:t>t</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 xml:space="preserve"> </w:t>
            </w:r>
            <w:r w:rsidRPr="00D54CA0">
              <w:rPr>
                <w:sz w:val="24"/>
                <w:szCs w:val="24"/>
                <w:lang w:val="it-IT"/>
              </w:rPr>
              <w:t>ne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a 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ado anc</w:t>
            </w:r>
            <w:r w:rsidRPr="00D54CA0">
              <w:rPr>
                <w:spacing w:val="-2"/>
                <w:sz w:val="24"/>
                <w:szCs w:val="24"/>
                <w:lang w:val="it-IT"/>
              </w:rPr>
              <w:t>h</w:t>
            </w:r>
            <w:r w:rsidRPr="00D54CA0">
              <w:rPr>
                <w:spacing w:val="1"/>
                <w:sz w:val="24"/>
                <w:szCs w:val="24"/>
                <w:lang w:val="it-IT"/>
              </w:rPr>
              <w:t>’</w:t>
            </w:r>
            <w:r w:rsidRPr="00D54CA0">
              <w:rPr>
                <w:spacing w:val="-1"/>
                <w:sz w:val="24"/>
                <w:szCs w:val="24"/>
                <w:lang w:val="it-IT"/>
              </w:rPr>
              <w:t>i</w:t>
            </w:r>
            <w:r w:rsidRPr="00D54CA0">
              <w:rPr>
                <w:sz w:val="24"/>
                <w:szCs w:val="24"/>
                <w:lang w:val="it-IT"/>
              </w:rPr>
              <w:t>o ;</w:t>
            </w:r>
            <w:r w:rsidRPr="00D54CA0">
              <w:rPr>
                <w:spacing w:val="1"/>
                <w:sz w:val="24"/>
                <w:szCs w:val="24"/>
                <w:lang w:val="it-IT"/>
              </w:rPr>
              <w:t xml:space="preserve"> </w:t>
            </w:r>
            <w:r w:rsidRPr="00D54CA0">
              <w:rPr>
                <w:sz w:val="24"/>
                <w:szCs w:val="24"/>
                <w:lang w:val="it-IT"/>
              </w:rPr>
              <w:t>o</w:t>
            </w:r>
            <w:r w:rsidRPr="00D54CA0">
              <w:rPr>
                <w:spacing w:val="-5"/>
                <w:sz w:val="24"/>
                <w:szCs w:val="24"/>
                <w:lang w:val="it-IT"/>
              </w:rPr>
              <w:t>g</w:t>
            </w:r>
            <w:r w:rsidRPr="00D54CA0">
              <w:rPr>
                <w:sz w:val="24"/>
                <w:szCs w:val="24"/>
                <w:lang w:val="it-IT"/>
              </w:rPr>
              <w:t>ni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r</w:t>
            </w:r>
            <w:r w:rsidRPr="00D54CA0">
              <w:rPr>
                <w:spacing w:val="1"/>
                <w:sz w:val="24"/>
                <w:szCs w:val="24"/>
                <w:lang w:val="it-IT"/>
              </w:rPr>
              <w:t>i</w:t>
            </w:r>
            <w:r w:rsidRPr="00D54CA0">
              <w:rPr>
                <w:sz w:val="24"/>
                <w:szCs w:val="24"/>
                <w:lang w:val="it-IT"/>
              </w:rPr>
              <w:t>n</w:t>
            </w:r>
            <w:r w:rsidRPr="00D54CA0">
              <w:rPr>
                <w:spacing w:val="-2"/>
                <w:sz w:val="24"/>
                <w:szCs w:val="24"/>
                <w:lang w:val="it-IT"/>
              </w:rPr>
              <w:t>c</w:t>
            </w:r>
            <w:r w:rsidRPr="00D54CA0">
              <w:rPr>
                <w:spacing w:val="1"/>
                <w:sz w:val="24"/>
                <w:szCs w:val="24"/>
                <w:lang w:val="it-IT"/>
              </w:rPr>
              <w:t>i</w:t>
            </w:r>
            <w:r w:rsidRPr="00D54CA0">
              <w:rPr>
                <w:spacing w:val="-2"/>
                <w:sz w:val="24"/>
                <w:szCs w:val="24"/>
                <w:lang w:val="it-IT"/>
              </w:rPr>
              <w:t>p</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z w:val="24"/>
                <w:szCs w:val="24"/>
                <w:lang w:val="it-IT"/>
              </w:rPr>
              <w:t xml:space="preserve">è </w:t>
            </w:r>
            <w:r w:rsidRPr="00D54CA0">
              <w:rPr>
                <w:spacing w:val="-2"/>
                <w:sz w:val="24"/>
                <w:szCs w:val="24"/>
                <w:lang w:val="it-IT"/>
              </w:rPr>
              <w:t>d</w:t>
            </w:r>
            <w:r w:rsidRPr="00D54CA0">
              <w:rPr>
                <w:spacing w:val="1"/>
                <w:sz w:val="24"/>
                <w:szCs w:val="24"/>
                <w:lang w:val="it-IT"/>
              </w:rPr>
              <w:t>i</w:t>
            </w:r>
            <w:r w:rsidRPr="00D54CA0">
              <w:rPr>
                <w:spacing w:val="-2"/>
                <w:sz w:val="24"/>
                <w:szCs w:val="24"/>
                <w:lang w:val="it-IT"/>
              </w:rPr>
              <w:t>f</w:t>
            </w:r>
            <w:r w:rsidRPr="00D54CA0">
              <w:rPr>
                <w:spacing w:val="1"/>
                <w:sz w:val="24"/>
                <w:szCs w:val="24"/>
                <w:lang w:val="it-IT"/>
              </w:rPr>
              <w:t>f</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pacing w:val="1"/>
                <w:sz w:val="24"/>
                <w:szCs w:val="24"/>
                <w:lang w:val="it-IT"/>
              </w:rPr>
              <w:t>l</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z w:val="24"/>
                <w:szCs w:val="24"/>
                <w:lang w:val="it-IT"/>
              </w:rPr>
              <w:t>o</w:t>
            </w:r>
            <w:r w:rsidRPr="00D54CA0">
              <w:rPr>
                <w:spacing w:val="-2"/>
                <w:sz w:val="24"/>
                <w:szCs w:val="24"/>
                <w:lang w:val="it-IT"/>
              </w:rPr>
              <w:t>n</w:t>
            </w:r>
            <w:r w:rsidRPr="00D54CA0">
              <w:rPr>
                <w:sz w:val="24"/>
                <w:szCs w:val="24"/>
                <w:lang w:val="it-IT"/>
              </w:rPr>
              <w:t>os</w:t>
            </w:r>
            <w:r w:rsidRPr="00D54CA0">
              <w:rPr>
                <w:spacing w:val="1"/>
                <w:sz w:val="24"/>
                <w:szCs w:val="24"/>
                <w:lang w:val="it-IT"/>
              </w:rPr>
              <w:t>c</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t</w:t>
            </w:r>
            <w:r w:rsidRPr="00D54CA0">
              <w:rPr>
                <w:sz w:val="24"/>
                <w:szCs w:val="24"/>
                <w:lang w:val="it-IT"/>
              </w:rPr>
              <w:t>a</w:t>
            </w:r>
            <w:r w:rsidRPr="00D54CA0">
              <w:rPr>
                <w:spacing w:val="-2"/>
                <w:sz w:val="24"/>
                <w:szCs w:val="24"/>
                <w:lang w:val="it-IT"/>
              </w:rPr>
              <w:t>n</w:t>
            </w:r>
            <w:r w:rsidRPr="00D54CA0">
              <w:rPr>
                <w:spacing w:val="1"/>
                <w:sz w:val="24"/>
                <w:szCs w:val="24"/>
                <w:lang w:val="it-IT"/>
              </w:rPr>
              <w:t>t</w:t>
            </w:r>
            <w:r w:rsidRPr="00D54CA0">
              <w:rPr>
                <w:sz w:val="24"/>
                <w:szCs w:val="24"/>
                <w:lang w:val="it-IT"/>
              </w:rPr>
              <w:t xml:space="preserve">a </w:t>
            </w:r>
            <w:r w:rsidRPr="00D54CA0">
              <w:rPr>
                <w:spacing w:val="-2"/>
                <w:sz w:val="24"/>
                <w:szCs w:val="24"/>
                <w:lang w:val="it-IT"/>
              </w:rPr>
              <w:t>g</w:t>
            </w:r>
            <w:r w:rsidRPr="00D54CA0">
              <w:rPr>
                <w:sz w:val="24"/>
                <w:szCs w:val="24"/>
                <w:lang w:val="it-IT"/>
              </w:rPr>
              <w:t>en</w:t>
            </w:r>
            <w:r w:rsidRPr="00D54CA0">
              <w:rPr>
                <w:spacing w:val="1"/>
                <w:sz w:val="24"/>
                <w:szCs w:val="24"/>
                <w:lang w:val="it-IT"/>
              </w:rPr>
              <w:t>t</w:t>
            </w:r>
            <w:r w:rsidRPr="00D54CA0">
              <w:rPr>
                <w:sz w:val="24"/>
                <w:szCs w:val="24"/>
                <w:lang w:val="it-IT"/>
              </w:rPr>
              <w:t>e simpatica, salve a tutti. Ho sbagliato dicendoglielo.</w:t>
            </w:r>
          </w:p>
        </w:tc>
      </w:tr>
    </w:tbl>
    <w:p w:rsidR="00864E1D" w:rsidRDefault="00864E1D" w:rsidP="00864E1D">
      <w:pPr>
        <w:spacing w:after="200" w:line="276" w:lineRule="auto"/>
        <w:rPr>
          <w:b/>
          <w:sz w:val="28"/>
          <w:szCs w:val="28"/>
        </w:rPr>
      </w:pPr>
    </w:p>
    <w:p w:rsidR="00864E1D" w:rsidRDefault="00864E1D" w:rsidP="00864E1D">
      <w:pPr>
        <w:pStyle w:val="NormlWeb"/>
        <w:spacing w:before="0" w:beforeAutospacing="0" w:after="0" w:afterAutospacing="0"/>
        <w:ind w:right="158"/>
        <w:jc w:val="both"/>
        <w:rPr>
          <w:bCs/>
          <w:lang w:val="it-IT"/>
        </w:rPr>
      </w:pPr>
    </w:p>
    <w:p w:rsidR="00864E1D" w:rsidRPr="00E7699B" w:rsidRDefault="00864E1D" w:rsidP="00864E1D">
      <w:pPr>
        <w:spacing w:after="200" w:line="276" w:lineRule="auto"/>
        <w:jc w:val="center"/>
        <w:rPr>
          <w:b/>
          <w:sz w:val="24"/>
          <w:szCs w:val="24"/>
        </w:rPr>
      </w:pPr>
      <w:r w:rsidRPr="00E7699B">
        <w:rPr>
          <w:b/>
          <w:sz w:val="24"/>
          <w:szCs w:val="24"/>
        </w:rPr>
        <w:t>12. évfolyam</w:t>
      </w:r>
    </w:p>
    <w:p w:rsidR="00171C9D" w:rsidRPr="00487059" w:rsidRDefault="00171C9D" w:rsidP="00171C9D">
      <w:pPr>
        <w:spacing w:before="120" w:after="120"/>
        <w:ind w:firstLine="708"/>
        <w:jc w:val="both"/>
        <w:rPr>
          <w:sz w:val="24"/>
          <w:szCs w:val="24"/>
        </w:rPr>
      </w:pPr>
      <w:r w:rsidRPr="00487059">
        <w:rPr>
          <w:sz w:val="24"/>
          <w:szCs w:val="24"/>
        </w:rPr>
        <w:t>Az élő idegen nyelv jellegéből adódóan, a nyelvoktatásba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kontextusban is értelmezni tudják, nyelvi ismereteiknek köszönhetően pedig széleskörű információszerzésre és viszonyításra képesek. A gimnáziumi évekre egységesen meghatározott témakörökhöz megadott szempontok segítenek eligazodni abban, hogy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171C9D" w:rsidRPr="00487059" w:rsidRDefault="00171C9D" w:rsidP="00171C9D">
      <w:pPr>
        <w:suppressAutoHyphens/>
        <w:spacing w:before="120" w:after="120"/>
        <w:ind w:firstLine="708"/>
        <w:jc w:val="both"/>
        <w:rPr>
          <w:sz w:val="24"/>
          <w:szCs w:val="24"/>
        </w:rPr>
      </w:pPr>
      <w:r>
        <w:rPr>
          <w:sz w:val="24"/>
          <w:szCs w:val="24"/>
        </w:rPr>
        <w:t>Második</w:t>
      </w:r>
      <w:r w:rsidRPr="00487059">
        <w:rPr>
          <w:sz w:val="24"/>
          <w:szCs w:val="24"/>
        </w:rPr>
        <w:t xml:space="preserve"> idegen nyelvből a </w:t>
      </w:r>
      <w:r>
        <w:rPr>
          <w:sz w:val="24"/>
          <w:szCs w:val="24"/>
        </w:rPr>
        <w:t>nyelvi előkészítő tagozat</w:t>
      </w:r>
      <w:r w:rsidRPr="00487059">
        <w:rPr>
          <w:sz w:val="24"/>
          <w:szCs w:val="24"/>
        </w:rPr>
        <w:t xml:space="preserve"> 12. évfolyamának végére a tanulóknak el kell jutniuk az európai hatfokú skála </w:t>
      </w:r>
      <w:r>
        <w:rPr>
          <w:sz w:val="24"/>
          <w:szCs w:val="24"/>
        </w:rPr>
        <w:t>(KER) B1-</w:t>
      </w:r>
      <w:r w:rsidRPr="00487059">
        <w:rPr>
          <w:sz w:val="24"/>
          <w:szCs w:val="24"/>
        </w:rPr>
        <w:t>B2 szintre. A 12. évfolyamon lehetőséget kell biztosítani arra, hogy a tanulók felkészülhessenek igényeik szerint a középszi</w:t>
      </w:r>
      <w:r>
        <w:rPr>
          <w:sz w:val="24"/>
          <w:szCs w:val="24"/>
        </w:rPr>
        <w:t xml:space="preserve">ntű </w:t>
      </w:r>
      <w:r w:rsidRPr="00487059">
        <w:rPr>
          <w:sz w:val="24"/>
          <w:szCs w:val="24"/>
        </w:rPr>
        <w:t>vizsgára.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feladatok megoldásában is.</w:t>
      </w:r>
    </w:p>
    <w:p w:rsidR="00171C9D" w:rsidRPr="00487059" w:rsidRDefault="00171C9D" w:rsidP="00171C9D">
      <w:pPr>
        <w:spacing w:before="120" w:after="120"/>
        <w:ind w:firstLine="708"/>
        <w:jc w:val="both"/>
        <w:rPr>
          <w:sz w:val="24"/>
          <w:szCs w:val="24"/>
        </w:rPr>
      </w:pPr>
      <w:r w:rsidRPr="00487059">
        <w:rPr>
          <w:sz w:val="24"/>
          <w:szCs w:val="24"/>
        </w:rPr>
        <w:t>A tanulók motivációját növeli, ha a nyelvoktatás lehetőséget biztosít a tanulókat érdeklő tantárgyi tartalmak célnyelvi feldolgozására és az infokommunikációs technológiák használatára.</w:t>
      </w:r>
    </w:p>
    <w:p w:rsidR="00171C9D" w:rsidRPr="00487059" w:rsidRDefault="00171C9D" w:rsidP="00171C9D">
      <w:pPr>
        <w:spacing w:before="120" w:after="120"/>
        <w:ind w:firstLine="708"/>
        <w:jc w:val="both"/>
        <w:rPr>
          <w:sz w:val="24"/>
          <w:szCs w:val="24"/>
        </w:rPr>
      </w:pPr>
      <w:r w:rsidRPr="00487059">
        <w:rPr>
          <w:sz w:val="24"/>
          <w:szCs w:val="24"/>
        </w:rPr>
        <w:t xml:space="preserve">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pl. a feldolgozott témák megfelelő kiválasztásával és ok-okozati viszonyokat, következményeket feltáró feladatokkal. </w:t>
      </w:r>
    </w:p>
    <w:p w:rsidR="00171C9D" w:rsidRDefault="00171C9D" w:rsidP="00171C9D">
      <w:pPr>
        <w:rPr>
          <w:b/>
          <w:sz w:val="28"/>
          <w:szCs w:val="28"/>
        </w:rPr>
      </w:pPr>
    </w:p>
    <w:p w:rsidR="00864E1D" w:rsidRDefault="00864E1D" w:rsidP="00864E1D">
      <w:pPr>
        <w:ind w:firstLine="708"/>
        <w:jc w:val="both"/>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3402"/>
        <w:gridCol w:w="3118"/>
      </w:tblGrid>
      <w:tr w:rsidR="00864E1D" w:rsidRPr="00DF5A7B">
        <w:trPr>
          <w:trHeight w:val="562"/>
        </w:trPr>
        <w:tc>
          <w:tcPr>
            <w:tcW w:w="3687" w:type="dxa"/>
            <w:shd w:val="clear" w:color="auto" w:fill="FABF8F"/>
          </w:tcPr>
          <w:p w:rsidR="00864E1D" w:rsidRPr="00DF5A7B" w:rsidRDefault="00864E1D" w:rsidP="00A66977">
            <w:pPr>
              <w:ind w:right="158"/>
              <w:rPr>
                <w:rFonts w:eastAsia="MS Mincho"/>
                <w:b/>
                <w:sz w:val="24"/>
                <w:szCs w:val="24"/>
                <w:lang w:eastAsia="ja-JP"/>
              </w:rPr>
            </w:pPr>
            <w:r>
              <w:rPr>
                <w:rFonts w:eastAsia="MS Mincho"/>
                <w:b/>
                <w:sz w:val="24"/>
                <w:szCs w:val="24"/>
                <w:lang w:eastAsia="ja-JP"/>
              </w:rPr>
              <w:t>12</w:t>
            </w:r>
            <w:r w:rsidRPr="00DF5A7B">
              <w:rPr>
                <w:rFonts w:eastAsia="MS Mincho"/>
                <w:b/>
                <w:sz w:val="24"/>
                <w:szCs w:val="24"/>
                <w:lang w:eastAsia="ja-JP"/>
              </w:rPr>
              <w:t xml:space="preserve">. évfolyam: </w:t>
            </w:r>
          </w:p>
          <w:p w:rsidR="00864E1D" w:rsidRPr="00DF5A7B" w:rsidRDefault="00864E1D" w:rsidP="00A66977">
            <w:pPr>
              <w:ind w:right="158"/>
              <w:rPr>
                <w:rFonts w:eastAsia="MS Mincho"/>
                <w:b/>
                <w:sz w:val="24"/>
                <w:szCs w:val="24"/>
                <w:lang w:eastAsia="ja-JP"/>
              </w:rPr>
            </w:pPr>
            <w:r w:rsidRPr="00BE0125">
              <w:rPr>
                <w:rFonts w:eastAsia="MS Mincho"/>
                <w:sz w:val="24"/>
                <w:szCs w:val="24"/>
                <w:lang w:eastAsia="ja-JP"/>
              </w:rPr>
              <w:t>Tematikai egység</w:t>
            </w:r>
          </w:p>
        </w:tc>
        <w:tc>
          <w:tcPr>
            <w:tcW w:w="3402" w:type="dxa"/>
            <w:shd w:val="clear" w:color="auto" w:fill="FBD4B4"/>
          </w:tcPr>
          <w:p w:rsidR="00864E1D" w:rsidRPr="00DF5A7B" w:rsidRDefault="00864E1D" w:rsidP="00A66977">
            <w:pPr>
              <w:ind w:right="158"/>
              <w:rPr>
                <w:rFonts w:eastAsia="MS Mincho"/>
                <w:b/>
                <w:sz w:val="24"/>
                <w:szCs w:val="24"/>
                <w:lang w:eastAsia="ja-JP"/>
              </w:rPr>
            </w:pPr>
            <w:r>
              <w:rPr>
                <w:rFonts w:eastAsia="MS Mincho"/>
                <w:b/>
                <w:sz w:val="24"/>
                <w:szCs w:val="24"/>
                <w:shd w:val="clear" w:color="auto" w:fill="FBD4B4"/>
                <w:lang w:eastAsia="ja-JP"/>
              </w:rPr>
              <w:t>Helyi sajátosságok</w:t>
            </w:r>
          </w:p>
        </w:tc>
        <w:tc>
          <w:tcPr>
            <w:tcW w:w="3118" w:type="dxa"/>
            <w:shd w:val="clear" w:color="auto" w:fill="FDE9D9"/>
          </w:tcPr>
          <w:p w:rsidR="00864E1D" w:rsidRPr="00DF5A7B" w:rsidRDefault="00864E1D" w:rsidP="00A66977">
            <w:pPr>
              <w:ind w:right="489"/>
              <w:rPr>
                <w:rFonts w:eastAsia="MS Mincho"/>
                <w:b/>
                <w:sz w:val="24"/>
                <w:szCs w:val="24"/>
                <w:lang w:eastAsia="ja-JP"/>
              </w:rPr>
            </w:pPr>
            <w:r>
              <w:rPr>
                <w:rFonts w:eastAsia="MS Mincho"/>
                <w:b/>
                <w:sz w:val="24"/>
                <w:szCs w:val="24"/>
                <w:lang w:eastAsia="ja-JP"/>
              </w:rPr>
              <w:t>Kapcsolódási pontok</w:t>
            </w:r>
          </w:p>
        </w:tc>
      </w:tr>
      <w:tr w:rsidR="00171C9D" w:rsidRPr="00BE0125">
        <w:tc>
          <w:tcPr>
            <w:tcW w:w="3687"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Személyes vonatkozások, család</w:t>
            </w:r>
          </w:p>
          <w:p w:rsidR="00171C9D" w:rsidRDefault="00171C9D" w:rsidP="00A66977">
            <w:pPr>
              <w:ind w:right="158"/>
              <w:rPr>
                <w:rFonts w:eastAsia="MS Mincho"/>
                <w:sz w:val="24"/>
                <w:szCs w:val="24"/>
                <w:lang w:eastAsia="ja-JP"/>
              </w:rPr>
            </w:pPr>
            <w:r>
              <w:rPr>
                <w:rFonts w:eastAsia="MS Mincho"/>
                <w:sz w:val="24"/>
                <w:szCs w:val="24"/>
                <w:lang w:eastAsia="ja-JP"/>
              </w:rPr>
              <w:t>Házasság</w:t>
            </w:r>
            <w:r w:rsidR="00CF0943">
              <w:rPr>
                <w:rFonts w:eastAsia="MS Mincho"/>
                <w:sz w:val="24"/>
                <w:szCs w:val="24"/>
                <w:lang w:eastAsia="ja-JP"/>
              </w:rPr>
              <w:t>.</w:t>
            </w:r>
          </w:p>
          <w:p w:rsidR="00171C9D" w:rsidRDefault="00171C9D" w:rsidP="00A66977">
            <w:pPr>
              <w:ind w:right="158"/>
              <w:rPr>
                <w:rFonts w:eastAsia="MS Mincho"/>
                <w:sz w:val="24"/>
                <w:szCs w:val="24"/>
                <w:lang w:eastAsia="ja-JP"/>
              </w:rPr>
            </w:pPr>
            <w:r>
              <w:rPr>
                <w:rFonts w:eastAsia="MS Mincho"/>
                <w:sz w:val="24"/>
                <w:szCs w:val="24"/>
                <w:lang w:eastAsia="ja-JP"/>
              </w:rPr>
              <w:t>Testvérek a családban.</w:t>
            </w:r>
          </w:p>
          <w:p w:rsidR="00171C9D" w:rsidRPr="00BE0125" w:rsidRDefault="00844397" w:rsidP="00A66977">
            <w:pPr>
              <w:ind w:right="158"/>
              <w:rPr>
                <w:rFonts w:eastAsia="MS Mincho"/>
                <w:sz w:val="24"/>
                <w:szCs w:val="24"/>
                <w:lang w:eastAsia="ja-JP"/>
              </w:rPr>
            </w:pPr>
            <w:r>
              <w:rPr>
                <w:rFonts w:eastAsia="MS Mincho"/>
                <w:sz w:val="24"/>
                <w:szCs w:val="24"/>
                <w:lang w:eastAsia="ja-JP"/>
              </w:rPr>
              <w:t>A magyar családok jellemzői.</w:t>
            </w:r>
          </w:p>
        </w:tc>
        <w:tc>
          <w:tcPr>
            <w:tcW w:w="3402"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A Bibilia tanítása a házasságról és a családról</w:t>
            </w:r>
          </w:p>
        </w:tc>
        <w:tc>
          <w:tcPr>
            <w:tcW w:w="3118" w:type="dxa"/>
          </w:tcPr>
          <w:p w:rsidR="00171C9D" w:rsidRDefault="00171C9D" w:rsidP="00A66977">
            <w:pPr>
              <w:spacing w:before="120"/>
              <w:rPr>
                <w:sz w:val="24"/>
                <w:szCs w:val="24"/>
              </w:rPr>
            </w:pPr>
            <w:r>
              <w:rPr>
                <w:i/>
                <w:sz w:val="24"/>
                <w:szCs w:val="24"/>
              </w:rPr>
              <w:t>Technika, é</w:t>
            </w:r>
            <w:r w:rsidRPr="00871ECB">
              <w:rPr>
                <w:i/>
                <w:sz w:val="24"/>
                <w:szCs w:val="24"/>
              </w:rPr>
              <w:t>letvitel és gyakorlat</w:t>
            </w:r>
            <w:r>
              <w:rPr>
                <w:sz w:val="24"/>
                <w:szCs w:val="24"/>
              </w:rPr>
              <w:t>: család és háztartás.</w:t>
            </w:r>
          </w:p>
          <w:p w:rsidR="00171C9D" w:rsidRPr="005057D6" w:rsidRDefault="00171C9D" w:rsidP="00A66977">
            <w:pPr>
              <w:spacing w:before="120"/>
              <w:rPr>
                <w:sz w:val="24"/>
                <w:szCs w:val="24"/>
              </w:rPr>
            </w:pPr>
            <w:r>
              <w:rPr>
                <w:i/>
                <w:sz w:val="24"/>
                <w:szCs w:val="24"/>
              </w:rPr>
              <w:t xml:space="preserve">Hittan: </w:t>
            </w:r>
            <w:r>
              <w:rPr>
                <w:sz w:val="24"/>
                <w:szCs w:val="24"/>
              </w:rPr>
              <w:t>házasságok a Bibiliában</w:t>
            </w:r>
          </w:p>
          <w:p w:rsidR="00171C9D" w:rsidRPr="00BE0125" w:rsidRDefault="00171C9D" w:rsidP="00A66977">
            <w:pPr>
              <w:ind w:right="489"/>
              <w:rPr>
                <w:rFonts w:eastAsia="MS Mincho"/>
                <w:sz w:val="24"/>
                <w:szCs w:val="24"/>
                <w:lang w:eastAsia="ja-JP"/>
              </w:rPr>
            </w:pPr>
          </w:p>
        </w:tc>
      </w:tr>
      <w:tr w:rsidR="00171C9D" w:rsidRPr="00BE0125">
        <w:tc>
          <w:tcPr>
            <w:tcW w:w="3687" w:type="dxa"/>
          </w:tcPr>
          <w:p w:rsidR="00171C9D" w:rsidRPr="005F70B3" w:rsidRDefault="00171C9D" w:rsidP="00A66977">
            <w:pPr>
              <w:ind w:right="158"/>
              <w:rPr>
                <w:rFonts w:eastAsia="MS Mincho"/>
                <w:b/>
                <w:sz w:val="24"/>
                <w:szCs w:val="24"/>
                <w:lang w:eastAsia="ja-JP"/>
              </w:rPr>
            </w:pPr>
            <w:r w:rsidRPr="005F70B3">
              <w:rPr>
                <w:rFonts w:eastAsia="MS Mincho"/>
                <w:b/>
                <w:sz w:val="24"/>
                <w:szCs w:val="24"/>
                <w:lang w:eastAsia="ja-JP"/>
              </w:rPr>
              <w:t>Ember és társadalom</w:t>
            </w:r>
          </w:p>
          <w:p w:rsidR="00171C9D" w:rsidRPr="00CA52CA" w:rsidRDefault="00171C9D" w:rsidP="00A66977">
            <w:pPr>
              <w:rPr>
                <w:sz w:val="24"/>
                <w:szCs w:val="24"/>
              </w:rPr>
            </w:pPr>
            <w:r w:rsidRPr="00CA52CA">
              <w:rPr>
                <w:sz w:val="24"/>
                <w:szCs w:val="24"/>
              </w:rPr>
              <w:t>Személyiségvonások</w:t>
            </w:r>
            <w:r w:rsidR="00CF0943">
              <w:rPr>
                <w:sz w:val="24"/>
                <w:szCs w:val="24"/>
              </w:rPr>
              <w:t>.</w:t>
            </w:r>
          </w:p>
          <w:p w:rsidR="00171C9D" w:rsidRPr="00844397" w:rsidRDefault="00171C9D" w:rsidP="00844397">
            <w:pPr>
              <w:rPr>
                <w:sz w:val="24"/>
                <w:szCs w:val="24"/>
              </w:rPr>
            </w:pPr>
            <w:r>
              <w:rPr>
                <w:rFonts w:eastAsia="MS Mincho"/>
                <w:sz w:val="24"/>
                <w:szCs w:val="24"/>
                <w:lang w:eastAsia="ja-JP"/>
              </w:rPr>
              <w:t>Nők és férfiak szerepe a családban.</w:t>
            </w:r>
          </w:p>
        </w:tc>
        <w:tc>
          <w:tcPr>
            <w:tcW w:w="3402" w:type="dxa"/>
          </w:tcPr>
          <w:p w:rsidR="00171C9D" w:rsidRPr="00BE0125" w:rsidRDefault="00171C9D" w:rsidP="008B111A">
            <w:pPr>
              <w:ind w:right="158"/>
              <w:rPr>
                <w:rFonts w:eastAsia="MS Mincho"/>
                <w:sz w:val="24"/>
                <w:szCs w:val="24"/>
                <w:lang w:eastAsia="ja-JP"/>
              </w:rPr>
            </w:pPr>
            <w:r>
              <w:rPr>
                <w:rFonts w:eastAsia="MS Mincho"/>
                <w:sz w:val="24"/>
                <w:szCs w:val="24"/>
                <w:lang w:eastAsia="ja-JP"/>
              </w:rPr>
              <w:t>Konfliktusforrások a családban</w:t>
            </w:r>
          </w:p>
        </w:tc>
        <w:tc>
          <w:tcPr>
            <w:tcW w:w="3118" w:type="dxa"/>
          </w:tcPr>
          <w:p w:rsidR="00171C9D" w:rsidRDefault="00171C9D" w:rsidP="00A66977">
            <w:pPr>
              <w:rPr>
                <w:sz w:val="24"/>
                <w:szCs w:val="24"/>
              </w:rPr>
            </w:pPr>
            <w:r w:rsidRPr="00871ECB">
              <w:rPr>
                <w:i/>
                <w:sz w:val="24"/>
                <w:szCs w:val="24"/>
              </w:rPr>
              <w:t>Történelem, tár</w:t>
            </w:r>
            <w:r>
              <w:rPr>
                <w:i/>
                <w:sz w:val="24"/>
                <w:szCs w:val="24"/>
              </w:rPr>
              <w:t>sadalmi és</w:t>
            </w:r>
            <w:r w:rsidRPr="00871ECB">
              <w:rPr>
                <w:i/>
                <w:sz w:val="24"/>
                <w:szCs w:val="24"/>
              </w:rPr>
              <w:t xml:space="preserve"> állampolgári ismere</w:t>
            </w:r>
            <w:r>
              <w:rPr>
                <w:sz w:val="24"/>
                <w:szCs w:val="24"/>
              </w:rPr>
              <w:t>tek: nemzeti ünnepek</w:t>
            </w:r>
          </w:p>
          <w:p w:rsidR="00171C9D" w:rsidRDefault="00171C9D" w:rsidP="00A66977">
            <w:pPr>
              <w:rPr>
                <w:sz w:val="24"/>
                <w:szCs w:val="24"/>
              </w:rPr>
            </w:pPr>
          </w:p>
          <w:p w:rsidR="00171C9D" w:rsidRPr="00BE0125" w:rsidRDefault="00171C9D"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református ünnepek</w:t>
            </w:r>
          </w:p>
        </w:tc>
      </w:tr>
      <w:tr w:rsidR="008B111A" w:rsidRPr="00BE0125">
        <w:tc>
          <w:tcPr>
            <w:tcW w:w="3687" w:type="dxa"/>
          </w:tcPr>
          <w:p w:rsidR="008B111A" w:rsidRPr="005F70B3" w:rsidRDefault="008B111A" w:rsidP="00A66977">
            <w:pPr>
              <w:ind w:right="158"/>
              <w:rPr>
                <w:rFonts w:eastAsia="MS Mincho"/>
                <w:b/>
                <w:sz w:val="24"/>
                <w:szCs w:val="24"/>
                <w:lang w:eastAsia="ja-JP"/>
              </w:rPr>
            </w:pPr>
            <w:r w:rsidRPr="005F70B3">
              <w:rPr>
                <w:rFonts w:eastAsia="MS Mincho"/>
                <w:b/>
                <w:sz w:val="24"/>
                <w:szCs w:val="24"/>
                <w:lang w:eastAsia="ja-JP"/>
              </w:rPr>
              <w:t>Környezetünk</w:t>
            </w:r>
          </w:p>
          <w:p w:rsidR="008B111A" w:rsidRPr="008C6F13" w:rsidRDefault="008B111A" w:rsidP="00A66977">
            <w:pPr>
              <w:ind w:right="158"/>
              <w:rPr>
                <w:rFonts w:eastAsia="MS Mincho"/>
                <w:sz w:val="24"/>
                <w:szCs w:val="24"/>
                <w:lang w:eastAsia="ja-JP"/>
              </w:rPr>
            </w:pPr>
            <w:r>
              <w:rPr>
                <w:rFonts w:eastAsia="MS Mincho"/>
                <w:sz w:val="24"/>
                <w:szCs w:val="24"/>
                <w:lang w:eastAsia="ja-JP"/>
              </w:rPr>
              <w:t xml:space="preserve">A globális felmelegedés hatása az </w:t>
            </w:r>
            <w:r w:rsidRPr="008C6F13">
              <w:rPr>
                <w:rFonts w:eastAsia="MS Mincho"/>
                <w:sz w:val="24"/>
                <w:szCs w:val="24"/>
                <w:lang w:eastAsia="ja-JP"/>
              </w:rPr>
              <w:t>időjárás</w:t>
            </w:r>
            <w:r>
              <w:rPr>
                <w:rFonts w:eastAsia="MS Mincho"/>
                <w:sz w:val="24"/>
                <w:szCs w:val="24"/>
                <w:lang w:eastAsia="ja-JP"/>
              </w:rPr>
              <w:t>ra</w:t>
            </w:r>
            <w:r w:rsidR="00CF0943">
              <w:rPr>
                <w:rFonts w:eastAsia="MS Mincho"/>
                <w:sz w:val="24"/>
                <w:szCs w:val="24"/>
                <w:lang w:eastAsia="ja-JP"/>
              </w:rPr>
              <w:t>.</w:t>
            </w:r>
          </w:p>
          <w:p w:rsidR="008B111A" w:rsidRPr="008C6F13" w:rsidRDefault="008B111A" w:rsidP="00A66977">
            <w:pPr>
              <w:ind w:right="158"/>
              <w:rPr>
                <w:rFonts w:eastAsia="MS Mincho"/>
                <w:sz w:val="24"/>
                <w:szCs w:val="24"/>
                <w:lang w:eastAsia="ja-JP"/>
              </w:rPr>
            </w:pPr>
            <w:r>
              <w:rPr>
                <w:rFonts w:eastAsia="MS Mincho"/>
                <w:sz w:val="24"/>
                <w:szCs w:val="24"/>
                <w:lang w:eastAsia="ja-JP"/>
              </w:rPr>
              <w:t>K</w:t>
            </w:r>
            <w:r w:rsidRPr="008C6F13">
              <w:rPr>
                <w:rFonts w:eastAsia="MS Mincho"/>
                <w:sz w:val="24"/>
                <w:szCs w:val="24"/>
                <w:lang w:eastAsia="ja-JP"/>
              </w:rPr>
              <w:t>örnyezetvédelem</w:t>
            </w:r>
            <w:r w:rsidR="00CF0943">
              <w:rPr>
                <w:rFonts w:eastAsia="MS Mincho"/>
                <w:sz w:val="24"/>
                <w:szCs w:val="24"/>
                <w:lang w:eastAsia="ja-JP"/>
              </w:rPr>
              <w:t>.</w:t>
            </w:r>
          </w:p>
          <w:p w:rsidR="008B111A" w:rsidRDefault="008B111A" w:rsidP="00A66977">
            <w:pPr>
              <w:ind w:right="158"/>
              <w:rPr>
                <w:rFonts w:eastAsia="MS Mincho"/>
                <w:sz w:val="24"/>
                <w:szCs w:val="24"/>
                <w:lang w:eastAsia="ja-JP"/>
              </w:rPr>
            </w:pPr>
            <w:r>
              <w:rPr>
                <w:rFonts w:eastAsia="MS Mincho"/>
                <w:sz w:val="24"/>
                <w:szCs w:val="24"/>
                <w:lang w:eastAsia="ja-JP"/>
              </w:rPr>
              <w:t>K</w:t>
            </w:r>
            <w:r w:rsidRPr="008C6F13">
              <w:rPr>
                <w:rFonts w:eastAsia="MS Mincho"/>
                <w:sz w:val="24"/>
                <w:szCs w:val="24"/>
                <w:lang w:eastAsia="ja-JP"/>
              </w:rPr>
              <w:t>ör</w:t>
            </w:r>
            <w:r w:rsidR="00CF0943">
              <w:rPr>
                <w:rFonts w:eastAsia="MS Mincho"/>
                <w:sz w:val="24"/>
                <w:szCs w:val="24"/>
                <w:lang w:eastAsia="ja-JP"/>
              </w:rPr>
              <w:t>nyezettudatosság.</w:t>
            </w:r>
          </w:p>
          <w:p w:rsidR="008B111A" w:rsidRPr="00BE0125" w:rsidRDefault="008B111A" w:rsidP="00A66977">
            <w:pPr>
              <w:ind w:right="158"/>
              <w:rPr>
                <w:rFonts w:eastAsia="MS Mincho"/>
                <w:sz w:val="24"/>
                <w:szCs w:val="24"/>
                <w:lang w:eastAsia="ja-JP"/>
              </w:rPr>
            </w:pPr>
            <w:r>
              <w:rPr>
                <w:rFonts w:eastAsia="MS Mincho"/>
                <w:sz w:val="24"/>
                <w:szCs w:val="24"/>
                <w:lang w:eastAsia="ja-JP"/>
              </w:rPr>
              <w:t>A korszerű lakás és berendezései.</w:t>
            </w:r>
          </w:p>
        </w:tc>
        <w:tc>
          <w:tcPr>
            <w:tcW w:w="3402" w:type="dxa"/>
          </w:tcPr>
          <w:p w:rsidR="008B111A" w:rsidRPr="00BE0125" w:rsidRDefault="008B111A" w:rsidP="008B111A">
            <w:pPr>
              <w:ind w:right="158"/>
              <w:rPr>
                <w:rFonts w:eastAsia="MS Mincho"/>
                <w:sz w:val="24"/>
                <w:szCs w:val="24"/>
                <w:lang w:eastAsia="ja-JP"/>
              </w:rPr>
            </w:pPr>
            <w:r>
              <w:rPr>
                <w:rFonts w:eastAsia="MS Mincho"/>
                <w:sz w:val="24"/>
                <w:szCs w:val="24"/>
                <w:lang w:eastAsia="ja-JP"/>
              </w:rPr>
              <w:t>Energiatudatos háztartási szokások</w:t>
            </w:r>
          </w:p>
        </w:tc>
        <w:tc>
          <w:tcPr>
            <w:tcW w:w="3118" w:type="dxa"/>
          </w:tcPr>
          <w:p w:rsidR="008B111A" w:rsidRPr="00BE0125" w:rsidRDefault="008B111A" w:rsidP="00A66977">
            <w:pPr>
              <w:ind w:right="489"/>
              <w:rPr>
                <w:rFonts w:eastAsia="MS Mincho"/>
                <w:sz w:val="24"/>
                <w:szCs w:val="24"/>
                <w:lang w:eastAsia="ja-JP"/>
              </w:rPr>
            </w:pPr>
            <w:r>
              <w:rPr>
                <w:i/>
                <w:sz w:val="24"/>
                <w:szCs w:val="24"/>
              </w:rPr>
              <w:t>Technika, é</w:t>
            </w:r>
            <w:r w:rsidRPr="00B96C87">
              <w:rPr>
                <w:i/>
                <w:sz w:val="24"/>
                <w:szCs w:val="24"/>
              </w:rPr>
              <w:t>letvitel és gyakorlat</w:t>
            </w:r>
            <w:r>
              <w:rPr>
                <w:sz w:val="24"/>
                <w:szCs w:val="24"/>
              </w:rPr>
              <w:t>: fenntarthatóság, környezettudatosság otthon és a lakókörnyezetben, víz és energia- takarékosság, újrahasznosítás</w:t>
            </w:r>
          </w:p>
        </w:tc>
      </w:tr>
      <w:tr w:rsidR="008B111A" w:rsidRPr="00BE0125">
        <w:tc>
          <w:tcPr>
            <w:tcW w:w="3687" w:type="dxa"/>
          </w:tcPr>
          <w:p w:rsidR="008B111A" w:rsidRPr="005F70B3" w:rsidRDefault="008B111A" w:rsidP="00A66977">
            <w:pPr>
              <w:ind w:right="158"/>
              <w:rPr>
                <w:rFonts w:eastAsia="MS Mincho"/>
                <w:b/>
                <w:sz w:val="24"/>
                <w:szCs w:val="24"/>
                <w:lang w:eastAsia="ja-JP"/>
              </w:rPr>
            </w:pPr>
            <w:r w:rsidRPr="005F70B3">
              <w:rPr>
                <w:rFonts w:eastAsia="MS Mincho"/>
                <w:b/>
                <w:sz w:val="24"/>
                <w:szCs w:val="24"/>
                <w:lang w:eastAsia="ja-JP"/>
              </w:rPr>
              <w:t>Az iskola</w:t>
            </w:r>
          </w:p>
          <w:p w:rsidR="008B111A" w:rsidRPr="00883600" w:rsidRDefault="008B111A" w:rsidP="00A66977">
            <w:pPr>
              <w:ind w:right="158"/>
              <w:rPr>
                <w:rFonts w:eastAsia="MS Mincho"/>
                <w:sz w:val="24"/>
                <w:szCs w:val="24"/>
                <w:lang w:eastAsia="ja-JP"/>
              </w:rPr>
            </w:pPr>
            <w:r w:rsidRPr="00883600">
              <w:rPr>
                <w:rFonts w:eastAsia="MS Mincho"/>
                <w:sz w:val="24"/>
                <w:szCs w:val="24"/>
                <w:lang w:eastAsia="ja-JP"/>
              </w:rPr>
              <w:t>Kapcsolatok a közösségben</w:t>
            </w:r>
            <w:r w:rsidR="00CF0943">
              <w:rPr>
                <w:rFonts w:eastAsia="MS Mincho"/>
                <w:sz w:val="24"/>
                <w:szCs w:val="24"/>
                <w:lang w:eastAsia="ja-JP"/>
              </w:rPr>
              <w:t>.</w:t>
            </w:r>
          </w:p>
          <w:p w:rsidR="008B111A" w:rsidRPr="00883600" w:rsidRDefault="008B111A" w:rsidP="00A66977">
            <w:pPr>
              <w:ind w:right="158"/>
              <w:rPr>
                <w:rFonts w:eastAsia="MS Mincho"/>
                <w:sz w:val="24"/>
                <w:szCs w:val="24"/>
                <w:lang w:eastAsia="ja-JP"/>
              </w:rPr>
            </w:pPr>
            <w:r w:rsidRPr="00883600">
              <w:rPr>
                <w:rFonts w:eastAsia="MS Mincho"/>
                <w:sz w:val="24"/>
                <w:szCs w:val="24"/>
                <w:lang w:eastAsia="ja-JP"/>
              </w:rPr>
              <w:t>Nyelvtanulás fontossága</w:t>
            </w:r>
            <w:r w:rsidR="00CF0943">
              <w:rPr>
                <w:rFonts w:eastAsia="MS Mincho"/>
                <w:sz w:val="24"/>
                <w:szCs w:val="24"/>
                <w:lang w:eastAsia="ja-JP"/>
              </w:rPr>
              <w:t>.</w:t>
            </w:r>
          </w:p>
          <w:p w:rsidR="008B111A" w:rsidRDefault="008B111A" w:rsidP="00A66977">
            <w:pPr>
              <w:ind w:right="158"/>
              <w:rPr>
                <w:rFonts w:eastAsia="MS Mincho"/>
                <w:sz w:val="24"/>
                <w:szCs w:val="24"/>
                <w:lang w:eastAsia="ja-JP"/>
              </w:rPr>
            </w:pPr>
            <w:r w:rsidRPr="00883600">
              <w:rPr>
                <w:rFonts w:eastAsia="MS Mincho"/>
                <w:sz w:val="24"/>
                <w:szCs w:val="24"/>
                <w:lang w:eastAsia="ja-JP"/>
              </w:rPr>
              <w:t>Tanulási időn kívüli elfoglaltságok az iskolában</w:t>
            </w:r>
            <w:r>
              <w:rPr>
                <w:rFonts w:eastAsia="MS Mincho"/>
                <w:sz w:val="24"/>
                <w:szCs w:val="24"/>
                <w:lang w:eastAsia="ja-JP"/>
              </w:rPr>
              <w:t>.</w:t>
            </w:r>
          </w:p>
          <w:p w:rsidR="008B111A" w:rsidRDefault="008B111A" w:rsidP="00A66977">
            <w:pPr>
              <w:ind w:right="158"/>
              <w:rPr>
                <w:rFonts w:eastAsia="MS Mincho"/>
                <w:sz w:val="24"/>
                <w:szCs w:val="24"/>
                <w:lang w:eastAsia="ja-JP"/>
              </w:rPr>
            </w:pPr>
            <w:r>
              <w:rPr>
                <w:rFonts w:eastAsia="MS Mincho"/>
                <w:sz w:val="24"/>
                <w:szCs w:val="24"/>
                <w:lang w:eastAsia="ja-JP"/>
              </w:rPr>
              <w:t>Tantárgyak eszközei, sajátosságai.</w:t>
            </w:r>
          </w:p>
          <w:p w:rsidR="008B111A" w:rsidRDefault="008B111A" w:rsidP="00A66977">
            <w:pPr>
              <w:ind w:right="158"/>
              <w:rPr>
                <w:rFonts w:eastAsia="MS Mincho"/>
                <w:sz w:val="24"/>
                <w:szCs w:val="24"/>
                <w:lang w:eastAsia="ja-JP"/>
              </w:rPr>
            </w:pPr>
            <w:r>
              <w:rPr>
                <w:rFonts w:eastAsia="MS Mincho"/>
                <w:sz w:val="24"/>
                <w:szCs w:val="24"/>
                <w:lang w:eastAsia="ja-JP"/>
              </w:rPr>
              <w:t>Iskolai viselkedés.</w:t>
            </w:r>
          </w:p>
          <w:p w:rsidR="008B111A" w:rsidRPr="00BE0125" w:rsidRDefault="008B111A" w:rsidP="00A66977">
            <w:pPr>
              <w:ind w:right="158"/>
              <w:rPr>
                <w:rFonts w:eastAsia="MS Mincho"/>
                <w:sz w:val="24"/>
                <w:szCs w:val="24"/>
                <w:lang w:eastAsia="ja-JP"/>
              </w:rPr>
            </w:pPr>
          </w:p>
        </w:tc>
        <w:tc>
          <w:tcPr>
            <w:tcW w:w="3402" w:type="dxa"/>
          </w:tcPr>
          <w:p w:rsidR="008B111A" w:rsidRPr="00BE0125" w:rsidRDefault="008B111A" w:rsidP="008B111A">
            <w:pPr>
              <w:ind w:right="158"/>
              <w:rPr>
                <w:rFonts w:eastAsia="MS Mincho"/>
                <w:sz w:val="24"/>
                <w:szCs w:val="24"/>
                <w:lang w:eastAsia="ja-JP"/>
              </w:rPr>
            </w:pPr>
            <w:r>
              <w:rPr>
                <w:rFonts w:eastAsia="MS Mincho"/>
                <w:sz w:val="24"/>
                <w:szCs w:val="24"/>
                <w:lang w:eastAsia="ja-JP"/>
              </w:rPr>
              <w:t>Külföldi tanulási lehetőségek</w:t>
            </w:r>
          </w:p>
        </w:tc>
        <w:tc>
          <w:tcPr>
            <w:tcW w:w="3118" w:type="dxa"/>
          </w:tcPr>
          <w:p w:rsidR="008B111A" w:rsidRDefault="008B111A" w:rsidP="00A66977">
            <w:pPr>
              <w:ind w:right="489"/>
              <w:rPr>
                <w:rFonts w:eastAsia="MS Mincho"/>
                <w:i/>
                <w:sz w:val="24"/>
                <w:szCs w:val="24"/>
                <w:lang w:eastAsia="ja-JP"/>
              </w:rPr>
            </w:pPr>
            <w:r>
              <w:rPr>
                <w:rFonts w:eastAsia="MS Mincho"/>
                <w:i/>
                <w:sz w:val="24"/>
                <w:szCs w:val="24"/>
                <w:lang w:eastAsia="ja-JP"/>
              </w:rPr>
              <w:t>Hittan: Bábel tornya</w:t>
            </w:r>
          </w:p>
          <w:p w:rsidR="008B111A" w:rsidRDefault="008B111A" w:rsidP="00A66977">
            <w:pPr>
              <w:spacing w:before="120"/>
              <w:rPr>
                <w:sz w:val="24"/>
                <w:szCs w:val="24"/>
              </w:rPr>
            </w:pPr>
            <w:r w:rsidRPr="00B96C87">
              <w:rPr>
                <w:i/>
                <w:sz w:val="24"/>
                <w:szCs w:val="24"/>
              </w:rPr>
              <w:t>Történelem, társadalmi és állampolgári ismeretek</w:t>
            </w:r>
            <w:r>
              <w:rPr>
                <w:sz w:val="24"/>
                <w:szCs w:val="24"/>
              </w:rPr>
              <w:t>: a tudás fogalmának átalakulása, a tanulás technikái, élethosszig tartó tanulás.</w:t>
            </w:r>
          </w:p>
          <w:p w:rsidR="008B111A" w:rsidRPr="001D04F5" w:rsidRDefault="008B111A" w:rsidP="00A66977">
            <w:pPr>
              <w:ind w:right="489"/>
              <w:rPr>
                <w:rFonts w:eastAsia="MS Mincho"/>
                <w:i/>
                <w:sz w:val="24"/>
                <w:szCs w:val="24"/>
                <w:lang w:eastAsia="ja-JP"/>
              </w:rPr>
            </w:pPr>
          </w:p>
        </w:tc>
      </w:tr>
      <w:tr w:rsidR="008B111A" w:rsidRPr="00BE0125">
        <w:tc>
          <w:tcPr>
            <w:tcW w:w="3687" w:type="dxa"/>
          </w:tcPr>
          <w:p w:rsidR="008B111A" w:rsidRPr="005F70B3" w:rsidRDefault="008B111A" w:rsidP="00A66977">
            <w:pPr>
              <w:ind w:right="158"/>
              <w:rPr>
                <w:rFonts w:eastAsia="MS Mincho"/>
                <w:b/>
                <w:sz w:val="24"/>
                <w:szCs w:val="24"/>
                <w:lang w:eastAsia="ja-JP"/>
              </w:rPr>
            </w:pPr>
            <w:r w:rsidRPr="005F70B3">
              <w:rPr>
                <w:rFonts w:eastAsia="MS Mincho"/>
                <w:b/>
                <w:sz w:val="24"/>
                <w:szCs w:val="24"/>
                <w:lang w:eastAsia="ja-JP"/>
              </w:rPr>
              <w:t>A munka világa</w:t>
            </w:r>
          </w:p>
          <w:p w:rsidR="008B111A" w:rsidRPr="00B3707F" w:rsidRDefault="008B111A" w:rsidP="00A66977">
            <w:pPr>
              <w:ind w:right="158"/>
              <w:rPr>
                <w:sz w:val="24"/>
                <w:szCs w:val="24"/>
              </w:rPr>
            </w:pPr>
            <w:r w:rsidRPr="00B3707F">
              <w:rPr>
                <w:sz w:val="24"/>
                <w:szCs w:val="24"/>
              </w:rPr>
              <w:t>Pályaválasztást befolyásoló tényezők</w:t>
            </w:r>
            <w:r w:rsidR="00CF0943">
              <w:rPr>
                <w:sz w:val="24"/>
                <w:szCs w:val="24"/>
              </w:rPr>
              <w:t>.</w:t>
            </w:r>
          </w:p>
          <w:p w:rsidR="008B111A" w:rsidRDefault="008B111A" w:rsidP="00A66977">
            <w:pPr>
              <w:ind w:right="158"/>
              <w:rPr>
                <w:sz w:val="24"/>
                <w:szCs w:val="24"/>
              </w:rPr>
            </w:pPr>
            <w:r w:rsidRPr="00B3707F">
              <w:rPr>
                <w:sz w:val="24"/>
                <w:szCs w:val="24"/>
              </w:rPr>
              <w:t>Munkalehetőségek</w:t>
            </w:r>
            <w:r w:rsidR="00CF0943">
              <w:rPr>
                <w:sz w:val="24"/>
                <w:szCs w:val="24"/>
              </w:rPr>
              <w:t>.</w:t>
            </w:r>
          </w:p>
          <w:p w:rsidR="008B111A" w:rsidRDefault="008B111A" w:rsidP="00A66977">
            <w:pPr>
              <w:ind w:right="158"/>
              <w:rPr>
                <w:rFonts w:eastAsia="MS Mincho"/>
                <w:sz w:val="24"/>
                <w:szCs w:val="24"/>
                <w:lang w:eastAsia="ja-JP"/>
              </w:rPr>
            </w:pPr>
            <w:r>
              <w:rPr>
                <w:rFonts w:eastAsia="MS Mincho"/>
                <w:sz w:val="24"/>
                <w:szCs w:val="24"/>
                <w:lang w:eastAsia="ja-JP"/>
              </w:rPr>
              <w:t>Állásinterjúra való tudatos felkészülés. Viselkedés és öltözet.</w:t>
            </w:r>
          </w:p>
          <w:p w:rsidR="008B111A" w:rsidRPr="00BE0125" w:rsidRDefault="008B111A" w:rsidP="00A66977">
            <w:pPr>
              <w:ind w:right="158"/>
              <w:rPr>
                <w:rFonts w:eastAsia="MS Mincho"/>
                <w:sz w:val="24"/>
                <w:szCs w:val="24"/>
                <w:lang w:eastAsia="ja-JP"/>
              </w:rPr>
            </w:pPr>
          </w:p>
        </w:tc>
        <w:tc>
          <w:tcPr>
            <w:tcW w:w="3402" w:type="dxa"/>
          </w:tcPr>
          <w:p w:rsidR="008B111A" w:rsidRPr="00BE0125" w:rsidRDefault="008B111A" w:rsidP="008B111A">
            <w:pPr>
              <w:ind w:right="158"/>
              <w:rPr>
                <w:rFonts w:eastAsia="MS Mincho"/>
                <w:sz w:val="24"/>
                <w:szCs w:val="24"/>
                <w:lang w:eastAsia="ja-JP"/>
              </w:rPr>
            </w:pPr>
            <w:r>
              <w:rPr>
                <w:rFonts w:eastAsia="MS Mincho"/>
                <w:sz w:val="24"/>
                <w:szCs w:val="24"/>
                <w:lang w:eastAsia="ja-JP"/>
              </w:rPr>
              <w:t>Állásinterjú</w:t>
            </w:r>
          </w:p>
        </w:tc>
        <w:tc>
          <w:tcPr>
            <w:tcW w:w="3118" w:type="dxa"/>
          </w:tcPr>
          <w:p w:rsidR="008B111A" w:rsidRDefault="008B111A" w:rsidP="00A66977">
            <w:pPr>
              <w:ind w:right="489"/>
              <w:rPr>
                <w:sz w:val="24"/>
                <w:szCs w:val="24"/>
              </w:rPr>
            </w:pPr>
            <w:r>
              <w:rPr>
                <w:i/>
                <w:sz w:val="24"/>
                <w:szCs w:val="24"/>
              </w:rPr>
              <w:t>Technika, é</w:t>
            </w:r>
            <w:r w:rsidRPr="00C75DCE">
              <w:rPr>
                <w:i/>
                <w:sz w:val="24"/>
                <w:szCs w:val="24"/>
              </w:rPr>
              <w:t>letvitel és gyakorlat</w:t>
            </w:r>
            <w:r>
              <w:rPr>
                <w:sz w:val="24"/>
                <w:szCs w:val="24"/>
              </w:rPr>
              <w:t>: pályaorientáció és munka.</w:t>
            </w:r>
          </w:p>
          <w:p w:rsidR="008B111A" w:rsidRPr="00BE0125" w:rsidRDefault="008B111A" w:rsidP="00A66977">
            <w:pPr>
              <w:ind w:right="489"/>
              <w:rPr>
                <w:rFonts w:eastAsia="MS Mincho"/>
                <w:sz w:val="24"/>
                <w:szCs w:val="24"/>
                <w:lang w:eastAsia="ja-JP"/>
              </w:rPr>
            </w:pPr>
            <w:r>
              <w:rPr>
                <w:i/>
                <w:sz w:val="24"/>
                <w:szCs w:val="24"/>
              </w:rPr>
              <w:t xml:space="preserve">Hittan: </w:t>
            </w:r>
            <w:r>
              <w:rPr>
                <w:sz w:val="24"/>
                <w:szCs w:val="24"/>
              </w:rPr>
              <w:t>a munka bére</w:t>
            </w:r>
          </w:p>
        </w:tc>
      </w:tr>
      <w:tr w:rsidR="008B111A" w:rsidRPr="00BE0125">
        <w:tc>
          <w:tcPr>
            <w:tcW w:w="3687" w:type="dxa"/>
          </w:tcPr>
          <w:p w:rsidR="008B111A" w:rsidRPr="005F70B3" w:rsidRDefault="008B111A" w:rsidP="00A66977">
            <w:pPr>
              <w:ind w:right="158"/>
              <w:rPr>
                <w:rFonts w:eastAsia="MS Mincho"/>
                <w:b/>
                <w:sz w:val="24"/>
                <w:szCs w:val="24"/>
                <w:lang w:eastAsia="ja-JP"/>
              </w:rPr>
            </w:pPr>
            <w:r w:rsidRPr="005F70B3">
              <w:rPr>
                <w:rFonts w:eastAsia="MS Mincho"/>
                <w:b/>
                <w:sz w:val="24"/>
                <w:szCs w:val="24"/>
                <w:lang w:eastAsia="ja-JP"/>
              </w:rPr>
              <w:t>Életmód</w:t>
            </w:r>
          </w:p>
          <w:p w:rsidR="008B111A" w:rsidRDefault="008B111A" w:rsidP="00A66977">
            <w:pPr>
              <w:ind w:right="158"/>
              <w:rPr>
                <w:rFonts w:eastAsia="MS Mincho"/>
                <w:sz w:val="24"/>
                <w:szCs w:val="24"/>
                <w:lang w:eastAsia="ja-JP"/>
              </w:rPr>
            </w:pPr>
            <w:r>
              <w:rPr>
                <w:rFonts w:eastAsia="MS Mincho"/>
                <w:sz w:val="24"/>
                <w:szCs w:val="24"/>
                <w:lang w:eastAsia="ja-JP"/>
              </w:rPr>
              <w:t>A helyes napirend kialakítása</w:t>
            </w:r>
            <w:r w:rsidR="00CF0943">
              <w:rPr>
                <w:rFonts w:eastAsia="MS Mincho"/>
                <w:sz w:val="24"/>
                <w:szCs w:val="24"/>
                <w:lang w:eastAsia="ja-JP"/>
              </w:rPr>
              <w:t>.</w:t>
            </w:r>
          </w:p>
          <w:p w:rsidR="008B111A" w:rsidRPr="00BE0125" w:rsidRDefault="008B111A" w:rsidP="00CF0943">
            <w:pPr>
              <w:ind w:right="158"/>
              <w:rPr>
                <w:rFonts w:eastAsia="MS Mincho"/>
                <w:sz w:val="24"/>
                <w:szCs w:val="24"/>
                <w:lang w:eastAsia="ja-JP"/>
              </w:rPr>
            </w:pPr>
            <w:r>
              <w:rPr>
                <w:rFonts w:eastAsia="MS Mincho"/>
                <w:sz w:val="24"/>
                <w:szCs w:val="24"/>
                <w:lang w:eastAsia="ja-JP"/>
              </w:rPr>
              <w:t>Az egészséges életmód fontos elemei – testmozgás, helyes táplálkozás, aktív szabadidős tevékenységek</w:t>
            </w:r>
            <w:r w:rsidR="00CF0943">
              <w:rPr>
                <w:rFonts w:eastAsia="MS Mincho"/>
                <w:sz w:val="24"/>
                <w:szCs w:val="24"/>
                <w:lang w:eastAsia="ja-JP"/>
              </w:rPr>
              <w:t>.</w:t>
            </w:r>
          </w:p>
        </w:tc>
        <w:tc>
          <w:tcPr>
            <w:tcW w:w="3402" w:type="dxa"/>
          </w:tcPr>
          <w:p w:rsidR="008B111A" w:rsidRPr="00BE0125" w:rsidRDefault="008B111A" w:rsidP="008B111A">
            <w:pPr>
              <w:ind w:right="158"/>
              <w:rPr>
                <w:rFonts w:eastAsia="MS Mincho"/>
                <w:sz w:val="24"/>
                <w:szCs w:val="24"/>
                <w:lang w:eastAsia="ja-JP"/>
              </w:rPr>
            </w:pPr>
            <w:r>
              <w:rPr>
                <w:rFonts w:eastAsia="MS Mincho"/>
                <w:sz w:val="24"/>
                <w:szCs w:val="24"/>
                <w:lang w:eastAsia="ja-JP"/>
              </w:rPr>
              <w:t>Káros szenvedélyek</w:t>
            </w:r>
          </w:p>
        </w:tc>
        <w:tc>
          <w:tcPr>
            <w:tcW w:w="3118" w:type="dxa"/>
          </w:tcPr>
          <w:p w:rsidR="008B111A" w:rsidRDefault="008B111A" w:rsidP="00A66977">
            <w:pPr>
              <w:spacing w:before="120"/>
              <w:rPr>
                <w:sz w:val="24"/>
                <w:szCs w:val="24"/>
              </w:rPr>
            </w:pPr>
            <w:r>
              <w:rPr>
                <w:i/>
                <w:sz w:val="24"/>
                <w:szCs w:val="24"/>
              </w:rPr>
              <w:t>Technika, é</w:t>
            </w:r>
            <w:r w:rsidRPr="00C75DCE">
              <w:rPr>
                <w:i/>
                <w:sz w:val="24"/>
                <w:szCs w:val="24"/>
              </w:rPr>
              <w:t>letvitel és gyakorlat</w:t>
            </w:r>
            <w:r>
              <w:rPr>
                <w:sz w:val="24"/>
                <w:szCs w:val="24"/>
              </w:rPr>
              <w:t>: testi és lelki egészség, balesetek megelőzése, egészséges ételek.</w:t>
            </w:r>
          </w:p>
          <w:p w:rsidR="008B111A" w:rsidRDefault="008B111A" w:rsidP="00A66977">
            <w:pPr>
              <w:ind w:right="489"/>
              <w:rPr>
                <w:sz w:val="24"/>
                <w:szCs w:val="24"/>
              </w:rPr>
            </w:pPr>
            <w:r w:rsidRPr="00C75DCE">
              <w:rPr>
                <w:i/>
                <w:sz w:val="24"/>
                <w:szCs w:val="24"/>
              </w:rPr>
              <w:t>Biológia</w:t>
            </w:r>
            <w:r>
              <w:rPr>
                <w:i/>
                <w:sz w:val="24"/>
                <w:szCs w:val="24"/>
              </w:rPr>
              <w:t>-egészségtan</w:t>
            </w:r>
            <w:r>
              <w:rPr>
                <w:sz w:val="24"/>
                <w:szCs w:val="24"/>
              </w:rPr>
              <w:t>: testrészek, egészséges életmód, a betegségek ismérvei, fogyatékkal élők, betegségmegelőzés, elsősegély</w:t>
            </w:r>
          </w:p>
          <w:p w:rsidR="008B111A" w:rsidRPr="00BE0125" w:rsidRDefault="008B111A" w:rsidP="00A66977">
            <w:pPr>
              <w:ind w:right="489"/>
              <w:rPr>
                <w:rFonts w:eastAsia="MS Mincho"/>
                <w:sz w:val="24"/>
                <w:szCs w:val="24"/>
                <w:lang w:eastAsia="ja-JP"/>
              </w:rPr>
            </w:pPr>
            <w:r>
              <w:rPr>
                <w:rFonts w:eastAsia="MS Mincho"/>
                <w:i/>
                <w:sz w:val="24"/>
                <w:szCs w:val="24"/>
                <w:lang w:eastAsia="ja-JP"/>
              </w:rPr>
              <w:t xml:space="preserve">Hittan: </w:t>
            </w:r>
            <w:r>
              <w:rPr>
                <w:rFonts w:eastAsia="MS Mincho"/>
                <w:sz w:val="24"/>
                <w:szCs w:val="24"/>
                <w:lang w:eastAsia="ja-JP"/>
              </w:rPr>
              <w:t>gyógyulások a Bibiliában</w:t>
            </w:r>
          </w:p>
        </w:tc>
      </w:tr>
      <w:tr w:rsidR="008B111A" w:rsidRPr="00BE0125">
        <w:tc>
          <w:tcPr>
            <w:tcW w:w="3687" w:type="dxa"/>
          </w:tcPr>
          <w:p w:rsidR="008B111A" w:rsidRPr="005F70B3" w:rsidRDefault="008B111A" w:rsidP="00A66977">
            <w:pPr>
              <w:ind w:right="158"/>
              <w:rPr>
                <w:rFonts w:eastAsia="MS Mincho"/>
                <w:b/>
                <w:sz w:val="24"/>
                <w:szCs w:val="24"/>
                <w:lang w:eastAsia="ja-JP"/>
              </w:rPr>
            </w:pPr>
            <w:r w:rsidRPr="005F70B3">
              <w:rPr>
                <w:rFonts w:eastAsia="MS Mincho"/>
                <w:b/>
                <w:sz w:val="24"/>
                <w:szCs w:val="24"/>
                <w:lang w:eastAsia="ja-JP"/>
              </w:rPr>
              <w:t>Szabadidő, művelődés, szórakozás</w:t>
            </w:r>
          </w:p>
          <w:p w:rsidR="008B111A" w:rsidRDefault="00CF0943" w:rsidP="00A66977">
            <w:pPr>
              <w:ind w:right="158"/>
              <w:rPr>
                <w:rFonts w:eastAsia="MS Mincho"/>
                <w:sz w:val="24"/>
                <w:szCs w:val="24"/>
                <w:lang w:eastAsia="ja-JP"/>
              </w:rPr>
            </w:pPr>
            <w:r>
              <w:rPr>
                <w:rFonts w:eastAsia="MS Mincho"/>
                <w:sz w:val="24"/>
                <w:szCs w:val="24"/>
                <w:lang w:eastAsia="ja-JP"/>
              </w:rPr>
              <w:t>Tevékenységek a szabadban.</w:t>
            </w:r>
          </w:p>
          <w:p w:rsidR="00CF0943" w:rsidRDefault="00CF0943" w:rsidP="00A66977">
            <w:pPr>
              <w:ind w:right="158"/>
              <w:rPr>
                <w:rFonts w:eastAsia="MS Mincho"/>
                <w:sz w:val="24"/>
                <w:szCs w:val="24"/>
                <w:lang w:eastAsia="ja-JP"/>
              </w:rPr>
            </w:pPr>
            <w:r>
              <w:rPr>
                <w:rFonts w:eastAsia="MS Mincho"/>
                <w:sz w:val="24"/>
                <w:szCs w:val="24"/>
                <w:lang w:eastAsia="ja-JP"/>
              </w:rPr>
              <w:t>Ép testben ép lélek. Sport.</w:t>
            </w:r>
          </w:p>
          <w:p w:rsidR="00CF0943" w:rsidRPr="00BE0125" w:rsidRDefault="00CF0943" w:rsidP="00A66977">
            <w:pPr>
              <w:ind w:right="158"/>
              <w:rPr>
                <w:rFonts w:eastAsia="MS Mincho"/>
                <w:sz w:val="24"/>
                <w:szCs w:val="24"/>
                <w:lang w:eastAsia="ja-JP"/>
              </w:rPr>
            </w:pPr>
            <w:r>
              <w:rPr>
                <w:rFonts w:eastAsia="MS Mincho"/>
                <w:sz w:val="24"/>
                <w:szCs w:val="24"/>
                <w:lang w:eastAsia="ja-JP"/>
              </w:rPr>
              <w:t>Hobbik.</w:t>
            </w:r>
          </w:p>
        </w:tc>
        <w:tc>
          <w:tcPr>
            <w:tcW w:w="3402" w:type="dxa"/>
          </w:tcPr>
          <w:p w:rsidR="008B111A" w:rsidRPr="00BE0125" w:rsidRDefault="008B111A" w:rsidP="008B111A">
            <w:pPr>
              <w:ind w:right="158"/>
              <w:rPr>
                <w:rFonts w:eastAsia="MS Mincho"/>
                <w:sz w:val="24"/>
                <w:szCs w:val="24"/>
                <w:lang w:eastAsia="ja-JP"/>
              </w:rPr>
            </w:pPr>
            <w:r>
              <w:rPr>
                <w:rFonts w:eastAsia="MS Mincho"/>
                <w:sz w:val="24"/>
                <w:szCs w:val="24"/>
                <w:lang w:eastAsia="ja-JP"/>
              </w:rPr>
              <w:t>Kedvenc könyvem</w:t>
            </w:r>
          </w:p>
        </w:tc>
        <w:tc>
          <w:tcPr>
            <w:tcW w:w="3118" w:type="dxa"/>
          </w:tcPr>
          <w:p w:rsidR="008B111A" w:rsidRDefault="008B111A" w:rsidP="00A66977">
            <w:pPr>
              <w:rPr>
                <w:sz w:val="24"/>
                <w:szCs w:val="24"/>
              </w:rPr>
            </w:pPr>
            <w:r w:rsidRPr="00C75DCE">
              <w:rPr>
                <w:i/>
                <w:sz w:val="24"/>
                <w:szCs w:val="24"/>
              </w:rPr>
              <w:t>Testnevelés</w:t>
            </w:r>
            <w:r>
              <w:rPr>
                <w:i/>
                <w:sz w:val="24"/>
                <w:szCs w:val="24"/>
              </w:rPr>
              <w:t xml:space="preserve"> és sport</w:t>
            </w:r>
            <w:r>
              <w:rPr>
                <w:sz w:val="24"/>
                <w:szCs w:val="24"/>
              </w:rPr>
              <w:t>: táncok, népi játékok, a sport és olimpia története, példaképek szerepe, sportágak jellemzői.</w:t>
            </w:r>
          </w:p>
          <w:p w:rsidR="008B111A" w:rsidRDefault="008B111A" w:rsidP="00A66977">
            <w:pPr>
              <w:rPr>
                <w:sz w:val="24"/>
                <w:szCs w:val="24"/>
              </w:rPr>
            </w:pPr>
            <w:r w:rsidRPr="00C75DCE">
              <w:rPr>
                <w:i/>
                <w:sz w:val="24"/>
                <w:szCs w:val="24"/>
              </w:rPr>
              <w:t>Ének-zene</w:t>
            </w:r>
            <w:r>
              <w:rPr>
                <w:sz w:val="24"/>
                <w:szCs w:val="24"/>
              </w:rPr>
              <w:t>: népzene, klasszikus zene, popzene.</w:t>
            </w:r>
          </w:p>
          <w:p w:rsidR="008B111A" w:rsidRPr="00BE0125" w:rsidRDefault="008B111A" w:rsidP="00A66977">
            <w:pPr>
              <w:ind w:right="489"/>
              <w:rPr>
                <w:rFonts w:eastAsia="MS Mincho"/>
                <w:sz w:val="24"/>
                <w:szCs w:val="24"/>
                <w:lang w:eastAsia="ja-JP"/>
              </w:rPr>
            </w:pPr>
            <w:r>
              <w:rPr>
                <w:sz w:val="24"/>
                <w:szCs w:val="24"/>
              </w:rPr>
              <w:t>leírása, értelmezése</w:t>
            </w:r>
          </w:p>
        </w:tc>
      </w:tr>
      <w:tr w:rsidR="008B111A" w:rsidRPr="00BE0125">
        <w:tc>
          <w:tcPr>
            <w:tcW w:w="3687" w:type="dxa"/>
          </w:tcPr>
          <w:p w:rsidR="008B111A" w:rsidRPr="005F70B3" w:rsidRDefault="008B111A" w:rsidP="00A66977">
            <w:pPr>
              <w:ind w:right="158"/>
              <w:rPr>
                <w:rFonts w:eastAsia="MS Mincho"/>
                <w:b/>
                <w:sz w:val="24"/>
                <w:szCs w:val="24"/>
                <w:lang w:eastAsia="ja-JP"/>
              </w:rPr>
            </w:pPr>
            <w:r w:rsidRPr="005F70B3">
              <w:rPr>
                <w:rFonts w:eastAsia="MS Mincho"/>
                <w:b/>
                <w:sz w:val="24"/>
                <w:szCs w:val="24"/>
                <w:lang w:eastAsia="ja-JP"/>
              </w:rPr>
              <w:t>Utazás, turizmus</w:t>
            </w:r>
          </w:p>
          <w:p w:rsidR="008B111A" w:rsidRDefault="008B111A" w:rsidP="00A66977">
            <w:pPr>
              <w:ind w:right="158"/>
              <w:rPr>
                <w:sz w:val="24"/>
                <w:szCs w:val="24"/>
              </w:rPr>
            </w:pPr>
            <w:r>
              <w:rPr>
                <w:sz w:val="24"/>
                <w:szCs w:val="24"/>
              </w:rPr>
              <w:t>Viselkedés más kultúrákban</w:t>
            </w:r>
          </w:p>
          <w:p w:rsidR="008B111A" w:rsidRDefault="008B111A" w:rsidP="00A66977">
            <w:pPr>
              <w:ind w:right="158"/>
              <w:rPr>
                <w:sz w:val="24"/>
                <w:szCs w:val="24"/>
              </w:rPr>
            </w:pPr>
            <w:r>
              <w:rPr>
                <w:sz w:val="24"/>
                <w:szCs w:val="24"/>
              </w:rPr>
              <w:t>Szállodai szobafoglalás</w:t>
            </w:r>
          </w:p>
          <w:p w:rsidR="008B111A" w:rsidRPr="00BE0125" w:rsidRDefault="008B111A" w:rsidP="00A66977">
            <w:pPr>
              <w:ind w:right="158"/>
              <w:rPr>
                <w:rFonts w:eastAsia="MS Mincho"/>
                <w:sz w:val="24"/>
                <w:szCs w:val="24"/>
                <w:lang w:eastAsia="ja-JP"/>
              </w:rPr>
            </w:pPr>
            <w:r>
              <w:rPr>
                <w:sz w:val="24"/>
                <w:szCs w:val="24"/>
              </w:rPr>
              <w:t>Látni</w:t>
            </w:r>
            <w:r w:rsidR="007A1A13">
              <w:rPr>
                <w:sz w:val="24"/>
                <w:szCs w:val="24"/>
              </w:rPr>
              <w:t>valók hazánkban és Olaszország</w:t>
            </w:r>
            <w:r>
              <w:rPr>
                <w:sz w:val="24"/>
                <w:szCs w:val="24"/>
              </w:rPr>
              <w:t>ban.</w:t>
            </w:r>
          </w:p>
        </w:tc>
        <w:tc>
          <w:tcPr>
            <w:tcW w:w="3402" w:type="dxa"/>
          </w:tcPr>
          <w:p w:rsidR="008B111A" w:rsidRPr="00BE0125" w:rsidRDefault="008B111A" w:rsidP="008B111A">
            <w:pPr>
              <w:ind w:right="158"/>
              <w:rPr>
                <w:rFonts w:eastAsia="MS Mincho"/>
                <w:sz w:val="24"/>
                <w:szCs w:val="24"/>
                <w:lang w:eastAsia="ja-JP"/>
              </w:rPr>
            </w:pPr>
            <w:r>
              <w:rPr>
                <w:rFonts w:eastAsia="MS Mincho"/>
                <w:sz w:val="24"/>
                <w:szCs w:val="24"/>
                <w:lang w:eastAsia="ja-JP"/>
              </w:rPr>
              <w:t>Előkészületek a nyaralásra</w:t>
            </w:r>
          </w:p>
        </w:tc>
        <w:tc>
          <w:tcPr>
            <w:tcW w:w="3118" w:type="dxa"/>
          </w:tcPr>
          <w:p w:rsidR="008B111A" w:rsidRPr="00BE0125" w:rsidRDefault="008B111A" w:rsidP="00A66977">
            <w:pPr>
              <w:ind w:right="489"/>
              <w:rPr>
                <w:rFonts w:eastAsia="MS Mincho"/>
                <w:sz w:val="24"/>
                <w:szCs w:val="24"/>
                <w:lang w:eastAsia="ja-JP"/>
              </w:rPr>
            </w:pPr>
            <w:r w:rsidRPr="001D04F5">
              <w:rPr>
                <w:rFonts w:eastAsia="MS Mincho"/>
                <w:i/>
                <w:sz w:val="24"/>
                <w:szCs w:val="24"/>
                <w:lang w:eastAsia="ja-JP"/>
              </w:rPr>
              <w:t>Földrajz</w:t>
            </w:r>
            <w:r w:rsidRPr="001D04F5">
              <w:rPr>
                <w:rFonts w:eastAsia="MS Mincho"/>
                <w:sz w:val="24"/>
                <w:szCs w:val="24"/>
                <w:lang w:eastAsia="ja-JP"/>
              </w:rPr>
              <w:t>: a kulturális élet földrajzi alapjai, nyelvek és vallások, egyes meghatározó jellegű országok turisztikai jellemzői</w:t>
            </w:r>
          </w:p>
        </w:tc>
      </w:tr>
      <w:tr w:rsidR="00864E1D" w:rsidRPr="00BE0125">
        <w:tc>
          <w:tcPr>
            <w:tcW w:w="3687" w:type="dxa"/>
          </w:tcPr>
          <w:p w:rsidR="00864E1D" w:rsidRPr="004959EA" w:rsidRDefault="00864E1D" w:rsidP="00A66977">
            <w:pPr>
              <w:ind w:right="158"/>
              <w:rPr>
                <w:rFonts w:eastAsia="MS Mincho"/>
                <w:b/>
                <w:sz w:val="24"/>
                <w:szCs w:val="24"/>
                <w:lang w:eastAsia="ja-JP"/>
              </w:rPr>
            </w:pPr>
            <w:r w:rsidRPr="004959EA">
              <w:rPr>
                <w:rFonts w:eastAsia="MS Mincho"/>
                <w:b/>
                <w:sz w:val="24"/>
                <w:szCs w:val="24"/>
                <w:lang w:eastAsia="ja-JP"/>
              </w:rPr>
              <w:t>Tudomány és technika</w:t>
            </w:r>
          </w:p>
          <w:p w:rsidR="00864E1D" w:rsidRDefault="00864E1D" w:rsidP="00A66977">
            <w:pPr>
              <w:rPr>
                <w:sz w:val="24"/>
                <w:szCs w:val="24"/>
              </w:rPr>
            </w:pPr>
            <w:r>
              <w:rPr>
                <w:sz w:val="24"/>
                <w:szCs w:val="24"/>
              </w:rPr>
              <w:t>A technikai eszközök szerepe a minden</w:t>
            </w:r>
            <w:r w:rsidR="007A1A13">
              <w:rPr>
                <w:sz w:val="24"/>
                <w:szCs w:val="24"/>
              </w:rPr>
              <w:t>napi életben.</w:t>
            </w:r>
          </w:p>
          <w:p w:rsidR="00864E1D" w:rsidRPr="002521E1" w:rsidRDefault="007A1A13" w:rsidP="00A66977">
            <w:pPr>
              <w:ind w:right="158"/>
              <w:rPr>
                <w:sz w:val="24"/>
                <w:szCs w:val="24"/>
              </w:rPr>
            </w:pPr>
            <w:r>
              <w:rPr>
                <w:sz w:val="24"/>
                <w:szCs w:val="24"/>
              </w:rPr>
              <w:t>Tudományágak.</w:t>
            </w:r>
          </w:p>
          <w:p w:rsidR="00864E1D" w:rsidRPr="00BE0125" w:rsidRDefault="00864E1D" w:rsidP="00A66977">
            <w:pPr>
              <w:ind w:right="158"/>
              <w:rPr>
                <w:rFonts w:eastAsia="MS Mincho"/>
                <w:sz w:val="24"/>
                <w:szCs w:val="24"/>
                <w:lang w:eastAsia="ja-JP"/>
              </w:rPr>
            </w:pPr>
          </w:p>
        </w:tc>
        <w:tc>
          <w:tcPr>
            <w:tcW w:w="3402" w:type="dxa"/>
          </w:tcPr>
          <w:p w:rsidR="00864E1D" w:rsidRPr="00BE0125" w:rsidRDefault="00864E1D" w:rsidP="00A66977">
            <w:pPr>
              <w:ind w:right="158"/>
              <w:rPr>
                <w:rFonts w:eastAsia="MS Mincho"/>
                <w:sz w:val="24"/>
                <w:szCs w:val="24"/>
                <w:lang w:eastAsia="ja-JP"/>
              </w:rPr>
            </w:pPr>
          </w:p>
        </w:tc>
        <w:tc>
          <w:tcPr>
            <w:tcW w:w="3118" w:type="dxa"/>
          </w:tcPr>
          <w:p w:rsidR="00864E1D" w:rsidRDefault="00864E1D" w:rsidP="00A66977">
            <w:pPr>
              <w:spacing w:before="120"/>
              <w:rPr>
                <w:sz w:val="24"/>
                <w:szCs w:val="24"/>
              </w:rPr>
            </w:pPr>
            <w:r w:rsidRPr="00C75DCE">
              <w:rPr>
                <w:i/>
                <w:sz w:val="24"/>
                <w:szCs w:val="24"/>
              </w:rPr>
              <w:t>Történelem,</w:t>
            </w:r>
            <w:r>
              <w:rPr>
                <w:i/>
                <w:sz w:val="24"/>
                <w:szCs w:val="24"/>
              </w:rPr>
              <w:t xml:space="preserve"> társadalmi és állampolgári ismeretek;</w:t>
            </w:r>
            <w:r w:rsidRPr="00C75DCE">
              <w:rPr>
                <w:i/>
                <w:sz w:val="24"/>
                <w:szCs w:val="24"/>
              </w:rPr>
              <w:t xml:space="preserve"> fizika</w:t>
            </w:r>
            <w:r>
              <w:rPr>
                <w:sz w:val="24"/>
                <w:szCs w:val="24"/>
              </w:rPr>
              <w:t>: tudománytörténeti jelentőségű felfedezések, találmányok.</w:t>
            </w:r>
          </w:p>
          <w:p w:rsidR="00864E1D" w:rsidRPr="00BE0125" w:rsidRDefault="00864E1D" w:rsidP="00A66977">
            <w:pPr>
              <w:ind w:right="489"/>
              <w:rPr>
                <w:rFonts w:eastAsia="MS Mincho"/>
                <w:sz w:val="24"/>
                <w:szCs w:val="24"/>
                <w:lang w:eastAsia="ja-JP"/>
              </w:rPr>
            </w:pPr>
          </w:p>
        </w:tc>
      </w:tr>
      <w:tr w:rsidR="008B111A" w:rsidRPr="00BE0125">
        <w:tc>
          <w:tcPr>
            <w:tcW w:w="3687" w:type="dxa"/>
          </w:tcPr>
          <w:p w:rsidR="008B111A" w:rsidRPr="005F70B3" w:rsidRDefault="004959EA" w:rsidP="00A66977">
            <w:pPr>
              <w:ind w:right="158"/>
              <w:rPr>
                <w:rFonts w:eastAsia="MS Mincho"/>
                <w:b/>
                <w:sz w:val="24"/>
                <w:szCs w:val="24"/>
                <w:lang w:eastAsia="ja-JP"/>
              </w:rPr>
            </w:pPr>
            <w:r>
              <w:rPr>
                <w:rFonts w:eastAsia="MS Mincho"/>
                <w:b/>
                <w:sz w:val="24"/>
                <w:szCs w:val="24"/>
                <w:lang w:eastAsia="ja-JP"/>
              </w:rPr>
              <w:t>Gazdaság</w:t>
            </w:r>
          </w:p>
          <w:p w:rsidR="008B111A" w:rsidRDefault="008B111A" w:rsidP="00A66977">
            <w:pPr>
              <w:rPr>
                <w:sz w:val="24"/>
                <w:szCs w:val="24"/>
              </w:rPr>
            </w:pPr>
            <w:r>
              <w:rPr>
                <w:sz w:val="24"/>
                <w:szCs w:val="24"/>
              </w:rPr>
              <w:t>Családi gazdálkodás.</w:t>
            </w:r>
          </w:p>
          <w:p w:rsidR="008B111A" w:rsidRDefault="008B111A" w:rsidP="00A66977">
            <w:pPr>
              <w:rPr>
                <w:sz w:val="24"/>
                <w:szCs w:val="24"/>
              </w:rPr>
            </w:pPr>
            <w:r>
              <w:rPr>
                <w:sz w:val="24"/>
                <w:szCs w:val="24"/>
              </w:rPr>
              <w:t>A pénz szerepe a mindennapokban.</w:t>
            </w:r>
          </w:p>
          <w:p w:rsidR="008B111A" w:rsidRDefault="007A1A13" w:rsidP="00A66977">
            <w:pPr>
              <w:ind w:right="158"/>
              <w:rPr>
                <w:sz w:val="24"/>
                <w:szCs w:val="24"/>
              </w:rPr>
            </w:pPr>
            <w:r>
              <w:rPr>
                <w:sz w:val="24"/>
                <w:szCs w:val="24"/>
              </w:rPr>
              <w:t>Fogyasztói társadalom.</w:t>
            </w:r>
          </w:p>
          <w:p w:rsidR="008B111A" w:rsidRDefault="008B111A" w:rsidP="00A66977">
            <w:pPr>
              <w:ind w:right="158"/>
              <w:rPr>
                <w:rFonts w:eastAsia="MS Mincho"/>
                <w:sz w:val="24"/>
                <w:szCs w:val="24"/>
                <w:lang w:eastAsia="ja-JP"/>
              </w:rPr>
            </w:pPr>
          </w:p>
        </w:tc>
        <w:tc>
          <w:tcPr>
            <w:tcW w:w="3402" w:type="dxa"/>
          </w:tcPr>
          <w:p w:rsidR="008B111A" w:rsidRDefault="008B111A" w:rsidP="008B111A">
            <w:pPr>
              <w:ind w:right="158"/>
              <w:rPr>
                <w:rFonts w:eastAsia="MS Mincho"/>
                <w:sz w:val="24"/>
                <w:szCs w:val="24"/>
                <w:lang w:eastAsia="ja-JP"/>
              </w:rPr>
            </w:pPr>
            <w:r>
              <w:rPr>
                <w:rFonts w:eastAsia="MS Mincho"/>
                <w:sz w:val="24"/>
                <w:szCs w:val="24"/>
                <w:lang w:eastAsia="ja-JP"/>
              </w:rPr>
              <w:t>Pénz, anyagi javak a Bibliában</w:t>
            </w:r>
          </w:p>
        </w:tc>
        <w:tc>
          <w:tcPr>
            <w:tcW w:w="3118" w:type="dxa"/>
          </w:tcPr>
          <w:p w:rsidR="008B111A" w:rsidRPr="00BE0125" w:rsidRDefault="008B111A" w:rsidP="00A66977">
            <w:pPr>
              <w:ind w:right="489"/>
              <w:rPr>
                <w:rFonts w:eastAsia="MS Mincho"/>
                <w:sz w:val="24"/>
                <w:szCs w:val="24"/>
                <w:lang w:eastAsia="ja-JP"/>
              </w:rPr>
            </w:pPr>
            <w:r w:rsidRPr="00C75DCE">
              <w:rPr>
                <w:i/>
                <w:sz w:val="24"/>
                <w:szCs w:val="24"/>
              </w:rPr>
              <w:t>Történelem, társadalmi és állampolgári ismeretek</w:t>
            </w:r>
            <w:r>
              <w:rPr>
                <w:sz w:val="24"/>
                <w:szCs w:val="24"/>
              </w:rPr>
              <w:t>: a jövedelem szerepe a családban, kiadás, bevétel, megtakarítás, hitel rezsi, zsebpénz.</w:t>
            </w:r>
          </w:p>
        </w:tc>
      </w:tr>
    </w:tbl>
    <w:p w:rsidR="00864E1D" w:rsidRDefault="00864E1D" w:rsidP="00864E1D">
      <w:pPr>
        <w:jc w:val="center"/>
        <w:rPr>
          <w:b/>
          <w:sz w:val="28"/>
          <w:szCs w:val="28"/>
        </w:rPr>
      </w:pPr>
    </w:p>
    <w:p w:rsidR="00864E1D" w:rsidRDefault="00864E1D" w:rsidP="00864E1D">
      <w:pPr>
        <w:jc w:val="center"/>
        <w:rPr>
          <w:b/>
          <w:sz w:val="28"/>
          <w:szCs w:val="28"/>
        </w:rPr>
      </w:pPr>
    </w:p>
    <w:p w:rsidR="00864E1D" w:rsidRDefault="00864E1D" w:rsidP="00864E1D">
      <w:pPr>
        <w:rPr>
          <w:sz w:val="24"/>
          <w:szCs w:val="24"/>
        </w:rPr>
      </w:pPr>
    </w:p>
    <w:p w:rsidR="008B111A" w:rsidRDefault="008B111A" w:rsidP="00864E1D">
      <w:pPr>
        <w:spacing w:before="32"/>
        <w:ind w:left="199" w:right="-20"/>
        <w:jc w:val="center"/>
        <w:rPr>
          <w:b/>
          <w:bCs/>
          <w:sz w:val="24"/>
          <w:szCs w:val="24"/>
          <w:lang w:val="it-IT"/>
        </w:rPr>
      </w:pPr>
    </w:p>
    <w:p w:rsidR="008B111A" w:rsidRDefault="008B111A" w:rsidP="00864E1D">
      <w:pPr>
        <w:spacing w:before="32"/>
        <w:ind w:left="199" w:right="-20"/>
        <w:jc w:val="center"/>
        <w:rPr>
          <w:b/>
          <w:bCs/>
          <w:sz w:val="24"/>
          <w:szCs w:val="24"/>
          <w:lang w:val="it-IT"/>
        </w:rPr>
      </w:pPr>
    </w:p>
    <w:p w:rsidR="008B111A" w:rsidRDefault="008B111A" w:rsidP="00864E1D">
      <w:pPr>
        <w:spacing w:before="32"/>
        <w:ind w:left="199" w:right="-20"/>
        <w:jc w:val="center"/>
        <w:rPr>
          <w:b/>
          <w:bCs/>
          <w:sz w:val="24"/>
          <w:szCs w:val="24"/>
          <w:lang w:val="it-IT"/>
        </w:rPr>
      </w:pPr>
    </w:p>
    <w:p w:rsidR="008B111A" w:rsidRDefault="008B111A" w:rsidP="00864E1D">
      <w:pPr>
        <w:spacing w:before="32"/>
        <w:ind w:left="199" w:right="-20"/>
        <w:jc w:val="center"/>
        <w:rPr>
          <w:b/>
          <w:bCs/>
          <w:sz w:val="24"/>
          <w:szCs w:val="24"/>
          <w:lang w:val="it-IT"/>
        </w:rPr>
      </w:pPr>
    </w:p>
    <w:p w:rsidR="00864E1D" w:rsidRPr="007219EE" w:rsidRDefault="00864E1D" w:rsidP="00864E1D">
      <w:pPr>
        <w:spacing w:before="32"/>
        <w:ind w:left="199" w:right="-20"/>
        <w:jc w:val="center"/>
        <w:rPr>
          <w:sz w:val="24"/>
          <w:szCs w:val="24"/>
          <w:lang w:val="it-IT"/>
        </w:rPr>
      </w:pPr>
      <w:r w:rsidRPr="007219EE">
        <w:rPr>
          <w:b/>
          <w:bCs/>
          <w:sz w:val="24"/>
          <w:szCs w:val="24"/>
          <w:lang w:val="it-IT"/>
        </w:rPr>
        <w:t>Javas</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t</w:t>
      </w:r>
      <w:r w:rsidRPr="007219EE">
        <w:rPr>
          <w:b/>
          <w:bCs/>
          <w:spacing w:val="-2"/>
          <w:sz w:val="24"/>
          <w:szCs w:val="24"/>
          <w:lang w:val="it-IT"/>
        </w:rPr>
        <w:t xml:space="preserve"> </w:t>
      </w:r>
      <w:r w:rsidRPr="007219EE">
        <w:rPr>
          <w:b/>
          <w:bCs/>
          <w:spacing w:val="1"/>
          <w:sz w:val="24"/>
          <w:szCs w:val="24"/>
          <w:lang w:val="it-IT"/>
        </w:rPr>
        <w:t>f</w:t>
      </w:r>
      <w:r w:rsidRPr="007219EE">
        <w:rPr>
          <w:b/>
          <w:bCs/>
          <w:sz w:val="24"/>
          <w:szCs w:val="24"/>
          <w:lang w:val="it-IT"/>
        </w:rPr>
        <w:t>og</w:t>
      </w:r>
      <w:r w:rsidRPr="007219EE">
        <w:rPr>
          <w:b/>
          <w:bCs/>
          <w:spacing w:val="-2"/>
          <w:sz w:val="24"/>
          <w:szCs w:val="24"/>
          <w:lang w:val="it-IT"/>
        </w:rPr>
        <w:t>a</w:t>
      </w:r>
      <w:r w:rsidRPr="007219EE">
        <w:rPr>
          <w:b/>
          <w:bCs/>
          <w:spacing w:val="1"/>
          <w:sz w:val="24"/>
          <w:szCs w:val="24"/>
          <w:lang w:val="it-IT"/>
        </w:rPr>
        <w:t>l</w:t>
      </w:r>
      <w:r w:rsidRPr="007219EE">
        <w:rPr>
          <w:b/>
          <w:bCs/>
          <w:spacing w:val="-2"/>
          <w:sz w:val="24"/>
          <w:szCs w:val="24"/>
          <w:lang w:val="it-IT"/>
        </w:rPr>
        <w:t>o</w:t>
      </w:r>
      <w:r w:rsidRPr="007219EE">
        <w:rPr>
          <w:b/>
          <w:bCs/>
          <w:spacing w:val="1"/>
          <w:sz w:val="24"/>
          <w:szCs w:val="24"/>
          <w:lang w:val="it-IT"/>
        </w:rPr>
        <w:t>m</w:t>
      </w:r>
      <w:r w:rsidRPr="007219EE">
        <w:rPr>
          <w:b/>
          <w:bCs/>
          <w:sz w:val="24"/>
          <w:szCs w:val="24"/>
          <w:lang w:val="it-IT"/>
        </w:rPr>
        <w:t>körök</w:t>
      </w:r>
      <w:r w:rsidRPr="007219EE">
        <w:rPr>
          <w:b/>
          <w:bCs/>
          <w:spacing w:val="-2"/>
          <w:sz w:val="24"/>
          <w:szCs w:val="24"/>
          <w:lang w:val="it-IT"/>
        </w:rPr>
        <w:t xml:space="preserve"> </w:t>
      </w:r>
      <w:r w:rsidRPr="007219EE">
        <w:rPr>
          <w:b/>
          <w:bCs/>
          <w:sz w:val="24"/>
          <w:szCs w:val="24"/>
          <w:lang w:val="it-IT"/>
        </w:rPr>
        <w:t>-</w:t>
      </w:r>
      <w:r w:rsidRPr="007219EE">
        <w:rPr>
          <w:b/>
          <w:bCs/>
          <w:spacing w:val="1"/>
          <w:sz w:val="24"/>
          <w:szCs w:val="24"/>
          <w:lang w:val="it-IT"/>
        </w:rPr>
        <w:t xml:space="preserve"> </w:t>
      </w:r>
      <w:r w:rsidRPr="007219EE">
        <w:rPr>
          <w:b/>
          <w:bCs/>
          <w:spacing w:val="-2"/>
          <w:sz w:val="24"/>
          <w:szCs w:val="24"/>
          <w:lang w:val="it-IT"/>
        </w:rPr>
        <w:t>1</w:t>
      </w:r>
      <w:r w:rsidRPr="007219EE">
        <w:rPr>
          <w:b/>
          <w:bCs/>
          <w:sz w:val="24"/>
          <w:szCs w:val="24"/>
          <w:lang w:val="it-IT"/>
        </w:rPr>
        <w:t>2. é</w:t>
      </w:r>
      <w:r w:rsidRPr="007219EE">
        <w:rPr>
          <w:b/>
          <w:bCs/>
          <w:spacing w:val="-2"/>
          <w:sz w:val="24"/>
          <w:szCs w:val="24"/>
          <w:lang w:val="it-IT"/>
        </w:rPr>
        <w:t>v</w:t>
      </w:r>
      <w:r w:rsidRPr="007219EE">
        <w:rPr>
          <w:b/>
          <w:bCs/>
          <w:spacing w:val="3"/>
          <w:sz w:val="24"/>
          <w:szCs w:val="24"/>
          <w:lang w:val="it-IT"/>
        </w:rPr>
        <w:t>f</w:t>
      </w:r>
      <w:r w:rsidRPr="007219EE">
        <w:rPr>
          <w:b/>
          <w:bCs/>
          <w:spacing w:val="-2"/>
          <w:sz w:val="24"/>
          <w:szCs w:val="24"/>
          <w:lang w:val="it-IT"/>
        </w:rPr>
        <w:t>o</w:t>
      </w:r>
      <w:r w:rsidRPr="007219EE">
        <w:rPr>
          <w:b/>
          <w:bCs/>
          <w:spacing w:val="1"/>
          <w:sz w:val="24"/>
          <w:szCs w:val="24"/>
          <w:lang w:val="it-IT"/>
        </w:rPr>
        <w:t>l</w:t>
      </w:r>
      <w:r w:rsidRPr="007219EE">
        <w:rPr>
          <w:b/>
          <w:bCs/>
          <w:sz w:val="24"/>
          <w:szCs w:val="24"/>
          <w:lang w:val="it-IT"/>
        </w:rPr>
        <w:t>y</w:t>
      </w:r>
      <w:r w:rsidRPr="007219EE">
        <w:rPr>
          <w:b/>
          <w:bCs/>
          <w:spacing w:val="-2"/>
          <w:sz w:val="24"/>
          <w:szCs w:val="24"/>
          <w:lang w:val="it-IT"/>
        </w:rPr>
        <w:t>a</w:t>
      </w:r>
      <w:r w:rsidRPr="007219EE">
        <w:rPr>
          <w:b/>
          <w:bCs/>
          <w:sz w:val="24"/>
          <w:szCs w:val="24"/>
          <w:lang w:val="it-IT"/>
        </w:rPr>
        <w:t xml:space="preserve">m  </w:t>
      </w:r>
    </w:p>
    <w:p w:rsidR="00864E1D" w:rsidRPr="007219EE" w:rsidRDefault="00864E1D" w:rsidP="00864E1D">
      <w:pPr>
        <w:spacing w:before="32"/>
        <w:ind w:left="199" w:right="-20"/>
        <w:rPr>
          <w:sz w:val="24"/>
          <w:szCs w:val="24"/>
          <w:lang w:val="it-IT"/>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7915"/>
      </w:tblGrid>
      <w:tr w:rsidR="00864E1D" w:rsidRPr="00D54CA0">
        <w:tc>
          <w:tcPr>
            <w:tcW w:w="0" w:type="auto"/>
          </w:tcPr>
          <w:p w:rsidR="00864E1D" w:rsidRPr="00D54CA0" w:rsidRDefault="00864E1D" w:rsidP="00A66977">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p>
        </w:tc>
        <w:tc>
          <w:tcPr>
            <w:tcW w:w="0" w:type="auto"/>
          </w:tcPr>
          <w:p w:rsidR="00864E1D" w:rsidRPr="00D54CA0" w:rsidRDefault="00864E1D" w:rsidP="00A66977">
            <w:pPr>
              <w:spacing w:before="32"/>
              <w:ind w:right="-20"/>
              <w:rPr>
                <w:i/>
                <w:sz w:val="24"/>
                <w:szCs w:val="24"/>
                <w:lang w:val="it-IT"/>
              </w:rPr>
            </w:pPr>
            <w:r w:rsidRPr="00D54CA0">
              <w:rPr>
                <w:i/>
                <w:sz w:val="24"/>
                <w:szCs w:val="24"/>
              </w:rPr>
              <w:t>Fo</w:t>
            </w:r>
            <w:r w:rsidRPr="00D54CA0">
              <w:rPr>
                <w:i/>
                <w:spacing w:val="-3"/>
                <w:sz w:val="24"/>
                <w:szCs w:val="24"/>
              </w:rPr>
              <w:t>g</w:t>
            </w:r>
            <w:r w:rsidRPr="00D54CA0">
              <w:rPr>
                <w:i/>
                <w:sz w:val="24"/>
                <w:szCs w:val="24"/>
              </w:rPr>
              <w:t>a</w:t>
            </w:r>
            <w:r w:rsidRPr="00D54CA0">
              <w:rPr>
                <w:i/>
                <w:spacing w:val="1"/>
                <w:sz w:val="24"/>
                <w:szCs w:val="24"/>
              </w:rPr>
              <w:t>l</w:t>
            </w:r>
            <w:r w:rsidRPr="00D54CA0">
              <w:rPr>
                <w:i/>
                <w:sz w:val="24"/>
                <w:szCs w:val="24"/>
              </w:rPr>
              <w:t>o</w:t>
            </w:r>
            <w:r w:rsidRPr="00D54CA0">
              <w:rPr>
                <w:i/>
                <w:spacing w:val="-1"/>
                <w:sz w:val="24"/>
                <w:szCs w:val="24"/>
              </w:rPr>
              <w:t>m</w:t>
            </w:r>
            <w:r w:rsidRPr="00D54CA0">
              <w:rPr>
                <w:i/>
                <w:spacing w:val="-2"/>
                <w:sz w:val="24"/>
                <w:szCs w:val="24"/>
              </w:rPr>
              <w:t>k</w:t>
            </w:r>
            <w:r w:rsidRPr="00D54CA0">
              <w:rPr>
                <w:i/>
                <w:sz w:val="24"/>
                <w:szCs w:val="24"/>
              </w:rPr>
              <w:t>ö</w:t>
            </w:r>
            <w:r w:rsidRPr="00D54CA0">
              <w:rPr>
                <w:i/>
                <w:spacing w:val="1"/>
                <w:sz w:val="24"/>
                <w:szCs w:val="24"/>
              </w:rPr>
              <w:t>r</w:t>
            </w:r>
            <w:r w:rsidRPr="00D54CA0">
              <w:rPr>
                <w:i/>
                <w:sz w:val="24"/>
                <w:szCs w:val="24"/>
              </w:rPr>
              <w:t>ök</w:t>
            </w:r>
            <w:r w:rsidRPr="00D54CA0">
              <w:rPr>
                <w:i/>
                <w:spacing w:val="-2"/>
                <w:sz w:val="24"/>
                <w:szCs w:val="24"/>
              </w:rPr>
              <w:t xml:space="preserve"> </w:t>
            </w:r>
            <w:r w:rsidRPr="00D54CA0">
              <w:rPr>
                <w:i/>
                <w:sz w:val="24"/>
                <w:szCs w:val="24"/>
              </w:rPr>
              <w:t>n</w:t>
            </w:r>
            <w:r w:rsidRPr="00D54CA0">
              <w:rPr>
                <w:i/>
                <w:spacing w:val="-2"/>
                <w:sz w:val="24"/>
                <w:szCs w:val="24"/>
              </w:rPr>
              <w:t>y</w:t>
            </w:r>
            <w:r w:rsidRPr="00D54CA0">
              <w:rPr>
                <w:i/>
                <w:sz w:val="24"/>
                <w:szCs w:val="24"/>
              </w:rPr>
              <w:t>e</w:t>
            </w:r>
            <w:r w:rsidRPr="00D54CA0">
              <w:rPr>
                <w:i/>
                <w:spacing w:val="1"/>
                <w:sz w:val="24"/>
                <w:szCs w:val="24"/>
              </w:rPr>
              <w:t>l</w:t>
            </w:r>
            <w:r w:rsidRPr="00D54CA0">
              <w:rPr>
                <w:i/>
                <w:spacing w:val="-2"/>
                <w:sz w:val="24"/>
                <w:szCs w:val="24"/>
              </w:rPr>
              <w:t>v</w:t>
            </w:r>
            <w:r w:rsidRPr="00D54CA0">
              <w:rPr>
                <w:i/>
                <w:sz w:val="24"/>
                <w:szCs w:val="24"/>
              </w:rPr>
              <w:t>i</w:t>
            </w:r>
            <w:r w:rsidRPr="00D54CA0">
              <w:rPr>
                <w:i/>
                <w:spacing w:val="3"/>
                <w:sz w:val="24"/>
                <w:szCs w:val="24"/>
              </w:rPr>
              <w:t xml:space="preserve"> </w:t>
            </w:r>
            <w:r w:rsidRPr="00D54CA0">
              <w:rPr>
                <w:i/>
                <w:spacing w:val="-2"/>
                <w:sz w:val="24"/>
                <w:szCs w:val="24"/>
              </w:rPr>
              <w:t>k</w:t>
            </w:r>
            <w:r w:rsidRPr="00D54CA0">
              <w:rPr>
                <w:i/>
                <w:spacing w:val="1"/>
                <w:sz w:val="24"/>
                <w:szCs w:val="24"/>
              </w:rPr>
              <w:t>if</w:t>
            </w:r>
            <w:r w:rsidRPr="00D54CA0">
              <w:rPr>
                <w:i/>
                <w:spacing w:val="-2"/>
                <w:sz w:val="24"/>
                <w:szCs w:val="24"/>
              </w:rPr>
              <w:t>e</w:t>
            </w:r>
            <w:r w:rsidRPr="00D54CA0">
              <w:rPr>
                <w:i/>
                <w:spacing w:val="1"/>
                <w:sz w:val="24"/>
                <w:szCs w:val="24"/>
              </w:rPr>
              <w:t>j</w:t>
            </w:r>
            <w:r w:rsidRPr="00D54CA0">
              <w:rPr>
                <w:i/>
                <w:spacing w:val="-2"/>
                <w:sz w:val="24"/>
                <w:szCs w:val="24"/>
              </w:rPr>
              <w:t>ez</w:t>
            </w:r>
            <w:r w:rsidRPr="00D54CA0">
              <w:rPr>
                <w:i/>
                <w:sz w:val="24"/>
                <w:szCs w:val="24"/>
              </w:rPr>
              <w:t>é</w:t>
            </w:r>
            <w:r w:rsidRPr="00D54CA0">
              <w:rPr>
                <w:i/>
                <w:spacing w:val="1"/>
                <w:sz w:val="24"/>
                <w:szCs w:val="24"/>
              </w:rPr>
              <w:t>s</w:t>
            </w:r>
            <w:r w:rsidRPr="00D54CA0">
              <w:rPr>
                <w:i/>
                <w:sz w:val="24"/>
                <w:szCs w:val="24"/>
              </w:rPr>
              <w:t>e</w:t>
            </w:r>
          </w:p>
        </w:tc>
      </w:tr>
      <w:tr w:rsidR="00864E1D" w:rsidRPr="00D54CA0">
        <w:tc>
          <w:tcPr>
            <w:tcW w:w="0" w:type="auto"/>
          </w:tcPr>
          <w:p w:rsidR="00864E1D" w:rsidRPr="00D54CA0" w:rsidRDefault="00864E1D" w:rsidP="00A66977">
            <w:pPr>
              <w:spacing w:before="32"/>
              <w:ind w:right="-20"/>
              <w:rPr>
                <w:sz w:val="24"/>
                <w:szCs w:val="24"/>
                <w:lang w:val="it-IT"/>
              </w:rPr>
            </w:pPr>
            <w:r w:rsidRPr="00D54CA0">
              <w:rPr>
                <w:sz w:val="24"/>
                <w:szCs w:val="24"/>
              </w:rPr>
              <w:t>Lé</w:t>
            </w:r>
            <w:r w:rsidRPr="00D54CA0">
              <w:rPr>
                <w:spacing w:val="1"/>
                <w:sz w:val="24"/>
                <w:szCs w:val="24"/>
              </w:rPr>
              <w:t>t</w:t>
            </w:r>
            <w:r w:rsidRPr="00D54CA0">
              <w:rPr>
                <w:sz w:val="24"/>
                <w:szCs w:val="24"/>
              </w:rPr>
              <w:t>e</w:t>
            </w:r>
            <w:r w:rsidRPr="00D54CA0">
              <w:rPr>
                <w:spacing w:val="-2"/>
                <w:sz w:val="24"/>
                <w:szCs w:val="24"/>
              </w:rPr>
              <w:t>z</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2"/>
                <w:sz w:val="24"/>
                <w:szCs w:val="24"/>
              </w:rPr>
              <w:t>fe</w:t>
            </w:r>
            <w:r w:rsidRPr="00D54CA0">
              <w:rPr>
                <w:spacing w:val="3"/>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ER</w:t>
            </w:r>
            <w:r w:rsidRPr="00D54CA0">
              <w:rPr>
                <w:sz w:val="24"/>
                <w:szCs w:val="24"/>
                <w:lang w:val="it-IT"/>
              </w:rPr>
              <w:t xml:space="preserve">E, </w:t>
            </w:r>
            <w:r w:rsidRPr="00D54CA0">
              <w:rPr>
                <w:spacing w:val="-1"/>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E</w:t>
            </w:r>
            <w:r w:rsidRPr="00D54CA0">
              <w:rPr>
                <w:spacing w:val="-1"/>
                <w:sz w:val="24"/>
                <w:szCs w:val="24"/>
                <w:lang w:val="it-IT"/>
              </w:rPr>
              <w:t>RC</w:t>
            </w:r>
            <w:r w:rsidRPr="00D54CA0">
              <w:rPr>
                <w:spacing w:val="-4"/>
                <w:sz w:val="24"/>
                <w:szCs w:val="24"/>
                <w:lang w:val="it-IT"/>
              </w:rPr>
              <w:t>I</w:t>
            </w:r>
            <w:r w:rsidRPr="00D54CA0">
              <w:rPr>
                <w:sz w:val="24"/>
                <w:szCs w:val="24"/>
                <w:lang w:val="it-IT"/>
              </w:rPr>
              <w:t>, S</w:t>
            </w:r>
            <w:r w:rsidRPr="00D54CA0">
              <w:rPr>
                <w:spacing w:val="1"/>
                <w:sz w:val="24"/>
                <w:szCs w:val="24"/>
                <w:lang w:val="it-IT"/>
              </w:rPr>
              <w:t>T</w:t>
            </w:r>
            <w:r w:rsidRPr="00D54CA0">
              <w:rPr>
                <w:spacing w:val="-1"/>
                <w:sz w:val="24"/>
                <w:szCs w:val="24"/>
                <w:lang w:val="it-IT"/>
              </w:rPr>
              <w:t>AR</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pacing w:val="-4"/>
                <w:sz w:val="24"/>
                <w:szCs w:val="24"/>
                <w:lang w:val="it-IT"/>
              </w:rPr>
              <w:t>I</w:t>
            </w:r>
            <w:r w:rsidRPr="00D54CA0">
              <w:rPr>
                <w:sz w:val="24"/>
                <w:szCs w:val="24"/>
                <w:lang w:val="it-IT"/>
              </w:rPr>
              <w:t>S</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E)</w:t>
            </w:r>
          </w:p>
          <w:p w:rsidR="00864E1D" w:rsidRPr="00D54CA0" w:rsidRDefault="00864E1D" w:rsidP="00A66977">
            <w:pPr>
              <w:spacing w:before="32"/>
              <w:ind w:right="-20"/>
              <w:rPr>
                <w:sz w:val="24"/>
                <w:szCs w:val="24"/>
                <w:lang w:val="it-IT"/>
              </w:rPr>
            </w:pPr>
            <w:r w:rsidRPr="00D54CA0">
              <w:rPr>
                <w:sz w:val="24"/>
                <w:szCs w:val="24"/>
                <w:lang w:val="it-IT"/>
              </w:rPr>
              <w:t>è be</w:t>
            </w:r>
            <w:r w:rsidRPr="00D54CA0">
              <w:rPr>
                <w:spacing w:val="-1"/>
                <w:sz w:val="24"/>
                <w:szCs w:val="24"/>
                <w:lang w:val="it-IT"/>
              </w:rPr>
              <w:t>l</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è p</w:t>
            </w:r>
            <w:r w:rsidRPr="00D54CA0">
              <w:rPr>
                <w:spacing w:val="-1"/>
                <w:sz w:val="24"/>
                <w:szCs w:val="24"/>
                <w:lang w:val="it-IT"/>
              </w:rPr>
              <w:t>r</w:t>
            </w:r>
            <w:r w:rsidRPr="00D54CA0">
              <w:rPr>
                <w:spacing w:val="1"/>
                <w:sz w:val="24"/>
                <w:szCs w:val="24"/>
                <w:lang w:val="it-IT"/>
              </w:rPr>
              <w:t>i</w:t>
            </w:r>
            <w:r w:rsidRPr="00D54CA0">
              <w:rPr>
                <w:spacing w:val="-4"/>
                <w:sz w:val="24"/>
                <w:szCs w:val="24"/>
                <w:lang w:val="it-IT"/>
              </w:rPr>
              <w:t>m</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a, 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t</w:t>
            </w:r>
            <w:r w:rsidRPr="00D54CA0">
              <w:rPr>
                <w:spacing w:val="-2"/>
                <w:sz w:val="24"/>
                <w:szCs w:val="24"/>
                <w:lang w:val="it-IT"/>
              </w:rPr>
              <w:t>e</w:t>
            </w:r>
            <w:r w:rsidRPr="00D54CA0">
              <w:rPr>
                <w:spacing w:val="-4"/>
                <w:sz w:val="24"/>
                <w:szCs w:val="24"/>
                <w:lang w:val="it-IT"/>
              </w:rPr>
              <w:t>m</w:t>
            </w:r>
            <w:r w:rsidRPr="00D54CA0">
              <w:rPr>
                <w:sz w:val="24"/>
                <w:szCs w:val="24"/>
                <w:lang w:val="it-IT"/>
              </w:rPr>
              <w:t>po, s</w:t>
            </w:r>
            <w:r w:rsidRPr="00D54CA0">
              <w:rPr>
                <w:spacing w:val="1"/>
                <w:sz w:val="24"/>
                <w:szCs w:val="24"/>
                <w:lang w:val="it-IT"/>
              </w:rPr>
              <w:t>t</w:t>
            </w:r>
            <w:r w:rsidRPr="00D54CA0">
              <w:rPr>
                <w:sz w:val="24"/>
                <w:szCs w:val="24"/>
                <w:lang w:val="it-IT"/>
              </w:rPr>
              <w:t>a bene,</w:t>
            </w:r>
            <w:r w:rsidRPr="00D54CA0">
              <w:rPr>
                <w:spacing w:val="-2"/>
                <w:sz w:val="24"/>
                <w:szCs w:val="24"/>
                <w:lang w:val="it-IT"/>
              </w:rPr>
              <w:t xml:space="preserve"> </w:t>
            </w:r>
            <w:r w:rsidRPr="00D54CA0">
              <w:rPr>
                <w:sz w:val="24"/>
                <w:szCs w:val="24"/>
                <w:lang w:val="it-IT"/>
              </w:rPr>
              <w:t>è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M</w:t>
            </w:r>
            <w:r w:rsidRPr="00D54CA0">
              <w:rPr>
                <w:spacing w:val="1"/>
                <w:sz w:val="24"/>
                <w:szCs w:val="24"/>
                <w:lang w:val="it-IT"/>
              </w:rPr>
              <w:t>a</w:t>
            </w:r>
            <w:r w:rsidRPr="00D54CA0">
              <w:rPr>
                <w:spacing w:val="-2"/>
                <w:sz w:val="24"/>
                <w:szCs w:val="24"/>
                <w:lang w:val="it-IT"/>
              </w:rPr>
              <w:t>r</w:t>
            </w:r>
            <w:r w:rsidRPr="00D54CA0">
              <w:rPr>
                <w:spacing w:val="1"/>
                <w:sz w:val="24"/>
                <w:szCs w:val="24"/>
                <w:lang w:val="it-IT"/>
              </w:rPr>
              <w:t>i</w:t>
            </w:r>
            <w:r w:rsidRPr="00D54CA0">
              <w:rPr>
                <w:sz w:val="24"/>
                <w:szCs w:val="24"/>
                <w:lang w:val="it-IT"/>
              </w:rPr>
              <w:t>a, è una b</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è</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xml:space="preserve">co,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 a</w:t>
            </w:r>
            <w:r w:rsidRPr="00D54CA0">
              <w:rPr>
                <w:spacing w:val="1"/>
                <w:sz w:val="24"/>
                <w:szCs w:val="24"/>
                <w:lang w:val="it-IT"/>
              </w:rPr>
              <w:t xml:space="preserve"> </w:t>
            </w:r>
            <w:r w:rsidRPr="00D54CA0">
              <w:rPr>
                <w:spacing w:val="-1"/>
                <w:sz w:val="24"/>
                <w:szCs w:val="24"/>
                <w:lang w:val="it-IT"/>
              </w:rPr>
              <w:t>R</w:t>
            </w:r>
            <w:r w:rsidRPr="00D54CA0">
              <w:rPr>
                <w:sz w:val="24"/>
                <w:szCs w:val="24"/>
                <w:lang w:val="it-IT"/>
              </w:rPr>
              <w:t>o</w:t>
            </w:r>
            <w:r w:rsidRPr="00D54CA0">
              <w:rPr>
                <w:spacing w:val="-4"/>
                <w:sz w:val="24"/>
                <w:szCs w:val="24"/>
                <w:lang w:val="it-IT"/>
              </w:rPr>
              <w:t>m</w:t>
            </w:r>
            <w:r w:rsidRPr="00D54CA0">
              <w:rPr>
                <w:sz w:val="24"/>
                <w:szCs w:val="24"/>
                <w:lang w:val="it-IT"/>
              </w:rPr>
              <w:t>a</w:t>
            </w:r>
          </w:p>
        </w:tc>
      </w:tr>
      <w:tr w:rsidR="00864E1D" w:rsidRPr="00D54CA0">
        <w:tc>
          <w:tcPr>
            <w:tcW w:w="0" w:type="auto"/>
          </w:tcPr>
          <w:p w:rsidR="00864E1D" w:rsidRPr="00D54CA0" w:rsidRDefault="00864E1D" w:rsidP="00A66977">
            <w:pPr>
              <w:spacing w:before="32"/>
              <w:ind w:right="-20"/>
              <w:rPr>
                <w:sz w:val="24"/>
                <w:szCs w:val="24"/>
                <w:lang w:val="it-IT"/>
              </w:rPr>
            </w:pPr>
            <w:r w:rsidRPr="00D54CA0">
              <w:rPr>
                <w:spacing w:val="2"/>
                <w:sz w:val="24"/>
                <w:szCs w:val="24"/>
              </w:rPr>
              <w:t>T</w:t>
            </w:r>
            <w:r w:rsidRPr="00D54CA0">
              <w:rPr>
                <w:spacing w:val="-2"/>
                <w:sz w:val="24"/>
                <w:szCs w:val="24"/>
              </w:rPr>
              <w:t>ö</w:t>
            </w:r>
            <w:r w:rsidRPr="00D54CA0">
              <w:rPr>
                <w:spacing w:val="1"/>
                <w:sz w:val="24"/>
                <w:szCs w:val="24"/>
              </w:rPr>
              <w:t>rt</w:t>
            </w:r>
            <w:r w:rsidRPr="00D54CA0">
              <w:rPr>
                <w:spacing w:val="-2"/>
                <w:sz w:val="24"/>
                <w:szCs w:val="24"/>
              </w:rPr>
              <w:t>é</w:t>
            </w:r>
            <w:r w:rsidRPr="00D54CA0">
              <w:rPr>
                <w:sz w:val="24"/>
                <w:szCs w:val="24"/>
              </w:rPr>
              <w:t>nés</w:t>
            </w:r>
            <w:r w:rsidRPr="00D54CA0">
              <w:rPr>
                <w:spacing w:val="1"/>
                <w:sz w:val="24"/>
                <w:szCs w:val="24"/>
              </w:rPr>
              <w:t xml:space="preserve"> </w:t>
            </w:r>
            <w:r w:rsidRPr="00D54CA0">
              <w:rPr>
                <w:spacing w:val="-2"/>
                <w:sz w:val="24"/>
                <w:szCs w:val="24"/>
              </w:rPr>
              <w:t>k</w:t>
            </w:r>
            <w:r w:rsidRPr="00D54CA0">
              <w:rPr>
                <w:spacing w:val="-1"/>
                <w:sz w:val="24"/>
                <w:szCs w:val="24"/>
              </w:rPr>
              <w:t>i</w:t>
            </w:r>
            <w:r w:rsidRPr="00D54CA0">
              <w:rPr>
                <w:spacing w:val="1"/>
                <w:sz w:val="24"/>
                <w:szCs w:val="24"/>
              </w:rPr>
              <w:t>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w:t>
            </w:r>
            <w:r w:rsidRPr="00D54CA0">
              <w:rPr>
                <w:sz w:val="24"/>
                <w:szCs w:val="24"/>
                <w:lang w:val="it-IT"/>
              </w:rPr>
              <w:t>P</w:t>
            </w:r>
            <w:r w:rsidRPr="00D54CA0">
              <w:rPr>
                <w:spacing w:val="-4"/>
                <w:sz w:val="24"/>
                <w:szCs w:val="24"/>
                <w:lang w:val="it-IT"/>
              </w:rPr>
              <w:t>I</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N</w:t>
            </w:r>
            <w:r w:rsidRPr="00D54CA0">
              <w:rPr>
                <w:sz w:val="24"/>
                <w:szCs w:val="24"/>
                <w:lang w:val="it-IT"/>
              </w:rPr>
              <w:t>E</w:t>
            </w:r>
            <w:r w:rsidRPr="00D54CA0">
              <w:rPr>
                <w:spacing w:val="1"/>
                <w:sz w:val="24"/>
                <w:szCs w:val="24"/>
                <w:lang w:val="it-IT"/>
              </w:rPr>
              <w:t>V</w:t>
            </w:r>
            <w:r w:rsidRPr="00D54CA0">
              <w:rPr>
                <w:spacing w:val="-2"/>
                <w:sz w:val="24"/>
                <w:szCs w:val="24"/>
                <w:lang w:val="it-IT"/>
              </w:rPr>
              <w:t>I</w:t>
            </w:r>
            <w:r w:rsidRPr="00D54CA0">
              <w:rPr>
                <w:spacing w:val="-1"/>
                <w:sz w:val="24"/>
                <w:szCs w:val="24"/>
                <w:lang w:val="it-IT"/>
              </w:rPr>
              <w:t>CAR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D</w:t>
            </w:r>
            <w:r w:rsidRPr="00D54CA0">
              <w:rPr>
                <w:spacing w:val="-4"/>
                <w:sz w:val="24"/>
                <w:szCs w:val="24"/>
                <w:lang w:val="it-IT"/>
              </w:rPr>
              <w:t>I</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AR</w:t>
            </w:r>
            <w:r w:rsidRPr="00D54CA0">
              <w:rPr>
                <w:sz w:val="24"/>
                <w:szCs w:val="24"/>
                <w:lang w:val="it-IT"/>
              </w:rPr>
              <w:t xml:space="preserve">E, </w:t>
            </w:r>
            <w:r w:rsidRPr="00D54CA0">
              <w:rPr>
                <w:spacing w:val="-1"/>
                <w:sz w:val="24"/>
                <w:szCs w:val="24"/>
                <w:lang w:val="it-IT"/>
              </w:rPr>
              <w:t>SUCC</w:t>
            </w:r>
            <w:r w:rsidRPr="00D54CA0">
              <w:rPr>
                <w:sz w:val="24"/>
                <w:szCs w:val="24"/>
                <w:lang w:val="it-IT"/>
              </w:rPr>
              <w:t>E</w:t>
            </w:r>
            <w:r w:rsidRPr="00D54CA0">
              <w:rPr>
                <w:spacing w:val="-2"/>
                <w:sz w:val="24"/>
                <w:szCs w:val="24"/>
                <w:lang w:val="it-IT"/>
              </w:rPr>
              <w:t>D</w:t>
            </w:r>
            <w:r w:rsidRPr="00D54CA0">
              <w:rPr>
                <w:sz w:val="24"/>
                <w:szCs w:val="24"/>
                <w:lang w:val="it-IT"/>
              </w:rPr>
              <w:t>E</w:t>
            </w:r>
            <w:r w:rsidRPr="00D54CA0">
              <w:rPr>
                <w:spacing w:val="-1"/>
                <w:sz w:val="24"/>
                <w:szCs w:val="24"/>
                <w:lang w:val="it-IT"/>
              </w:rPr>
              <w:t>R</w:t>
            </w:r>
            <w:r w:rsidRPr="00D54CA0">
              <w:rPr>
                <w:spacing w:val="1"/>
                <w:sz w:val="24"/>
                <w:szCs w:val="24"/>
                <w:lang w:val="it-IT"/>
              </w:rPr>
              <w:t>E</w:t>
            </w:r>
            <w:r w:rsidRPr="00D54CA0">
              <w:rPr>
                <w:sz w:val="24"/>
                <w:szCs w:val="24"/>
                <w:lang w:val="it-IT"/>
              </w:rPr>
              <w:t>, ,</w:t>
            </w:r>
          </w:p>
          <w:p w:rsidR="00864E1D" w:rsidRPr="00D54CA0" w:rsidRDefault="00864E1D" w:rsidP="00A66977">
            <w:pPr>
              <w:spacing w:line="252" w:lineRule="exact"/>
              <w:ind w:right="-20"/>
              <w:rPr>
                <w:sz w:val="24"/>
                <w:szCs w:val="24"/>
                <w:lang w:val="it-IT"/>
              </w:rPr>
            </w:pPr>
            <w:r w:rsidRPr="00D54CA0">
              <w:rPr>
                <w:spacing w:val="-1"/>
                <w:sz w:val="24"/>
                <w:szCs w:val="24"/>
                <w:lang w:val="it-IT"/>
              </w:rPr>
              <w:t>ACCAD</w:t>
            </w:r>
            <w:r w:rsidRPr="00D54CA0">
              <w:rPr>
                <w:sz w:val="24"/>
                <w:szCs w:val="24"/>
                <w:lang w:val="it-IT"/>
              </w:rPr>
              <w:t>E</w:t>
            </w:r>
            <w:r w:rsidRPr="00D54CA0">
              <w:rPr>
                <w:spacing w:val="-1"/>
                <w:sz w:val="24"/>
                <w:szCs w:val="24"/>
                <w:lang w:val="it-IT"/>
              </w:rPr>
              <w:t>R</w:t>
            </w:r>
            <w:r w:rsidRPr="00D54CA0">
              <w:rPr>
                <w:sz w:val="24"/>
                <w:szCs w:val="24"/>
                <w:lang w:val="it-IT"/>
              </w:rPr>
              <w:t>E)</w:t>
            </w:r>
          </w:p>
          <w:p w:rsidR="00864E1D" w:rsidRPr="00D54CA0" w:rsidRDefault="00864E1D" w:rsidP="00A66977">
            <w:pPr>
              <w:spacing w:before="1"/>
              <w:ind w:right="-20"/>
              <w:rPr>
                <w:sz w:val="24"/>
                <w:szCs w:val="24"/>
                <w:lang w:val="it-IT"/>
              </w:rPr>
            </w:pPr>
            <w:r w:rsidRPr="00D54CA0">
              <w:rPr>
                <w:sz w:val="24"/>
                <w:szCs w:val="24"/>
                <w:lang w:val="it-IT"/>
              </w:rPr>
              <w:t>p</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e, ne</w:t>
            </w:r>
            <w:r w:rsidRPr="00D54CA0">
              <w:rPr>
                <w:spacing w:val="-2"/>
                <w:sz w:val="24"/>
                <w:szCs w:val="24"/>
                <w:lang w:val="it-IT"/>
              </w:rPr>
              <w:t>v</w:t>
            </w:r>
            <w:r w:rsidRPr="00D54CA0">
              <w:rPr>
                <w:spacing w:val="1"/>
                <w:sz w:val="24"/>
                <w:szCs w:val="24"/>
                <w:lang w:val="it-IT"/>
              </w:rPr>
              <w:t>i</w:t>
            </w:r>
            <w:r w:rsidRPr="00D54CA0">
              <w:rPr>
                <w:sz w:val="24"/>
                <w:szCs w:val="24"/>
                <w:lang w:val="it-IT"/>
              </w:rPr>
              <w:t>ca,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na</w:t>
            </w:r>
            <w:r w:rsidRPr="00D54CA0">
              <w:rPr>
                <w:spacing w:val="-1"/>
                <w:sz w:val="24"/>
                <w:szCs w:val="24"/>
                <w:lang w:val="it-IT"/>
              </w:rPr>
              <w:t>t</w:t>
            </w:r>
            <w:r w:rsidRPr="00D54CA0">
              <w:rPr>
                <w:sz w:val="24"/>
                <w:szCs w:val="24"/>
                <w:lang w:val="it-IT"/>
              </w:rPr>
              <w:t>o a,</w:t>
            </w:r>
            <w:r w:rsidRPr="00D54CA0">
              <w:rPr>
                <w:spacing w:val="-2"/>
                <w:sz w:val="24"/>
                <w:szCs w:val="24"/>
                <w:lang w:val="it-IT"/>
              </w:rPr>
              <w:t xml:space="preserve"> </w:t>
            </w:r>
            <w:r w:rsidRPr="00D54CA0">
              <w:rPr>
                <w:sz w:val="24"/>
                <w:szCs w:val="24"/>
                <w:lang w:val="it-IT"/>
              </w:rPr>
              <w:t>è d</w:t>
            </w:r>
            <w:r w:rsidRPr="00D54CA0">
              <w:rPr>
                <w:spacing w:val="1"/>
                <w:sz w:val="24"/>
                <w:szCs w:val="24"/>
                <w:lang w:val="it-IT"/>
              </w:rPr>
              <w:t>i</w:t>
            </w:r>
            <w:r w:rsidRPr="00D54CA0">
              <w:rPr>
                <w:spacing w:val="-2"/>
                <w:sz w:val="24"/>
                <w:szCs w:val="24"/>
                <w:lang w:val="it-IT"/>
              </w:rPr>
              <w:t>v</w:t>
            </w:r>
            <w:r w:rsidRPr="00D54CA0">
              <w:rPr>
                <w:sz w:val="24"/>
                <w:szCs w:val="24"/>
                <w:lang w:val="it-IT"/>
              </w:rPr>
              <w:t>en</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r</w:t>
            </w:r>
            <w:r w:rsidRPr="00D54CA0">
              <w:rPr>
                <w:sz w:val="24"/>
                <w:szCs w:val="24"/>
                <w:lang w:val="it-IT"/>
              </w:rPr>
              <w:t>a</w:t>
            </w:r>
            <w:r w:rsidRPr="00D54CA0">
              <w:rPr>
                <w:spacing w:val="-2"/>
                <w:sz w:val="24"/>
                <w:szCs w:val="24"/>
                <w:lang w:val="it-IT"/>
              </w:rPr>
              <w:t>n</w:t>
            </w:r>
            <w:r w:rsidRPr="00D54CA0">
              <w:rPr>
                <w:sz w:val="24"/>
                <w:szCs w:val="24"/>
                <w:lang w:val="it-IT"/>
              </w:rPr>
              <w:t>de, è</w:t>
            </w:r>
            <w:r w:rsidRPr="00D54CA0">
              <w:rPr>
                <w:spacing w:val="1"/>
                <w:sz w:val="24"/>
                <w:szCs w:val="24"/>
                <w:lang w:val="it-IT"/>
              </w:rPr>
              <w:t xml:space="preserve"> </w:t>
            </w:r>
            <w:r w:rsidRPr="00D54CA0">
              <w:rPr>
                <w:sz w:val="24"/>
                <w:szCs w:val="24"/>
                <w:lang w:val="it-IT"/>
              </w:rPr>
              <w:t>su</w:t>
            </w:r>
            <w:r w:rsidRPr="00D54CA0">
              <w:rPr>
                <w:spacing w:val="-2"/>
                <w:sz w:val="24"/>
                <w:szCs w:val="24"/>
                <w:lang w:val="it-IT"/>
              </w:rPr>
              <w:t>c</w:t>
            </w:r>
            <w:r w:rsidRPr="00D54CA0">
              <w:rPr>
                <w:sz w:val="24"/>
                <w:szCs w:val="24"/>
                <w:lang w:val="it-IT"/>
              </w:rPr>
              <w:t>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un </w:t>
            </w:r>
            <w:r w:rsidRPr="00D54CA0">
              <w:rPr>
                <w:spacing w:val="-2"/>
                <w:sz w:val="24"/>
                <w:szCs w:val="24"/>
                <w:lang w:val="it-IT"/>
              </w:rPr>
              <w:t>d</w:t>
            </w:r>
            <w:r w:rsidRPr="00D54CA0">
              <w:rPr>
                <w:spacing w:val="1"/>
                <w:sz w:val="24"/>
                <w:szCs w:val="24"/>
                <w:lang w:val="it-IT"/>
              </w:rPr>
              <w:t>i</w:t>
            </w:r>
            <w:r w:rsidRPr="00D54CA0">
              <w:rPr>
                <w:spacing w:val="-2"/>
                <w:sz w:val="24"/>
                <w:szCs w:val="24"/>
                <w:lang w:val="it-IT"/>
              </w:rPr>
              <w:t>s</w:t>
            </w:r>
            <w:r w:rsidRPr="00D54CA0">
              <w:rPr>
                <w:sz w:val="24"/>
                <w:szCs w:val="24"/>
                <w:lang w:val="it-IT"/>
              </w:rPr>
              <w:t>a</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o,</w:t>
            </w:r>
          </w:p>
          <w:p w:rsidR="00864E1D" w:rsidRPr="00D54CA0" w:rsidRDefault="00864E1D" w:rsidP="00A66977">
            <w:pPr>
              <w:spacing w:before="32"/>
              <w:ind w:right="-20"/>
              <w:rPr>
                <w:sz w:val="24"/>
                <w:szCs w:val="24"/>
                <w:lang w:val="it-IT"/>
              </w:rPr>
            </w:pPr>
            <w:r w:rsidRPr="00D54CA0">
              <w:rPr>
                <w:sz w:val="24"/>
                <w:szCs w:val="24"/>
                <w:lang w:val="it-IT"/>
              </w:rPr>
              <w:t xml:space="preserve">non è </w:t>
            </w:r>
            <w:r w:rsidRPr="00D54CA0">
              <w:rPr>
                <w:spacing w:val="1"/>
                <w:sz w:val="24"/>
                <w:szCs w:val="24"/>
                <w:lang w:val="it-IT"/>
              </w:rPr>
              <w:t>s</w:t>
            </w:r>
            <w:r w:rsidRPr="00D54CA0">
              <w:rPr>
                <w:spacing w:val="-2"/>
                <w:sz w:val="24"/>
                <w:szCs w:val="24"/>
                <w:lang w:val="it-IT"/>
              </w:rPr>
              <w:t>u</w:t>
            </w:r>
            <w:r w:rsidRPr="00D54CA0">
              <w:rPr>
                <w:sz w:val="24"/>
                <w:szCs w:val="24"/>
                <w:lang w:val="it-IT"/>
              </w:rPr>
              <w:t>cc</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n</w:t>
            </w:r>
            <w:r w:rsidRPr="00D54CA0">
              <w:rPr>
                <w:spacing w:val="1"/>
                <w:sz w:val="24"/>
                <w:szCs w:val="24"/>
                <w:lang w:val="it-IT"/>
              </w:rPr>
              <w:t>i</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54"/>
                <w:sz w:val="24"/>
                <w:szCs w:val="24"/>
                <w:lang w:val="it-IT"/>
              </w:rPr>
              <w:t xml:space="preserve"> </w:t>
            </w:r>
            <w:r w:rsidRPr="00D54CA0">
              <w:rPr>
                <w:sz w:val="24"/>
                <w:szCs w:val="24"/>
                <w:lang w:val="it-IT"/>
              </w:rPr>
              <w:t>ac</w:t>
            </w:r>
            <w:r w:rsidRPr="00D54CA0">
              <w:rPr>
                <w:spacing w:val="-2"/>
                <w:sz w:val="24"/>
                <w:szCs w:val="24"/>
                <w:lang w:val="it-IT"/>
              </w:rPr>
              <w:t>ca</w:t>
            </w:r>
            <w:r w:rsidRPr="00D54CA0">
              <w:rPr>
                <w:sz w:val="24"/>
                <w:szCs w:val="24"/>
                <w:lang w:val="it-IT"/>
              </w:rPr>
              <w:t xml:space="preserve">de </w:t>
            </w:r>
            <w:r w:rsidRPr="00D54CA0">
              <w:rPr>
                <w:spacing w:val="1"/>
                <w:sz w:val="24"/>
                <w:szCs w:val="24"/>
                <w:lang w:val="it-IT"/>
              </w:rPr>
              <w:t>s</w:t>
            </w:r>
            <w:r w:rsidRPr="00D54CA0">
              <w:rPr>
                <w:sz w:val="24"/>
                <w:szCs w:val="24"/>
                <w:lang w:val="it-IT"/>
              </w:rPr>
              <w:t>p</w:t>
            </w:r>
            <w:r w:rsidRPr="00D54CA0">
              <w:rPr>
                <w:spacing w:val="-2"/>
                <w:sz w:val="24"/>
                <w:szCs w:val="24"/>
                <w:lang w:val="it-IT"/>
              </w:rPr>
              <w:t>e</w:t>
            </w:r>
            <w:r w:rsidRPr="00D54CA0">
              <w:rPr>
                <w:sz w:val="24"/>
                <w:szCs w:val="24"/>
                <w:lang w:val="it-IT"/>
              </w:rPr>
              <w:t>s</w:t>
            </w:r>
            <w:r w:rsidRPr="00D54CA0">
              <w:rPr>
                <w:spacing w:val="1"/>
                <w:sz w:val="24"/>
                <w:szCs w:val="24"/>
                <w:lang w:val="it-IT"/>
              </w:rPr>
              <w:t>s</w:t>
            </w:r>
            <w:r w:rsidRPr="00D54CA0">
              <w:rPr>
                <w:sz w:val="24"/>
                <w:szCs w:val="24"/>
                <w:lang w:val="it-IT"/>
              </w:rPr>
              <w:t>o</w:t>
            </w:r>
          </w:p>
        </w:tc>
      </w:tr>
      <w:tr w:rsidR="00864E1D" w:rsidRPr="00D54CA0">
        <w:tc>
          <w:tcPr>
            <w:tcW w:w="0" w:type="auto"/>
          </w:tcPr>
          <w:p w:rsidR="00864E1D" w:rsidRPr="00D54CA0" w:rsidRDefault="00864E1D" w:rsidP="00A66977">
            <w:pPr>
              <w:spacing w:before="32"/>
              <w:ind w:right="-20"/>
              <w:rPr>
                <w:sz w:val="24"/>
                <w:szCs w:val="24"/>
                <w:lang w:val="it-IT"/>
              </w:rPr>
            </w:pPr>
            <w:r w:rsidRPr="00D54CA0">
              <w:rPr>
                <w:spacing w:val="-1"/>
                <w:sz w:val="24"/>
                <w:szCs w:val="24"/>
              </w:rPr>
              <w:t>C</w:t>
            </w:r>
            <w:r w:rsidRPr="00D54CA0">
              <w:rPr>
                <w:sz w:val="24"/>
                <w:szCs w:val="24"/>
              </w:rPr>
              <w:t>s</w:t>
            </w:r>
            <w:r w:rsidRPr="00D54CA0">
              <w:rPr>
                <w:spacing w:val="1"/>
                <w:sz w:val="24"/>
                <w:szCs w:val="24"/>
              </w:rPr>
              <w:t>el</w:t>
            </w:r>
            <w:r w:rsidRPr="00D54CA0">
              <w:rPr>
                <w:sz w:val="24"/>
                <w:szCs w:val="24"/>
              </w:rPr>
              <w:t>e</w:t>
            </w:r>
            <w:r w:rsidRPr="00D54CA0">
              <w:rPr>
                <w:spacing w:val="-2"/>
                <w:sz w:val="24"/>
                <w:szCs w:val="24"/>
              </w:rPr>
              <w:t>kv</w:t>
            </w:r>
            <w:r w:rsidRPr="00D54CA0">
              <w:rPr>
                <w:sz w:val="24"/>
                <w:szCs w:val="24"/>
              </w:rPr>
              <w:t>és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1"/>
                <w:sz w:val="24"/>
                <w:szCs w:val="24"/>
              </w:rPr>
              <w:t>s</w:t>
            </w:r>
            <w:r w:rsidRPr="00D54CA0">
              <w:rPr>
                <w:sz w:val="24"/>
                <w:szCs w:val="24"/>
              </w:rPr>
              <w:t>e</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(i</w:t>
            </w:r>
            <w:r w:rsidRPr="00D54CA0">
              <w:rPr>
                <w:spacing w:val="-2"/>
                <w:sz w:val="24"/>
                <w:szCs w:val="24"/>
                <w:lang w:val="it-IT"/>
              </w:rPr>
              <w:t>g</w:t>
            </w:r>
            <w:r w:rsidRPr="00D54CA0">
              <w:rPr>
                <w:sz w:val="24"/>
                <w:szCs w:val="24"/>
                <w:lang w:val="it-IT"/>
              </w:rPr>
              <w:t>ea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i</w:t>
            </w:r>
            <w:r w:rsidRPr="00D54CA0">
              <w:rPr>
                <w:sz w:val="24"/>
                <w:szCs w:val="24"/>
                <w:lang w:val="it-IT"/>
              </w:rPr>
              <w:t>nd</w:t>
            </w:r>
            <w:r w:rsidRPr="00D54CA0">
              <w:rPr>
                <w:spacing w:val="1"/>
                <w:sz w:val="24"/>
                <w:szCs w:val="24"/>
                <w:lang w:val="it-IT"/>
              </w:rPr>
              <w:t>i</w:t>
            </w:r>
            <w:r w:rsidRPr="00D54CA0">
              <w:rPr>
                <w:spacing w:val="-2"/>
                <w:sz w:val="24"/>
                <w:szCs w:val="24"/>
                <w:lang w:val="it-IT"/>
              </w:rPr>
              <w:t>c</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w:t>
            </w:r>
            <w:r w:rsidRPr="00D54CA0">
              <w:rPr>
                <w:spacing w:val="1"/>
                <w:sz w:val="24"/>
                <w:szCs w:val="24"/>
                <w:lang w:val="it-IT"/>
              </w:rPr>
              <w:t>r</w:t>
            </w:r>
            <w:r w:rsidRPr="00D54CA0">
              <w:rPr>
                <w:sz w:val="24"/>
                <w:szCs w:val="24"/>
                <w:lang w:val="it-IT"/>
              </w:rPr>
              <w:t>e</w:t>
            </w:r>
            <w:r w:rsidRPr="00D54CA0">
              <w:rPr>
                <w:spacing w:val="-2"/>
                <w:sz w:val="24"/>
                <w:szCs w:val="24"/>
                <w:lang w:val="it-IT"/>
              </w:rPr>
              <w:t>se</w:t>
            </w:r>
            <w:r w:rsidRPr="00D54CA0">
              <w:rPr>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pacing w:val="1"/>
                <w:sz w:val="24"/>
                <w:szCs w:val="24"/>
                <w:lang w:val="it-IT"/>
              </w:rPr>
              <w:t>i</w:t>
            </w:r>
            <w:r w:rsidRPr="00D54CA0">
              <w:rPr>
                <w:spacing w:val="-2"/>
                <w:sz w:val="24"/>
                <w:szCs w:val="24"/>
                <w:lang w:val="it-IT"/>
              </w:rPr>
              <w:t>v</w:t>
            </w:r>
            <w:r w:rsidRPr="00D54CA0">
              <w:rPr>
                <w:sz w:val="24"/>
                <w:szCs w:val="24"/>
                <w:lang w:val="it-IT"/>
              </w:rPr>
              <w:t>o, pa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pacing w:val="-2"/>
                <w:sz w:val="24"/>
                <w:szCs w:val="24"/>
                <w:lang w:val="it-IT"/>
              </w:rPr>
              <w:t>p</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p</w:t>
            </w:r>
            <w:r w:rsidRPr="00D54CA0">
              <w:rPr>
                <w:sz w:val="24"/>
                <w:szCs w:val="24"/>
                <w:lang w:val="it-IT"/>
              </w:rPr>
              <w:t>a</w:t>
            </w:r>
            <w:r w:rsidRPr="00D54CA0">
              <w:rPr>
                <w:spacing w:val="1"/>
                <w:sz w:val="24"/>
                <w:szCs w:val="24"/>
                <w:lang w:val="it-IT"/>
              </w:rPr>
              <w:t>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p>
          <w:p w:rsidR="00864E1D" w:rsidRPr="00D54CA0" w:rsidRDefault="00864E1D" w:rsidP="00A66977">
            <w:pPr>
              <w:spacing w:before="1" w:line="254" w:lineRule="exact"/>
              <w:ind w:right="54"/>
              <w:rPr>
                <w:sz w:val="24"/>
                <w:szCs w:val="24"/>
                <w:lang w:val="it-IT"/>
              </w:rPr>
            </w:pPr>
            <w:r w:rsidRPr="00D54CA0">
              <w:rPr>
                <w:sz w:val="24"/>
                <w:szCs w:val="24"/>
                <w:lang w:val="it-IT"/>
              </w:rPr>
              <w:t>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 xml:space="preserve">o, </w:t>
            </w:r>
            <w:r w:rsidRPr="00D54CA0">
              <w:rPr>
                <w:spacing w:val="1"/>
                <w:sz w:val="24"/>
                <w:szCs w:val="24"/>
                <w:lang w:val="it-IT"/>
              </w:rPr>
              <w:t>f</w:t>
            </w:r>
            <w:r w:rsidRPr="00D54CA0">
              <w:rPr>
                <w:sz w:val="24"/>
                <w:szCs w:val="24"/>
                <w:lang w:val="it-IT"/>
              </w:rPr>
              <w:t>u</w:t>
            </w:r>
            <w:r w:rsidRPr="00D54CA0">
              <w:rPr>
                <w:spacing w:val="1"/>
                <w:sz w:val="24"/>
                <w:szCs w:val="24"/>
                <w:lang w:val="it-IT"/>
              </w:rPr>
              <w:t>t</w:t>
            </w:r>
            <w:r w:rsidRPr="00D54CA0">
              <w:rPr>
                <w:spacing w:val="-2"/>
                <w:sz w:val="24"/>
                <w:szCs w:val="24"/>
                <w:lang w:val="it-IT"/>
              </w:rPr>
              <w:t>u</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s</w:t>
            </w:r>
            <w:r w:rsidRPr="00D54CA0">
              <w:rPr>
                <w:sz w:val="24"/>
                <w:szCs w:val="24"/>
                <w:lang w:val="it-IT"/>
              </w:rPr>
              <w:t>e</w:t>
            </w:r>
            <w:r w:rsidRPr="00D54CA0">
              <w:rPr>
                <w:spacing w:val="-3"/>
                <w:sz w:val="24"/>
                <w:szCs w:val="24"/>
                <w:lang w:val="it-IT"/>
              </w:rPr>
              <w:t>m</w:t>
            </w:r>
            <w:r w:rsidRPr="00D54CA0">
              <w:rPr>
                <w:sz w:val="24"/>
                <w:szCs w:val="24"/>
                <w:lang w:val="it-IT"/>
              </w:rPr>
              <w:t>p</w:t>
            </w:r>
            <w:r w:rsidRPr="00D54CA0">
              <w:rPr>
                <w:spacing w:val="1"/>
                <w:sz w:val="24"/>
                <w:szCs w:val="24"/>
                <w:lang w:val="it-IT"/>
              </w:rPr>
              <w:t>li</w:t>
            </w:r>
            <w:r w:rsidRPr="00D54CA0">
              <w:rPr>
                <w:sz w:val="24"/>
                <w:szCs w:val="24"/>
                <w:lang w:val="it-IT"/>
              </w:rPr>
              <w:t>ce,</w:t>
            </w:r>
            <w:r w:rsidRPr="00D54CA0">
              <w:rPr>
                <w:spacing w:val="-2"/>
                <w:sz w:val="24"/>
                <w:szCs w:val="24"/>
                <w:lang w:val="it-IT"/>
              </w:rPr>
              <w:t xml:space="preserve"> </w:t>
            </w:r>
            <w:r w:rsidRPr="00D54CA0">
              <w:rPr>
                <w:spacing w:val="1"/>
                <w:sz w:val="24"/>
                <w:szCs w:val="24"/>
                <w:lang w:val="it-IT"/>
              </w:rPr>
              <w:t>i</w:t>
            </w:r>
            <w:r w:rsidRPr="00D54CA0">
              <w:rPr>
                <w:spacing w:val="-4"/>
                <w:sz w:val="24"/>
                <w:szCs w:val="24"/>
                <w:lang w:val="it-IT"/>
              </w:rPr>
              <w:t>m</w:t>
            </w:r>
            <w:r w:rsidRPr="00D54CA0">
              <w:rPr>
                <w:sz w:val="24"/>
                <w:szCs w:val="24"/>
                <w:lang w:val="it-IT"/>
              </w:rPr>
              <w:t>pe</w:t>
            </w:r>
            <w:r w:rsidRPr="00D54CA0">
              <w:rPr>
                <w:spacing w:val="1"/>
                <w:sz w:val="24"/>
                <w:szCs w:val="24"/>
                <w:lang w:val="it-IT"/>
              </w:rPr>
              <w:t>rf</w:t>
            </w:r>
            <w:r w:rsidRPr="00D54CA0">
              <w:rPr>
                <w:sz w:val="24"/>
                <w:szCs w:val="24"/>
                <w:lang w:val="it-IT"/>
              </w:rPr>
              <w:t>e</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pr</w:t>
            </w:r>
            <w:r w:rsidRPr="00D54CA0">
              <w:rPr>
                <w:sz w:val="24"/>
                <w:szCs w:val="24"/>
                <w:lang w:val="it-IT"/>
              </w:rPr>
              <w:t>e</w:t>
            </w:r>
            <w:r w:rsidRPr="00D54CA0">
              <w:rPr>
                <w:spacing w:val="1"/>
                <w:sz w:val="24"/>
                <w:szCs w:val="24"/>
                <w:lang w:val="it-IT"/>
              </w:rPr>
              <w:t>s</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tr</w:t>
            </w:r>
            <w:r w:rsidRPr="00D54CA0">
              <w:rPr>
                <w:spacing w:val="-2"/>
                <w:sz w:val="24"/>
                <w:szCs w:val="24"/>
                <w:lang w:val="it-IT"/>
              </w:rPr>
              <w:t>a</w:t>
            </w:r>
            <w:r w:rsidRPr="00D54CA0">
              <w:rPr>
                <w:sz w:val="24"/>
                <w:szCs w:val="24"/>
                <w:lang w:val="it-IT"/>
              </w:rPr>
              <w:t>pa</w:t>
            </w:r>
            <w:r w:rsidRPr="00D54CA0">
              <w:rPr>
                <w:spacing w:val="-2"/>
                <w:sz w:val="24"/>
                <w:szCs w:val="24"/>
                <w:lang w:val="it-IT"/>
              </w:rPr>
              <w:t>s</w:t>
            </w:r>
            <w:r w:rsidRPr="00D54CA0">
              <w:rPr>
                <w:sz w:val="24"/>
                <w:szCs w:val="24"/>
                <w:lang w:val="it-IT"/>
              </w:rPr>
              <w:t>s</w:t>
            </w:r>
            <w:r w:rsidRPr="00D54CA0">
              <w:rPr>
                <w:spacing w:val="1"/>
                <w:sz w:val="24"/>
                <w:szCs w:val="24"/>
                <w:lang w:val="it-IT"/>
              </w:rPr>
              <w:t>a</w:t>
            </w:r>
            <w:r w:rsidRPr="00D54CA0">
              <w:rPr>
                <w:spacing w:val="-1"/>
                <w:sz w:val="24"/>
                <w:szCs w:val="24"/>
                <w:lang w:val="it-IT"/>
              </w:rPr>
              <w:t>t</w:t>
            </w:r>
            <w:r w:rsidRPr="00D54CA0">
              <w:rPr>
                <w:sz w:val="24"/>
                <w:szCs w:val="24"/>
                <w:lang w:val="it-IT"/>
              </w:rPr>
              <w:t>o p</w:t>
            </w:r>
            <w:r w:rsidRPr="00D54CA0">
              <w:rPr>
                <w:spacing w:val="1"/>
                <w:sz w:val="24"/>
                <w:szCs w:val="24"/>
                <w:lang w:val="it-IT"/>
              </w:rPr>
              <w:t>r</w:t>
            </w:r>
            <w:r w:rsidRPr="00D54CA0">
              <w:rPr>
                <w:sz w:val="24"/>
                <w:szCs w:val="24"/>
                <w:lang w:val="it-IT"/>
              </w:rPr>
              <w:t>os</w:t>
            </w:r>
            <w:r w:rsidRPr="00D54CA0">
              <w:rPr>
                <w:spacing w:val="-1"/>
                <w:sz w:val="24"/>
                <w:szCs w:val="24"/>
                <w:lang w:val="it-IT"/>
              </w:rPr>
              <w:t>s</w:t>
            </w:r>
            <w:r w:rsidRPr="00D54CA0">
              <w:rPr>
                <w:spacing w:val="1"/>
                <w:sz w:val="24"/>
                <w:szCs w:val="24"/>
                <w:lang w:val="it-IT"/>
              </w:rPr>
              <w:t>i</w:t>
            </w:r>
            <w:r w:rsidRPr="00D54CA0">
              <w:rPr>
                <w:spacing w:val="-4"/>
                <w:sz w:val="24"/>
                <w:szCs w:val="24"/>
                <w:lang w:val="it-IT"/>
              </w:rPr>
              <w:t>m</w:t>
            </w:r>
            <w:r w:rsidRPr="00D54CA0">
              <w:rPr>
                <w:sz w:val="24"/>
                <w:szCs w:val="24"/>
                <w:lang w:val="it-IT"/>
              </w:rPr>
              <w:t>o, cond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w:t>
            </w:r>
            <w:r w:rsidRPr="00D54CA0">
              <w:rPr>
                <w:spacing w:val="-2"/>
                <w:sz w:val="24"/>
                <w:szCs w:val="24"/>
                <w:lang w:val="it-IT"/>
              </w:rPr>
              <w:t>n</w:t>
            </w:r>
            <w:r w:rsidRPr="00D54CA0">
              <w:rPr>
                <w:sz w:val="24"/>
                <w:szCs w:val="24"/>
                <w:lang w:val="it-IT"/>
              </w:rPr>
              <w:t>a</w:t>
            </w:r>
            <w:r w:rsidRPr="00D54CA0">
              <w:rPr>
                <w:spacing w:val="-1"/>
                <w:sz w:val="24"/>
                <w:szCs w:val="24"/>
                <w:lang w:val="it-IT"/>
              </w:rPr>
              <w:t>l</w:t>
            </w:r>
            <w:r w:rsidRPr="00D54CA0">
              <w:rPr>
                <w:sz w:val="24"/>
                <w:szCs w:val="24"/>
                <w:lang w:val="it-IT"/>
              </w:rPr>
              <w:t>e p</w:t>
            </w:r>
            <w:r w:rsidRPr="00D54CA0">
              <w:rPr>
                <w:spacing w:val="-2"/>
                <w:sz w:val="24"/>
                <w:szCs w:val="24"/>
                <w:lang w:val="it-IT"/>
              </w:rPr>
              <w:t>as</w:t>
            </w:r>
            <w:r w:rsidRPr="00D54CA0">
              <w:rPr>
                <w:spacing w:val="2"/>
                <w:sz w:val="24"/>
                <w:szCs w:val="24"/>
                <w:lang w:val="it-IT"/>
              </w:rPr>
              <w:t>s</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g</w:t>
            </w:r>
            <w:r w:rsidRPr="00D54CA0">
              <w:rPr>
                <w:spacing w:val="1"/>
                <w:sz w:val="24"/>
                <w:szCs w:val="24"/>
                <w:lang w:val="it-IT"/>
              </w:rPr>
              <w:t>i</w:t>
            </w:r>
            <w:r w:rsidRPr="00D54CA0">
              <w:rPr>
                <w:sz w:val="24"/>
                <w:szCs w:val="24"/>
                <w:lang w:val="it-IT"/>
              </w:rPr>
              <w:t>u</w:t>
            </w:r>
            <w:r w:rsidRPr="00D54CA0">
              <w:rPr>
                <w:spacing w:val="-2"/>
                <w:sz w:val="24"/>
                <w:szCs w:val="24"/>
                <w:lang w:val="it-IT"/>
              </w:rPr>
              <w:t>n</w:t>
            </w:r>
            <w:r w:rsidRPr="00D54CA0">
              <w:rPr>
                <w:spacing w:val="1"/>
                <w:sz w:val="24"/>
                <w:szCs w:val="24"/>
                <w:lang w:val="it-IT"/>
              </w:rPr>
              <w:t>ti</w:t>
            </w:r>
            <w:r w:rsidRPr="00D54CA0">
              <w:rPr>
                <w:spacing w:val="-2"/>
                <w:sz w:val="24"/>
                <w:szCs w:val="24"/>
                <w:lang w:val="it-IT"/>
              </w:rPr>
              <w:t>v</w:t>
            </w:r>
            <w:r w:rsidRPr="00D54CA0">
              <w:rPr>
                <w:sz w:val="24"/>
                <w:szCs w:val="24"/>
                <w:lang w:val="it-IT"/>
              </w:rPr>
              <w:t>o p</w:t>
            </w:r>
            <w:r w:rsidRPr="00D54CA0">
              <w:rPr>
                <w:spacing w:val="-2"/>
                <w:sz w:val="24"/>
                <w:szCs w:val="24"/>
                <w:lang w:val="it-IT"/>
              </w:rPr>
              <w:t>r</w:t>
            </w:r>
            <w:r w:rsidRPr="00D54CA0">
              <w:rPr>
                <w:sz w:val="24"/>
                <w:szCs w:val="24"/>
                <w:lang w:val="it-IT"/>
              </w:rPr>
              <w:t>e</w:t>
            </w:r>
            <w:r w:rsidRPr="00D54CA0">
              <w:rPr>
                <w:spacing w:val="1"/>
                <w:sz w:val="24"/>
                <w:szCs w:val="24"/>
                <w:lang w:val="it-IT"/>
              </w:rPr>
              <w:t>s</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pacing w:val="-2"/>
                <w:sz w:val="24"/>
                <w:szCs w:val="24"/>
                <w:lang w:val="it-IT"/>
              </w:rPr>
              <w:t>e</w:t>
            </w:r>
            <w:r w:rsidRPr="00D54CA0">
              <w:rPr>
                <w:spacing w:val="-1"/>
                <w:sz w:val="24"/>
                <w:szCs w:val="24"/>
                <w:lang w:val="it-IT"/>
              </w:rPr>
              <w:t>/</w:t>
            </w:r>
            <w:r w:rsidRPr="00D54CA0">
              <w:rPr>
                <w:sz w:val="24"/>
                <w:szCs w:val="24"/>
                <w:lang w:val="it-IT"/>
              </w:rPr>
              <w:t>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pacing w:val="2"/>
                <w:sz w:val="24"/>
                <w:szCs w:val="24"/>
                <w:lang w:val="it-IT"/>
              </w:rPr>
              <w:t>o</w:t>
            </w:r>
            <w:r w:rsidRPr="00D54CA0">
              <w:rPr>
                <w:sz w:val="24"/>
                <w:szCs w:val="24"/>
                <w:lang w:val="it-IT"/>
              </w:rPr>
              <w:t>,</w:t>
            </w:r>
          </w:p>
          <w:p w:rsidR="00864E1D" w:rsidRPr="00D54CA0" w:rsidRDefault="00864E1D" w:rsidP="00A66977">
            <w:pPr>
              <w:spacing w:line="249" w:lineRule="exact"/>
              <w:ind w:right="-20"/>
              <w:rPr>
                <w:sz w:val="24"/>
                <w:szCs w:val="24"/>
                <w:lang w:val="it-IT"/>
              </w:rPr>
            </w:pP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w:t>
            </w:r>
            <w:r w:rsidRPr="00D54CA0">
              <w:rPr>
                <w:spacing w:val="-2"/>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en</w:t>
            </w:r>
            <w:r w:rsidRPr="00D54CA0">
              <w:rPr>
                <w:spacing w:val="-2"/>
                <w:sz w:val="24"/>
                <w:szCs w:val="24"/>
                <w:lang w:val="it-IT"/>
              </w:rPr>
              <w:t>v</w:t>
            </w:r>
            <w:r w:rsidRPr="00D54CA0">
              <w:rPr>
                <w:sz w:val="24"/>
                <w:szCs w:val="24"/>
                <w:lang w:val="it-IT"/>
              </w:rPr>
              <w:t xml:space="preserve">edő </w:t>
            </w:r>
            <w:r w:rsidRPr="00D54CA0">
              <w:rPr>
                <w:spacing w:val="1"/>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r</w:t>
            </w:r>
            <w:r w:rsidRPr="00D54CA0">
              <w:rPr>
                <w:spacing w:val="-2"/>
                <w:sz w:val="24"/>
                <w:szCs w:val="24"/>
                <w:lang w:val="it-IT"/>
              </w:rPr>
              <w:t>k</w:t>
            </w:r>
            <w:r w:rsidRPr="00D54CA0">
              <w:rPr>
                <w:sz w:val="24"/>
                <w:szCs w:val="24"/>
                <w:lang w:val="it-IT"/>
              </w:rPr>
              <w:t>e</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n</w:t>
            </w:r>
            <w:r w:rsidRPr="00D54CA0">
              <w:rPr>
                <w:spacing w:val="-2"/>
                <w:sz w:val="24"/>
                <w:szCs w:val="24"/>
                <w:lang w:val="it-IT"/>
              </w:rPr>
              <w:t>f</w:t>
            </w:r>
            <w:r w:rsidRPr="00D54CA0">
              <w:rPr>
                <w:spacing w:val="1"/>
                <w:sz w:val="24"/>
                <w:szCs w:val="24"/>
                <w:lang w:val="it-IT"/>
              </w:rPr>
              <w:t>i</w:t>
            </w:r>
            <w:r w:rsidRPr="00D54CA0">
              <w:rPr>
                <w:spacing w:val="-2"/>
                <w:sz w:val="24"/>
                <w:szCs w:val="24"/>
                <w:lang w:val="it-IT"/>
              </w:rPr>
              <w:t>n</w:t>
            </w:r>
            <w:r w:rsidRPr="00D54CA0">
              <w:rPr>
                <w:spacing w:val="1"/>
                <w:sz w:val="24"/>
                <w:szCs w:val="24"/>
                <w:lang w:val="it-IT"/>
              </w:rPr>
              <w:t>it</w:t>
            </w:r>
            <w:r w:rsidRPr="00D54CA0">
              <w:rPr>
                <w:sz w:val="24"/>
                <w:szCs w:val="24"/>
                <w:lang w:val="it-IT"/>
              </w:rPr>
              <w:t>o</w:t>
            </w:r>
            <w:r w:rsidRPr="00D54CA0">
              <w:rPr>
                <w:spacing w:val="-2"/>
                <w:sz w:val="24"/>
                <w:szCs w:val="24"/>
                <w:lang w:val="it-IT"/>
              </w:rPr>
              <w:t xml:space="preserve"> </w:t>
            </w:r>
            <w:r w:rsidRPr="00D54CA0">
              <w:rPr>
                <w:sz w:val="24"/>
                <w:szCs w:val="24"/>
                <w:lang w:val="it-IT"/>
              </w:rPr>
              <w:t>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o,</w:t>
            </w:r>
          </w:p>
          <w:p w:rsidR="00864E1D" w:rsidRPr="00D54CA0" w:rsidRDefault="00864E1D" w:rsidP="00A66977">
            <w:pPr>
              <w:spacing w:before="1"/>
              <w:ind w:right="-20"/>
              <w:rPr>
                <w:sz w:val="24"/>
                <w:szCs w:val="24"/>
                <w:lang w:val="it-IT"/>
              </w:rPr>
            </w:pP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z w:val="24"/>
                <w:szCs w:val="24"/>
                <w:lang w:val="it-IT"/>
              </w:rPr>
              <w:t>a</w:t>
            </w:r>
            <w:r w:rsidRPr="00D54CA0">
              <w:rPr>
                <w:spacing w:val="-1"/>
                <w:sz w:val="24"/>
                <w:szCs w:val="24"/>
                <w:lang w:val="it-IT"/>
              </w:rPr>
              <w:t>l</w:t>
            </w:r>
            <w:r w:rsidRPr="00D54CA0">
              <w:rPr>
                <w:sz w:val="24"/>
                <w:szCs w:val="24"/>
                <w:lang w:val="it-IT"/>
              </w:rPr>
              <w:t>ános</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a</w:t>
            </w:r>
            <w:r w:rsidRPr="00D54CA0">
              <w:rPr>
                <w:sz w:val="24"/>
                <w:szCs w:val="24"/>
                <w:lang w:val="it-IT"/>
              </w:rPr>
              <w:t>n</w:t>
            </w:r>
            <w:r w:rsidRPr="00D54CA0">
              <w:rPr>
                <w:spacing w:val="-2"/>
                <w:sz w:val="24"/>
                <w:szCs w:val="24"/>
                <w:lang w:val="it-IT"/>
              </w:rPr>
              <w:t>y</w:t>
            </w:r>
            <w:r w:rsidRPr="00D54CA0">
              <w:rPr>
                <w:sz w:val="24"/>
                <w:szCs w:val="24"/>
                <w:lang w:val="it-IT"/>
              </w:rPr>
              <w:t>, pa</w:t>
            </w:r>
            <w:r w:rsidRPr="00D54CA0">
              <w:rPr>
                <w:spacing w:val="1"/>
                <w:sz w:val="24"/>
                <w:szCs w:val="24"/>
                <w:lang w:val="it-IT"/>
              </w:rPr>
              <w:t>s</w:t>
            </w:r>
            <w:r w:rsidRPr="00D54CA0">
              <w:rPr>
                <w:sz w:val="24"/>
                <w:szCs w:val="24"/>
                <w:lang w:val="it-IT"/>
              </w:rPr>
              <w:t>s</w:t>
            </w:r>
            <w:r w:rsidRPr="00D54CA0">
              <w:rPr>
                <w:spacing w:val="-2"/>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r</w:t>
            </w:r>
            <w:r w:rsidRPr="00D54CA0">
              <w:rPr>
                <w:spacing w:val="-2"/>
                <w:sz w:val="24"/>
                <w:szCs w:val="24"/>
                <w:lang w:val="it-IT"/>
              </w:rPr>
              <w:t>e</w:t>
            </w:r>
            <w:r w:rsidRPr="00D54CA0">
              <w:rPr>
                <w:spacing w:val="-4"/>
                <w:sz w:val="24"/>
                <w:szCs w:val="24"/>
                <w:lang w:val="it-IT"/>
              </w:rPr>
              <w:t>m</w:t>
            </w:r>
            <w:r w:rsidRPr="00D54CA0">
              <w:rPr>
                <w:sz w:val="24"/>
                <w:szCs w:val="24"/>
                <w:lang w:val="it-IT"/>
              </w:rPr>
              <w:t>o</w:t>
            </w:r>
            <w:r w:rsidRPr="00D54CA0">
              <w:rPr>
                <w:spacing w:val="1"/>
                <w:sz w:val="24"/>
                <w:szCs w:val="24"/>
                <w:lang w:val="it-IT"/>
              </w:rPr>
              <w:t>t</w:t>
            </w:r>
            <w:r w:rsidRPr="00D54CA0">
              <w:rPr>
                <w:spacing w:val="2"/>
                <w:sz w:val="24"/>
                <w:szCs w:val="24"/>
                <w:lang w:val="it-IT"/>
              </w:rPr>
              <w:t>o</w:t>
            </w:r>
            <w:r w:rsidRPr="00D54CA0">
              <w:rPr>
                <w:sz w:val="24"/>
                <w:szCs w:val="24"/>
                <w:lang w:val="it-IT"/>
              </w:rPr>
              <w:t>)</w:t>
            </w:r>
          </w:p>
          <w:p w:rsidR="00864E1D" w:rsidRPr="00D54CA0" w:rsidRDefault="00864E1D" w:rsidP="00A66977">
            <w:pPr>
              <w:spacing w:line="252" w:lineRule="exact"/>
              <w:ind w:right="-20"/>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o </w:t>
            </w:r>
            <w:r w:rsidRPr="00D54CA0">
              <w:rPr>
                <w:spacing w:val="-1"/>
                <w:sz w:val="24"/>
                <w:szCs w:val="24"/>
                <w:lang w:val="it-IT"/>
              </w:rPr>
              <w:t>l</w:t>
            </w:r>
            <w:r w:rsidRPr="00D54CA0">
              <w:rPr>
                <w:spacing w:val="1"/>
                <w:sz w:val="24"/>
                <w:szCs w:val="24"/>
                <w:lang w:val="it-IT"/>
              </w:rPr>
              <w:t>’</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ano, </w:t>
            </w:r>
            <w:r w:rsidRPr="00D54CA0">
              <w:rPr>
                <w:spacing w:val="-2"/>
                <w:sz w:val="24"/>
                <w:szCs w:val="24"/>
                <w:lang w:val="it-IT"/>
              </w:rPr>
              <w:t>v</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pacing w:val="-2"/>
                <w:sz w:val="24"/>
                <w:szCs w:val="24"/>
                <w:lang w:val="it-IT"/>
              </w:rPr>
              <w:t>ng</w:t>
            </w:r>
            <w:r w:rsidRPr="00D54CA0">
              <w:rPr>
                <w:sz w:val="24"/>
                <w:szCs w:val="24"/>
                <w:lang w:val="it-IT"/>
              </w:rPr>
              <w:t>he</w:t>
            </w:r>
            <w:r w:rsidRPr="00D54CA0">
              <w:rPr>
                <w:spacing w:val="1"/>
                <w:sz w:val="24"/>
                <w:szCs w:val="24"/>
                <w:lang w:val="it-IT"/>
              </w:rPr>
              <w:t>ri</w:t>
            </w:r>
            <w:r w:rsidRPr="00D54CA0">
              <w:rPr>
                <w:sz w:val="24"/>
                <w:szCs w:val="24"/>
                <w:lang w:val="it-IT"/>
              </w:rPr>
              <w:t xml:space="preserve">a, </w:t>
            </w:r>
            <w:r w:rsidRPr="00D54CA0">
              <w:rPr>
                <w:spacing w:val="-2"/>
                <w:sz w:val="24"/>
                <w:szCs w:val="24"/>
                <w:lang w:val="it-IT"/>
              </w:rPr>
              <w:t>d</w:t>
            </w:r>
            <w:r w:rsidRPr="00D54CA0">
              <w:rPr>
                <w:sz w:val="24"/>
                <w:szCs w:val="24"/>
                <w:lang w:val="it-IT"/>
              </w:rPr>
              <w:t>a</w:t>
            </w:r>
            <w:r w:rsidRPr="00D54CA0">
              <w:rPr>
                <w:spacing w:val="-1"/>
                <w:sz w:val="24"/>
                <w:szCs w:val="24"/>
                <w:lang w:val="it-IT"/>
              </w:rPr>
              <w:t>m</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una penna</w:t>
            </w:r>
            <w:r w:rsidRPr="00D54CA0">
              <w:rPr>
                <w:spacing w:val="-1"/>
                <w:sz w:val="24"/>
                <w:szCs w:val="24"/>
                <w:lang w:val="it-IT"/>
              </w:rPr>
              <w:t>!</w:t>
            </w:r>
            <w:r w:rsidRPr="00D54CA0">
              <w:rPr>
                <w:sz w:val="24"/>
                <w:szCs w:val="24"/>
                <w:lang w:val="it-IT"/>
              </w:rPr>
              <w:t>,</w:t>
            </w:r>
            <w:r w:rsidRPr="00D54CA0">
              <w:rPr>
                <w:spacing w:val="-2"/>
                <w:sz w:val="24"/>
                <w:szCs w:val="24"/>
                <w:lang w:val="it-IT"/>
              </w:rPr>
              <w:t xml:space="preserve"> </w:t>
            </w:r>
            <w:r w:rsidRPr="00D54CA0">
              <w:rPr>
                <w:sz w:val="24"/>
                <w:szCs w:val="24"/>
                <w:lang w:val="it-IT"/>
              </w:rPr>
              <w:t>ap</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li</w:t>
            </w:r>
            <w:r w:rsidRPr="00D54CA0">
              <w:rPr>
                <w:spacing w:val="-2"/>
                <w:sz w:val="24"/>
                <w:szCs w:val="24"/>
                <w:lang w:val="it-IT"/>
              </w:rPr>
              <w:t>b</w:t>
            </w:r>
            <w:r w:rsidRPr="00D54CA0">
              <w:rPr>
                <w:spacing w:val="1"/>
                <w:sz w:val="24"/>
                <w:szCs w:val="24"/>
                <w:lang w:val="it-IT"/>
              </w:rPr>
              <w:t>ri</w:t>
            </w:r>
            <w:r w:rsidRPr="00D54CA0">
              <w:rPr>
                <w:spacing w:val="-2"/>
                <w:sz w:val="24"/>
                <w:szCs w:val="24"/>
                <w:lang w:val="it-IT"/>
              </w:rPr>
              <w:t>!</w:t>
            </w:r>
            <w:r w:rsidRPr="00D54CA0">
              <w:rPr>
                <w:sz w:val="24"/>
                <w:szCs w:val="24"/>
                <w:lang w:val="it-IT"/>
              </w:rPr>
              <w:t>, ho</w:t>
            </w:r>
          </w:p>
          <w:p w:rsidR="00864E1D" w:rsidRPr="00D54CA0" w:rsidRDefault="00864E1D" w:rsidP="00A66977">
            <w:pPr>
              <w:spacing w:before="32"/>
              <w:ind w:right="-20"/>
              <w:rPr>
                <w:sz w:val="24"/>
                <w:szCs w:val="24"/>
                <w:lang w:val="it-IT"/>
              </w:rPr>
            </w:pPr>
            <w:r w:rsidRPr="00D54CA0">
              <w:rPr>
                <w:sz w:val="24"/>
                <w:szCs w:val="24"/>
                <w:lang w:val="it-IT"/>
              </w:rPr>
              <w:t>s</w:t>
            </w:r>
            <w:r w:rsidRPr="00D54CA0">
              <w:rPr>
                <w:spacing w:val="1"/>
                <w:sz w:val="24"/>
                <w:szCs w:val="24"/>
                <w:lang w:val="it-IT"/>
              </w:rPr>
              <w:t>t</w:t>
            </w:r>
            <w:r w:rsidRPr="00D54CA0">
              <w:rPr>
                <w:sz w:val="24"/>
                <w:szCs w:val="24"/>
                <w:lang w:val="it-IT"/>
              </w:rPr>
              <w:t>u</w:t>
            </w:r>
            <w:r w:rsidRPr="00D54CA0">
              <w:rPr>
                <w:spacing w:val="-2"/>
                <w:sz w:val="24"/>
                <w:szCs w:val="24"/>
                <w:lang w:val="it-IT"/>
              </w:rPr>
              <w:t>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 xml:space="preserve">o, </w:t>
            </w:r>
            <w:r w:rsidRPr="00D54CA0">
              <w:rPr>
                <w:spacing w:val="-2"/>
                <w:sz w:val="24"/>
                <w:szCs w:val="24"/>
                <w:lang w:val="it-IT"/>
              </w:rPr>
              <w:t>a</w:t>
            </w:r>
            <w:r w:rsidRPr="00D54CA0">
              <w:rPr>
                <w:sz w:val="24"/>
                <w:szCs w:val="24"/>
                <w:lang w:val="it-IT"/>
              </w:rPr>
              <w:t>nd</w:t>
            </w:r>
            <w:r w:rsidRPr="00D54CA0">
              <w:rPr>
                <w:spacing w:val="1"/>
                <w:sz w:val="24"/>
                <w:szCs w:val="24"/>
                <w:lang w:val="it-IT"/>
              </w:rPr>
              <w:t>r</w:t>
            </w:r>
            <w:r w:rsidRPr="00D54CA0">
              <w:rPr>
                <w:sz w:val="24"/>
                <w:szCs w:val="24"/>
                <w:lang w:val="it-IT"/>
              </w:rPr>
              <w:t>e</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n</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li</w:t>
            </w:r>
            <w:r w:rsidRPr="00D54CA0">
              <w:rPr>
                <w:sz w:val="24"/>
                <w:szCs w:val="24"/>
                <w:lang w:val="it-IT"/>
              </w:rPr>
              <w:t xml:space="preserve">a,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o p</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o,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di p</w:t>
            </w:r>
            <w:r w:rsidRPr="00D54CA0">
              <w:rPr>
                <w:spacing w:val="1"/>
                <w:sz w:val="24"/>
                <w:szCs w:val="24"/>
                <w:lang w:val="it-IT"/>
              </w:rPr>
              <w:t>i</w:t>
            </w:r>
            <w:r w:rsidRPr="00D54CA0">
              <w:rPr>
                <w:sz w:val="24"/>
                <w:szCs w:val="24"/>
                <w:lang w:val="it-IT"/>
              </w:rPr>
              <w:t>an</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pacing w:val="-2"/>
                <w:sz w:val="24"/>
                <w:szCs w:val="24"/>
                <w:lang w:val="it-IT"/>
              </w:rPr>
              <w:t>e</w:t>
            </w:r>
            <w:r w:rsidRPr="00D54CA0">
              <w:rPr>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un </w:t>
            </w:r>
            <w:r w:rsidRPr="00D54CA0">
              <w:rPr>
                <w:spacing w:val="-2"/>
                <w:sz w:val="24"/>
                <w:szCs w:val="24"/>
                <w:lang w:val="it-IT"/>
              </w:rPr>
              <w:t>p</w:t>
            </w:r>
            <w:r w:rsidRPr="00D54CA0">
              <w:rPr>
                <w:spacing w:val="1"/>
                <w:sz w:val="24"/>
                <w:szCs w:val="24"/>
                <w:lang w:val="it-IT"/>
              </w:rPr>
              <w:t>i</w:t>
            </w:r>
            <w:r w:rsidRPr="00D54CA0">
              <w:rPr>
                <w:spacing w:val="-2"/>
                <w:sz w:val="24"/>
                <w:szCs w:val="24"/>
                <w:lang w:val="it-IT"/>
              </w:rPr>
              <w:t>ac</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non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 xml:space="preserve">o </w:t>
            </w:r>
            <w:r w:rsidRPr="00D54CA0">
              <w:rPr>
                <w:spacing w:val="-4"/>
                <w:sz w:val="24"/>
                <w:szCs w:val="24"/>
                <w:lang w:val="it-IT"/>
              </w:rPr>
              <w:t>m</w:t>
            </w:r>
            <w:r w:rsidRPr="00D54CA0">
              <w:rPr>
                <w:sz w:val="24"/>
                <w:szCs w:val="24"/>
                <w:lang w:val="it-IT"/>
              </w:rPr>
              <w:t>ai</w:t>
            </w:r>
            <w:r w:rsidRPr="00D54CA0">
              <w:rPr>
                <w:spacing w:val="1"/>
                <w:sz w:val="24"/>
                <w:szCs w:val="24"/>
                <w:lang w:val="it-IT"/>
              </w:rPr>
              <w:t xml:space="preserve">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2"/>
                <w:sz w:val="24"/>
                <w:szCs w:val="24"/>
                <w:lang w:val="it-IT"/>
              </w:rPr>
              <w:t>u</w:t>
            </w:r>
            <w:r w:rsidRPr="00D54CA0">
              <w:rPr>
                <w:sz w:val="24"/>
                <w:szCs w:val="24"/>
                <w:lang w:val="it-IT"/>
              </w:rPr>
              <w:t xml:space="preserve">na </w:t>
            </w:r>
            <w:r w:rsidRPr="00D54CA0">
              <w:rPr>
                <w:spacing w:val="-3"/>
                <w:sz w:val="24"/>
                <w:szCs w:val="24"/>
                <w:lang w:val="it-IT"/>
              </w:rPr>
              <w:t>m</w:t>
            </w:r>
            <w:r w:rsidRPr="00D54CA0">
              <w:rPr>
                <w:sz w:val="24"/>
                <w:szCs w:val="24"/>
                <w:lang w:val="it-IT"/>
              </w:rPr>
              <w:t>acch</w:t>
            </w:r>
            <w:r w:rsidRPr="00D54CA0">
              <w:rPr>
                <w:spacing w:val="1"/>
                <w:sz w:val="24"/>
                <w:szCs w:val="24"/>
                <w:lang w:val="it-IT"/>
              </w:rPr>
              <w:t>i</w:t>
            </w:r>
            <w:r w:rsidRPr="00D54CA0">
              <w:rPr>
                <w:sz w:val="24"/>
                <w:szCs w:val="24"/>
                <w:lang w:val="it-IT"/>
              </w:rPr>
              <w:t>na</w:t>
            </w:r>
            <w:r w:rsidRPr="00D54CA0">
              <w:rPr>
                <w:spacing w:val="-2"/>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ì be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s</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do</w:t>
            </w:r>
            <w:r w:rsidRPr="00D54CA0">
              <w:rPr>
                <w:spacing w:val="-2"/>
                <w:sz w:val="24"/>
                <w:szCs w:val="24"/>
                <w:lang w:val="it-IT"/>
              </w:rPr>
              <w:t>v</w:t>
            </w:r>
            <w:r w:rsidRPr="00D54CA0">
              <w:rPr>
                <w:sz w:val="24"/>
                <w:szCs w:val="24"/>
                <w:lang w:val="it-IT"/>
              </w:rPr>
              <w:t>u</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v</w:t>
            </w:r>
            <w:r w:rsidRPr="00D54CA0">
              <w:rPr>
                <w:sz w:val="24"/>
                <w:szCs w:val="24"/>
                <w:lang w:val="it-IT"/>
              </w:rPr>
              <w:t>en</w:t>
            </w:r>
            <w:r w:rsidRPr="00D54CA0">
              <w:rPr>
                <w:spacing w:val="-1"/>
                <w:sz w:val="24"/>
                <w:szCs w:val="24"/>
                <w:lang w:val="it-IT"/>
              </w:rPr>
              <w:t>i</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con n</w:t>
            </w:r>
            <w:r w:rsidRPr="00D54CA0">
              <w:rPr>
                <w:spacing w:val="-2"/>
                <w:sz w:val="24"/>
                <w:szCs w:val="24"/>
                <w:lang w:val="it-IT"/>
              </w:rPr>
              <w:t>o</w:t>
            </w:r>
            <w:r w:rsidRPr="00D54CA0">
              <w:rPr>
                <w:spacing w:val="1"/>
                <w:sz w:val="24"/>
                <w:szCs w:val="24"/>
                <w:lang w:val="it-IT"/>
              </w:rPr>
              <w:t>i</w:t>
            </w:r>
            <w:r w:rsidRPr="00D54CA0">
              <w:rPr>
                <w:sz w:val="24"/>
                <w:szCs w:val="24"/>
                <w:lang w:val="it-IT"/>
              </w:rPr>
              <w:t>, s</w:t>
            </w:r>
            <w:r w:rsidRPr="00D54CA0">
              <w:rPr>
                <w:spacing w:val="-2"/>
                <w:sz w:val="24"/>
                <w:szCs w:val="24"/>
                <w:lang w:val="it-IT"/>
              </w:rPr>
              <w:t>p</w:t>
            </w:r>
            <w:r w:rsidRPr="00D54CA0">
              <w:rPr>
                <w:sz w:val="24"/>
                <w:szCs w:val="24"/>
                <w:lang w:val="it-IT"/>
              </w:rPr>
              <w:t>e</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che</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pacing w:val="1"/>
                <w:sz w:val="24"/>
                <w:szCs w:val="24"/>
                <w:lang w:val="it-IT"/>
              </w:rPr>
              <w:t>i</w:t>
            </w:r>
            <w:r w:rsidRPr="00D54CA0">
              <w:rPr>
                <w:sz w:val="24"/>
                <w:szCs w:val="24"/>
                <w:lang w:val="it-IT"/>
              </w:rPr>
              <w:t>a</w:t>
            </w:r>
            <w:r w:rsidRPr="00D54CA0">
              <w:rPr>
                <w:spacing w:val="-2"/>
                <w:sz w:val="24"/>
                <w:szCs w:val="24"/>
                <w:lang w:val="it-IT"/>
              </w:rPr>
              <w:t>n</w:t>
            </w:r>
            <w:r w:rsidRPr="00D54CA0">
              <w:rPr>
                <w:sz w:val="24"/>
                <w:szCs w:val="24"/>
                <w:lang w:val="it-IT"/>
              </w:rPr>
              <w:t xml:space="preserve">o </w:t>
            </w:r>
            <w:r w:rsidRPr="00D54CA0">
              <w:rPr>
                <w:spacing w:val="-1"/>
                <w:sz w:val="24"/>
                <w:szCs w:val="24"/>
                <w:lang w:val="it-IT"/>
              </w:rPr>
              <w:t>t</w:t>
            </w:r>
            <w:r w:rsidRPr="00D54CA0">
              <w:rPr>
                <w:sz w:val="24"/>
                <w:szCs w:val="24"/>
                <w:lang w:val="it-IT"/>
              </w:rPr>
              <w:t>u</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c</w:t>
            </w:r>
            <w:r w:rsidRPr="00D54CA0">
              <w:rPr>
                <w:spacing w:val="1"/>
                <w:sz w:val="24"/>
                <w:szCs w:val="24"/>
                <w:lang w:val="it-IT"/>
              </w:rPr>
              <w:t>r</w:t>
            </w:r>
            <w:r w:rsidRPr="00D54CA0">
              <w:rPr>
                <w:sz w:val="24"/>
                <w:szCs w:val="24"/>
                <w:lang w:val="it-IT"/>
              </w:rPr>
              <w:t>edo</w:t>
            </w:r>
            <w:r w:rsidRPr="00D54CA0">
              <w:rPr>
                <w:spacing w:val="-2"/>
                <w:sz w:val="24"/>
                <w:szCs w:val="24"/>
                <w:lang w:val="it-IT"/>
              </w:rPr>
              <w:t xml:space="preserve"> </w:t>
            </w:r>
            <w:r w:rsidRPr="00D54CA0">
              <w:rPr>
                <w:sz w:val="24"/>
                <w:szCs w:val="24"/>
                <w:lang w:val="it-IT"/>
              </w:rPr>
              <w:t>che s</w:t>
            </w:r>
            <w:r w:rsidRPr="00D54CA0">
              <w:rPr>
                <w:spacing w:val="1"/>
                <w:sz w:val="24"/>
                <w:szCs w:val="24"/>
                <w:lang w:val="it-IT"/>
              </w:rPr>
              <w:t>i</w:t>
            </w:r>
            <w:r w:rsidRPr="00D54CA0">
              <w:rPr>
                <w:sz w:val="24"/>
                <w:szCs w:val="24"/>
                <w:lang w:val="it-IT"/>
              </w:rPr>
              <w:t>ano</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o</w:t>
            </w:r>
            <w:r w:rsidRPr="00D54CA0">
              <w:rPr>
                <w:sz w:val="24"/>
                <w:szCs w:val="24"/>
                <w:lang w:val="it-IT"/>
              </w:rPr>
              <w:t>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z w:val="24"/>
                <w:szCs w:val="24"/>
                <w:lang w:val="it-IT"/>
              </w:rPr>
              <w:t>, q</w:t>
            </w:r>
            <w:r w:rsidRPr="00D54CA0">
              <w:rPr>
                <w:spacing w:val="-2"/>
                <w:sz w:val="24"/>
                <w:szCs w:val="24"/>
                <w:lang w:val="it-IT"/>
              </w:rPr>
              <w:t>u</w:t>
            </w:r>
            <w:r w:rsidRPr="00D54CA0">
              <w:rPr>
                <w:sz w:val="24"/>
                <w:szCs w:val="24"/>
                <w:lang w:val="it-IT"/>
              </w:rPr>
              <w:t>e</w:t>
            </w:r>
            <w:r w:rsidRPr="00D54CA0">
              <w:rPr>
                <w:spacing w:val="1"/>
                <w:sz w:val="24"/>
                <w:szCs w:val="24"/>
                <w:lang w:val="it-IT"/>
              </w:rPr>
              <w:t>st</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z w:val="24"/>
                <w:szCs w:val="24"/>
                <w:lang w:val="it-IT"/>
              </w:rPr>
              <w:t>o</w:t>
            </w:r>
            <w:r w:rsidRPr="00D54CA0">
              <w:rPr>
                <w:spacing w:val="-2"/>
                <w:sz w:val="24"/>
                <w:szCs w:val="24"/>
                <w:lang w:val="it-IT"/>
              </w:rPr>
              <w:t xml:space="preserve"> </w:t>
            </w:r>
            <w:r w:rsidRPr="00D54CA0">
              <w:rPr>
                <w:sz w:val="24"/>
                <w:szCs w:val="24"/>
                <w:lang w:val="it-IT"/>
              </w:rPr>
              <w:t xml:space="preserve">è </w:t>
            </w:r>
            <w:r w:rsidRPr="00D54CA0">
              <w:rPr>
                <w:spacing w:val="-2"/>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1"/>
                <w:sz w:val="24"/>
                <w:szCs w:val="24"/>
                <w:lang w:val="it-IT"/>
              </w:rPr>
              <w:t>t</w:t>
            </w:r>
            <w:r w:rsidRPr="00D54CA0">
              <w:rPr>
                <w:spacing w:val="1"/>
                <w:sz w:val="24"/>
                <w:szCs w:val="24"/>
                <w:lang w:val="it-IT"/>
              </w:rPr>
              <w:t>r</w:t>
            </w:r>
            <w:r w:rsidRPr="00D54CA0">
              <w:rPr>
                <w:sz w:val="24"/>
                <w:szCs w:val="24"/>
                <w:lang w:val="it-IT"/>
              </w:rPr>
              <w:t>ad</w:t>
            </w:r>
            <w:r w:rsidRPr="00D54CA0">
              <w:rPr>
                <w:spacing w:val="-2"/>
                <w:sz w:val="24"/>
                <w:szCs w:val="24"/>
                <w:lang w:val="it-IT"/>
              </w:rPr>
              <w:t>o</w:t>
            </w:r>
            <w:r w:rsidRPr="00D54CA0">
              <w:rPr>
                <w:spacing w:val="1"/>
                <w:sz w:val="24"/>
                <w:szCs w:val="24"/>
                <w:lang w:val="it-IT"/>
              </w:rPr>
              <w:t>t</w:t>
            </w:r>
            <w:r w:rsidRPr="00D54CA0">
              <w:rPr>
                <w:spacing w:val="-1"/>
                <w:sz w:val="24"/>
                <w:szCs w:val="24"/>
                <w:lang w:val="it-IT"/>
              </w:rPr>
              <w:t>t</w:t>
            </w:r>
            <w:r w:rsidRPr="00D54CA0">
              <w:rPr>
                <w:sz w:val="24"/>
                <w:szCs w:val="24"/>
                <w:lang w:val="it-IT"/>
              </w:rPr>
              <w:t>o da</w:t>
            </w:r>
            <w:r w:rsidRPr="00D54CA0">
              <w:rPr>
                <w:spacing w:val="-2"/>
                <w:sz w:val="24"/>
                <w:szCs w:val="24"/>
                <w:lang w:val="it-IT"/>
              </w:rPr>
              <w:t xml:space="preserve"> </w:t>
            </w:r>
            <w:r w:rsidRPr="00D54CA0">
              <w:rPr>
                <w:sz w:val="24"/>
                <w:szCs w:val="24"/>
                <w:lang w:val="it-IT"/>
              </w:rPr>
              <w:t>uno s</w:t>
            </w:r>
            <w:r w:rsidRPr="00D54CA0">
              <w:rPr>
                <w:spacing w:val="-2"/>
                <w:sz w:val="24"/>
                <w:szCs w:val="24"/>
                <w:lang w:val="it-IT"/>
              </w:rPr>
              <w:t>c</w:t>
            </w:r>
            <w:r w:rsidRPr="00D54CA0">
              <w:rPr>
                <w:spacing w:val="1"/>
                <w:sz w:val="24"/>
                <w:szCs w:val="24"/>
                <w:lang w:val="it-IT"/>
              </w:rPr>
              <w:t>r</w:t>
            </w:r>
            <w:r w:rsidRPr="00D54CA0">
              <w:rPr>
                <w:spacing w:val="-1"/>
                <w:sz w:val="24"/>
                <w:szCs w:val="24"/>
                <w:lang w:val="it-IT"/>
              </w:rPr>
              <w:t>i</w:t>
            </w:r>
            <w:r w:rsidRPr="00D54CA0">
              <w:rPr>
                <w:spacing w:val="1"/>
                <w:sz w:val="24"/>
                <w:szCs w:val="24"/>
                <w:lang w:val="it-IT"/>
              </w:rPr>
              <w:t>t</w:t>
            </w:r>
            <w:r w:rsidRPr="00D54CA0">
              <w:rPr>
                <w:spacing w:val="-1"/>
                <w:sz w:val="24"/>
                <w:szCs w:val="24"/>
                <w:lang w:val="it-IT"/>
              </w:rPr>
              <w:t>t</w:t>
            </w:r>
            <w:r w:rsidRPr="00D54CA0">
              <w:rPr>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1"/>
                <w:sz w:val="24"/>
                <w:szCs w:val="24"/>
                <w:lang w:val="it-IT"/>
              </w:rPr>
              <w:t>f</w:t>
            </w:r>
            <w:r w:rsidRPr="00D54CA0">
              <w:rPr>
                <w:sz w:val="24"/>
                <w:szCs w:val="24"/>
                <w:lang w:val="it-IT"/>
              </w:rPr>
              <w:t>a</w:t>
            </w:r>
            <w:r w:rsidRPr="00D54CA0">
              <w:rPr>
                <w:spacing w:val="-3"/>
                <w:sz w:val="24"/>
                <w:szCs w:val="24"/>
                <w:lang w:val="it-IT"/>
              </w:rPr>
              <w:t>m</w:t>
            </w:r>
            <w:r w:rsidRPr="00D54CA0">
              <w:rPr>
                <w:sz w:val="24"/>
                <w:szCs w:val="24"/>
                <w:lang w:val="it-IT"/>
              </w:rPr>
              <w:t xml:space="preserve">oso, </w:t>
            </w:r>
            <w:r w:rsidRPr="00D54CA0">
              <w:rPr>
                <w:spacing w:val="1"/>
                <w:sz w:val="24"/>
                <w:szCs w:val="24"/>
                <w:lang w:val="it-IT"/>
              </w:rPr>
              <w:t>c</w:t>
            </w:r>
            <w:r w:rsidRPr="00D54CA0">
              <w:rPr>
                <w:sz w:val="24"/>
                <w:szCs w:val="24"/>
                <w:lang w:val="it-IT"/>
              </w:rPr>
              <w:t>h</w:t>
            </w:r>
            <w:r w:rsidRPr="00D54CA0">
              <w:rPr>
                <w:spacing w:val="1"/>
                <w:sz w:val="24"/>
                <w:szCs w:val="24"/>
                <w:lang w:val="it-IT"/>
              </w:rPr>
              <w:t>i</w:t>
            </w:r>
            <w:r w:rsidRPr="00D54CA0">
              <w:rPr>
                <w:spacing w:val="-2"/>
                <w:sz w:val="24"/>
                <w:szCs w:val="24"/>
                <w:lang w:val="it-IT"/>
              </w:rPr>
              <w:t>u</w:t>
            </w:r>
            <w:r w:rsidRPr="00D54CA0">
              <w:rPr>
                <w:sz w:val="24"/>
                <w:szCs w:val="24"/>
                <w:lang w:val="it-IT"/>
              </w:rPr>
              <w:t>den</w:t>
            </w:r>
            <w:r w:rsidRPr="00D54CA0">
              <w:rPr>
                <w:spacing w:val="1"/>
                <w:sz w:val="24"/>
                <w:szCs w:val="24"/>
                <w:lang w:val="it-IT"/>
              </w:rPr>
              <w:t>d</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po</w:t>
            </w:r>
            <w:r w:rsidRPr="00D54CA0">
              <w:rPr>
                <w:spacing w:val="-2"/>
                <w:sz w:val="24"/>
                <w:szCs w:val="24"/>
                <w:lang w:val="it-IT"/>
              </w:rPr>
              <w:t>r</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 </w:t>
            </w:r>
            <w:r w:rsidRPr="00D54CA0">
              <w:rPr>
                <w:spacing w:val="1"/>
                <w:sz w:val="24"/>
                <w:szCs w:val="24"/>
                <w:lang w:val="it-IT"/>
              </w:rPr>
              <w:t>f</w:t>
            </w:r>
            <w:r w:rsidRPr="00D54CA0">
              <w:rPr>
                <w:sz w:val="24"/>
                <w:szCs w:val="24"/>
                <w:lang w:val="it-IT"/>
              </w:rPr>
              <w:t>a</w:t>
            </w:r>
            <w:r w:rsidRPr="00D54CA0">
              <w:rPr>
                <w:spacing w:val="-1"/>
                <w:sz w:val="24"/>
                <w:szCs w:val="24"/>
                <w:lang w:val="it-IT"/>
              </w:rPr>
              <w:t>t</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s</w:t>
            </w:r>
            <w:r w:rsidRPr="00D54CA0">
              <w:rPr>
                <w:sz w:val="24"/>
                <w:szCs w:val="24"/>
                <w:lang w:val="it-IT"/>
              </w:rPr>
              <w:t xml:space="preserve">ono </w:t>
            </w:r>
            <w:r w:rsidRPr="00D54CA0">
              <w:rPr>
                <w:spacing w:val="-2"/>
                <w:sz w:val="24"/>
                <w:szCs w:val="24"/>
                <w:lang w:val="it-IT"/>
              </w:rPr>
              <w:t>c</w:t>
            </w:r>
            <w:r w:rsidRPr="00D54CA0">
              <w:rPr>
                <w:sz w:val="24"/>
                <w:szCs w:val="24"/>
                <w:lang w:val="it-IT"/>
              </w:rPr>
              <w:t>o</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o di</w:t>
            </w:r>
            <w:r w:rsidRPr="00D54CA0">
              <w:rPr>
                <w:spacing w:val="-1"/>
                <w:sz w:val="24"/>
                <w:szCs w:val="24"/>
                <w:lang w:val="it-IT"/>
              </w:rPr>
              <w:t xml:space="preserve"> </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pacing w:val="-1"/>
                <w:sz w:val="24"/>
                <w:szCs w:val="24"/>
                <w:lang w:val="it-IT"/>
              </w:rPr>
              <w:t>l</w:t>
            </w:r>
            <w:r w:rsidRPr="00D54CA0">
              <w:rPr>
                <w:sz w:val="24"/>
                <w:szCs w:val="24"/>
                <w:lang w:val="it-IT"/>
              </w:rPr>
              <w:t>o cono</w:t>
            </w:r>
            <w:r w:rsidRPr="00D54CA0">
              <w:rPr>
                <w:spacing w:val="1"/>
                <w:sz w:val="24"/>
                <w:szCs w:val="24"/>
                <w:lang w:val="it-IT"/>
              </w:rPr>
              <w:t>s</w:t>
            </w:r>
            <w:r w:rsidRPr="00D54CA0">
              <w:rPr>
                <w:spacing w:val="-2"/>
                <w:sz w:val="24"/>
                <w:szCs w:val="24"/>
                <w:lang w:val="it-IT"/>
              </w:rPr>
              <w:t>c</w:t>
            </w:r>
            <w:r w:rsidRPr="00D54CA0">
              <w:rPr>
                <w:spacing w:val="1"/>
                <w:sz w:val="24"/>
                <w:szCs w:val="24"/>
                <w:lang w:val="it-IT"/>
              </w:rPr>
              <w:t>i</w:t>
            </w:r>
            <w:r w:rsidRPr="00D54CA0">
              <w:rPr>
                <w:spacing w:val="-2"/>
                <w:sz w:val="24"/>
                <w:szCs w:val="24"/>
                <w:lang w:val="it-IT"/>
              </w:rPr>
              <w:t>u</w:t>
            </w:r>
            <w:r w:rsidRPr="00D54CA0">
              <w:rPr>
                <w:spacing w:val="1"/>
                <w:sz w:val="24"/>
                <w:szCs w:val="24"/>
                <w:lang w:val="it-IT"/>
              </w:rPr>
              <w:t>t</w:t>
            </w:r>
            <w:r w:rsidRPr="00D54CA0">
              <w:rPr>
                <w:sz w:val="24"/>
                <w:szCs w:val="24"/>
                <w:lang w:val="it-IT"/>
              </w:rPr>
              <w:t>o;</w:t>
            </w:r>
            <w:r w:rsidRPr="00D54CA0">
              <w:rPr>
                <w:spacing w:val="-1"/>
                <w:sz w:val="24"/>
                <w:szCs w:val="24"/>
                <w:lang w:val="it-IT"/>
              </w:rPr>
              <w:t xml:space="preserve"> </w:t>
            </w:r>
            <w:r w:rsidRPr="00D54CA0">
              <w:rPr>
                <w:sz w:val="24"/>
                <w:szCs w:val="24"/>
                <w:lang w:val="it-IT"/>
              </w:rPr>
              <w:t>si</w:t>
            </w:r>
            <w:r w:rsidRPr="00D54CA0">
              <w:rPr>
                <w:spacing w:val="-1"/>
                <w:sz w:val="24"/>
                <w:szCs w:val="24"/>
                <w:lang w:val="it-IT"/>
              </w:rPr>
              <w:t xml:space="preserve"> </w:t>
            </w:r>
            <w:r w:rsidRPr="00D54CA0">
              <w:rPr>
                <w:spacing w:val="1"/>
                <w:sz w:val="24"/>
                <w:szCs w:val="24"/>
                <w:lang w:val="it-IT"/>
              </w:rPr>
              <w:t>f</w:t>
            </w:r>
            <w:r w:rsidRPr="00D54CA0">
              <w:rPr>
                <w:sz w:val="24"/>
                <w:szCs w:val="24"/>
                <w:lang w:val="it-IT"/>
              </w:rPr>
              <w:t>e</w:t>
            </w:r>
            <w:r w:rsidRPr="00D54CA0">
              <w:rPr>
                <w:spacing w:val="-2"/>
                <w:sz w:val="24"/>
                <w:szCs w:val="24"/>
                <w:lang w:val="it-IT"/>
              </w:rPr>
              <w:t>c</w:t>
            </w:r>
            <w:r w:rsidRPr="00D54CA0">
              <w:rPr>
                <w:sz w:val="24"/>
                <w:szCs w:val="24"/>
                <w:lang w:val="it-IT"/>
              </w:rPr>
              <w:t xml:space="preserve">e </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pacing w:val="-2"/>
                <w:sz w:val="24"/>
                <w:szCs w:val="24"/>
                <w:lang w:val="it-IT"/>
              </w:rPr>
              <w:t>d</w:t>
            </w:r>
            <w:r w:rsidRPr="00D54CA0">
              <w:rPr>
                <w:spacing w:val="1"/>
                <w:sz w:val="24"/>
                <w:szCs w:val="24"/>
                <w:lang w:val="it-IT"/>
              </w:rPr>
              <w:t>i</w:t>
            </w:r>
          </w:p>
        </w:tc>
      </w:tr>
      <w:tr w:rsidR="00864E1D" w:rsidRPr="00D54CA0">
        <w:tc>
          <w:tcPr>
            <w:tcW w:w="0" w:type="auto"/>
          </w:tcPr>
          <w:p w:rsidR="00864E1D" w:rsidRPr="00D54CA0" w:rsidRDefault="00864E1D" w:rsidP="00A66977">
            <w:pPr>
              <w:spacing w:before="32"/>
              <w:ind w:right="-20"/>
              <w:rPr>
                <w:sz w:val="24"/>
                <w:szCs w:val="24"/>
                <w:lang w:val="it-IT"/>
              </w:rPr>
            </w:pPr>
            <w:r w:rsidRPr="00D54CA0">
              <w:rPr>
                <w:spacing w:val="-1"/>
                <w:sz w:val="24"/>
                <w:szCs w:val="24"/>
              </w:rPr>
              <w:t>B</w:t>
            </w:r>
            <w:r w:rsidRPr="00D54CA0">
              <w:rPr>
                <w:spacing w:val="1"/>
                <w:sz w:val="24"/>
                <w:szCs w:val="24"/>
              </w:rPr>
              <w:t>ir</w:t>
            </w:r>
            <w:r w:rsidRPr="00D54CA0">
              <w:rPr>
                <w:spacing w:val="-1"/>
                <w:sz w:val="24"/>
                <w:szCs w:val="24"/>
              </w:rPr>
              <w:t>t</w:t>
            </w:r>
            <w:r w:rsidRPr="00D54CA0">
              <w:rPr>
                <w:sz w:val="24"/>
                <w:szCs w:val="24"/>
              </w:rPr>
              <w:t>o</w:t>
            </w:r>
            <w:r w:rsidRPr="00D54CA0">
              <w:rPr>
                <w:spacing w:val="-2"/>
                <w:sz w:val="24"/>
                <w:szCs w:val="24"/>
              </w:rPr>
              <w:t>k</w:t>
            </w:r>
            <w:r w:rsidRPr="00D54CA0">
              <w:rPr>
                <w:spacing w:val="1"/>
                <w:sz w:val="24"/>
                <w:szCs w:val="24"/>
              </w:rPr>
              <w:t>l</w:t>
            </w:r>
            <w:r w:rsidRPr="00D54CA0">
              <w:rPr>
                <w:sz w:val="24"/>
                <w:szCs w:val="24"/>
              </w:rPr>
              <w:t>ás</w:t>
            </w:r>
            <w:r w:rsidRPr="00D54CA0">
              <w:rPr>
                <w:spacing w:val="1"/>
                <w:sz w:val="24"/>
                <w:szCs w:val="24"/>
              </w:rPr>
              <w:t xml:space="preserve"> </w:t>
            </w:r>
            <w:r w:rsidRPr="00D54CA0">
              <w:rPr>
                <w:spacing w:val="-2"/>
                <w:sz w:val="24"/>
                <w:szCs w:val="24"/>
              </w:rPr>
              <w:t>k</w:t>
            </w:r>
            <w:r w:rsidRPr="00D54CA0">
              <w:rPr>
                <w:spacing w:val="1"/>
                <w:sz w:val="24"/>
                <w:szCs w:val="24"/>
              </w:rPr>
              <w:t>if</w:t>
            </w:r>
            <w:r w:rsidRPr="00D54CA0">
              <w:rPr>
                <w:spacing w:val="-2"/>
                <w:sz w:val="24"/>
                <w:szCs w:val="24"/>
              </w:rPr>
              <w:t>e</w:t>
            </w:r>
            <w:r w:rsidRPr="00D54CA0">
              <w:rPr>
                <w:spacing w:val="1"/>
                <w:sz w:val="24"/>
                <w:szCs w:val="24"/>
              </w:rPr>
              <w:t>j</w:t>
            </w:r>
            <w:r w:rsidRPr="00D54CA0">
              <w:rPr>
                <w:sz w:val="24"/>
                <w:szCs w:val="24"/>
              </w:rPr>
              <w:t>e</w:t>
            </w:r>
            <w:r w:rsidRPr="00D54CA0">
              <w:rPr>
                <w:spacing w:val="-2"/>
                <w:sz w:val="24"/>
                <w:szCs w:val="24"/>
              </w:rPr>
              <w:t>z</w:t>
            </w:r>
            <w:r w:rsidRPr="00D54CA0">
              <w:rPr>
                <w:sz w:val="24"/>
                <w:szCs w:val="24"/>
              </w:rPr>
              <w:t>é</w:t>
            </w:r>
            <w:r w:rsidRPr="00D54CA0">
              <w:rPr>
                <w:spacing w:val="-2"/>
                <w:sz w:val="24"/>
                <w:szCs w:val="24"/>
              </w:rPr>
              <w:t>s</w:t>
            </w:r>
            <w:r w:rsidRPr="00D54CA0">
              <w:rPr>
                <w:sz w:val="24"/>
                <w:szCs w:val="24"/>
              </w:rPr>
              <w:t>e</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w:t>
            </w:r>
            <w:r w:rsidRPr="00D54CA0">
              <w:rPr>
                <w:spacing w:val="-1"/>
                <w:sz w:val="24"/>
                <w:szCs w:val="24"/>
                <w:lang w:val="it-IT"/>
              </w:rPr>
              <w:t>A</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I</w:t>
            </w:r>
            <w:r w:rsidRPr="00D54CA0">
              <w:rPr>
                <w:spacing w:val="-4"/>
                <w:sz w:val="24"/>
                <w:szCs w:val="24"/>
                <w:lang w:val="it-IT"/>
              </w:rPr>
              <w:t xml:space="preserve"> </w:t>
            </w:r>
            <w:r w:rsidRPr="00D54CA0">
              <w:rPr>
                <w:sz w:val="24"/>
                <w:szCs w:val="24"/>
                <w:lang w:val="it-IT"/>
              </w:rPr>
              <w:t>e</w:t>
            </w:r>
            <w:r w:rsidRPr="00D54CA0">
              <w:rPr>
                <w:spacing w:val="2"/>
                <w:sz w:val="24"/>
                <w:szCs w:val="24"/>
                <w:lang w:val="it-IT"/>
              </w:rPr>
              <w:t>l</w:t>
            </w:r>
            <w:r w:rsidRPr="00D54CA0">
              <w:rPr>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 b</w:t>
            </w:r>
            <w:r w:rsidRPr="00D54CA0">
              <w:rPr>
                <w:spacing w:val="-1"/>
                <w:sz w:val="24"/>
                <w:szCs w:val="24"/>
                <w:lang w:val="it-IT"/>
              </w:rPr>
              <w:t>i</w:t>
            </w:r>
            <w:r w:rsidRPr="00D54CA0">
              <w:rPr>
                <w:spacing w:val="1"/>
                <w:sz w:val="24"/>
                <w:szCs w:val="24"/>
                <w:lang w:val="it-IT"/>
              </w:rPr>
              <w:t>rt</w:t>
            </w:r>
            <w:r w:rsidRPr="00D54CA0">
              <w:rPr>
                <w:sz w:val="24"/>
                <w:szCs w:val="24"/>
                <w:lang w:val="it-IT"/>
              </w:rPr>
              <w:t>o</w:t>
            </w:r>
            <w:r w:rsidRPr="00D54CA0">
              <w:rPr>
                <w:spacing w:val="-2"/>
                <w:sz w:val="24"/>
                <w:szCs w:val="24"/>
                <w:lang w:val="it-IT"/>
              </w:rPr>
              <w:t>k</w:t>
            </w:r>
            <w:r w:rsidRPr="00D54CA0">
              <w:rPr>
                <w:sz w:val="24"/>
                <w:szCs w:val="24"/>
                <w:lang w:val="it-IT"/>
              </w:rPr>
              <w:t>os n</w:t>
            </w:r>
            <w:r w:rsidRPr="00D54CA0">
              <w:rPr>
                <w:spacing w:val="1"/>
                <w:sz w:val="24"/>
                <w:szCs w:val="24"/>
                <w:lang w:val="it-IT"/>
              </w:rPr>
              <w:t>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ho d</w:t>
            </w:r>
            <w:r w:rsidRPr="00D54CA0">
              <w:rPr>
                <w:spacing w:val="-2"/>
                <w:sz w:val="24"/>
                <w:szCs w:val="24"/>
                <w:lang w:val="it-IT"/>
              </w:rPr>
              <w:t>u</w:t>
            </w:r>
            <w:r w:rsidRPr="00D54CA0">
              <w:rPr>
                <w:sz w:val="24"/>
                <w:szCs w:val="24"/>
                <w:lang w:val="it-IT"/>
              </w:rPr>
              <w:t>e</w:t>
            </w:r>
          </w:p>
          <w:p w:rsidR="00864E1D" w:rsidRPr="00D54CA0" w:rsidRDefault="00864E1D" w:rsidP="00A66977">
            <w:pPr>
              <w:spacing w:before="32"/>
              <w:ind w:right="-20"/>
              <w:rPr>
                <w:sz w:val="24"/>
                <w:szCs w:val="24"/>
                <w:lang w:val="it-IT"/>
              </w:rPr>
            </w:pPr>
            <w:r w:rsidRPr="00D54CA0">
              <w:rPr>
                <w:spacing w:val="1"/>
                <w:sz w:val="24"/>
                <w:szCs w:val="24"/>
                <w:lang w:val="it-IT"/>
              </w:rPr>
              <w:t>fr</w:t>
            </w:r>
            <w:r w:rsidRPr="00D54CA0">
              <w:rPr>
                <w:spacing w:val="-2"/>
                <w:sz w:val="24"/>
                <w:szCs w:val="24"/>
                <w:lang w:val="it-IT"/>
              </w:rPr>
              <w:t>a</w:t>
            </w:r>
            <w:r w:rsidRPr="00D54CA0">
              <w:rPr>
                <w:spacing w:val="1"/>
                <w:sz w:val="24"/>
                <w:szCs w:val="24"/>
                <w:lang w:val="it-IT"/>
              </w:rPr>
              <w:t>t</w:t>
            </w:r>
            <w:r w:rsidRPr="00D54CA0">
              <w:rPr>
                <w:spacing w:val="-2"/>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 xml:space="preserve">, </w:t>
            </w:r>
            <w:r w:rsidRPr="00D54CA0">
              <w:rPr>
                <w:spacing w:val="-1"/>
                <w:sz w:val="24"/>
                <w:szCs w:val="24"/>
                <w:lang w:val="it-IT"/>
              </w:rPr>
              <w:t>l</w:t>
            </w:r>
            <w:r w:rsidRPr="00D54CA0">
              <w:rPr>
                <w:sz w:val="24"/>
                <w:szCs w:val="24"/>
                <w:lang w:val="it-IT"/>
              </w:rPr>
              <w:t>e pa</w:t>
            </w:r>
            <w:r w:rsidRPr="00D54CA0">
              <w:rPr>
                <w:spacing w:val="-2"/>
                <w:sz w:val="24"/>
                <w:szCs w:val="24"/>
                <w:lang w:val="it-IT"/>
              </w:rPr>
              <w:t>g</w:t>
            </w:r>
            <w:r w:rsidRPr="00D54CA0">
              <w:rPr>
                <w:spacing w:val="1"/>
                <w:sz w:val="24"/>
                <w:szCs w:val="24"/>
                <w:lang w:val="it-IT"/>
              </w:rPr>
              <w:t>i</w:t>
            </w:r>
            <w:r w:rsidRPr="00D54CA0">
              <w:rPr>
                <w:sz w:val="24"/>
                <w:szCs w:val="24"/>
                <w:lang w:val="it-IT"/>
              </w:rPr>
              <w:t>ne</w:t>
            </w:r>
            <w:r w:rsidRPr="00D54CA0">
              <w:rPr>
                <w:spacing w:val="-2"/>
                <w:sz w:val="24"/>
                <w:szCs w:val="24"/>
                <w:lang w:val="it-IT"/>
              </w:rPr>
              <w:t xml:space="preserve"> </w:t>
            </w:r>
            <w:r w:rsidRPr="00D54CA0">
              <w:rPr>
                <w:sz w:val="24"/>
                <w:szCs w:val="24"/>
                <w:lang w:val="it-IT"/>
              </w:rPr>
              <w:t>del</w:t>
            </w:r>
            <w:r w:rsidRPr="00D54CA0">
              <w:rPr>
                <w:spacing w:val="-1"/>
                <w:sz w:val="24"/>
                <w:szCs w:val="24"/>
                <w:lang w:val="it-IT"/>
              </w:rPr>
              <w:t xml:space="preserve"> l</w:t>
            </w:r>
            <w:r w:rsidRPr="00D54CA0">
              <w:rPr>
                <w:spacing w:val="1"/>
                <w:sz w:val="24"/>
                <w:szCs w:val="24"/>
                <w:lang w:val="it-IT"/>
              </w:rPr>
              <w:t>i</w:t>
            </w:r>
            <w:r w:rsidRPr="00D54CA0">
              <w:rPr>
                <w:sz w:val="24"/>
                <w:szCs w:val="24"/>
                <w:lang w:val="it-IT"/>
              </w:rPr>
              <w:t>b</w:t>
            </w:r>
            <w:r w:rsidRPr="00D54CA0">
              <w:rPr>
                <w:spacing w:val="1"/>
                <w:sz w:val="24"/>
                <w:szCs w:val="24"/>
                <w:lang w:val="it-IT"/>
              </w:rPr>
              <w:t>r</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z w:val="24"/>
                <w:szCs w:val="24"/>
                <w:lang w:val="it-IT"/>
              </w:rPr>
              <w:t>que</w:t>
            </w:r>
            <w:r w:rsidRPr="00D54CA0">
              <w:rPr>
                <w:spacing w:val="1"/>
                <w:sz w:val="24"/>
                <w:szCs w:val="24"/>
                <w:lang w:val="it-IT"/>
              </w:rPr>
              <w:t>s</w:t>
            </w:r>
            <w:r w:rsidRPr="00D54CA0">
              <w:rPr>
                <w:spacing w:val="-1"/>
                <w:sz w:val="24"/>
                <w:szCs w:val="24"/>
                <w:lang w:val="it-IT"/>
              </w:rPr>
              <w:t>t</w:t>
            </w:r>
            <w:r w:rsidRPr="00D54CA0">
              <w:rPr>
                <w:sz w:val="24"/>
                <w:szCs w:val="24"/>
                <w:lang w:val="it-IT"/>
              </w:rPr>
              <w:t>o è</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4"/>
                <w:sz w:val="24"/>
                <w:szCs w:val="24"/>
                <w:lang w:val="it-IT"/>
              </w:rPr>
              <w:t>m</w:t>
            </w:r>
            <w:r w:rsidRPr="00D54CA0">
              <w:rPr>
                <w:spacing w:val="1"/>
                <w:sz w:val="24"/>
                <w:szCs w:val="24"/>
                <w:lang w:val="it-IT"/>
              </w:rPr>
              <w:t>i</w:t>
            </w:r>
            <w:r w:rsidRPr="00D54CA0">
              <w:rPr>
                <w:sz w:val="24"/>
                <w:szCs w:val="24"/>
                <w:lang w:val="it-IT"/>
              </w:rPr>
              <w:t xml:space="preserve">o </w:t>
            </w:r>
            <w:r w:rsidRPr="00D54CA0">
              <w:rPr>
                <w:spacing w:val="-2"/>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 xml:space="preserve">o,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i</w:t>
            </w:r>
            <w:r w:rsidRPr="00D54CA0">
              <w:rPr>
                <w:sz w:val="24"/>
                <w:szCs w:val="24"/>
                <w:lang w:val="it-IT"/>
              </w:rPr>
              <w:t>ac</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3"/>
                <w:sz w:val="24"/>
                <w:szCs w:val="24"/>
                <w:lang w:val="it-IT"/>
              </w:rPr>
              <w:t>m</w:t>
            </w:r>
            <w:r w:rsidRPr="00D54CA0">
              <w:rPr>
                <w:spacing w:val="1"/>
                <w:sz w:val="24"/>
                <w:szCs w:val="24"/>
                <w:lang w:val="it-IT"/>
              </w:rPr>
              <w:t>i</w:t>
            </w:r>
            <w:r w:rsidRPr="00D54CA0">
              <w:rPr>
                <w:sz w:val="24"/>
                <w:szCs w:val="24"/>
                <w:lang w:val="it-IT"/>
              </w:rPr>
              <w:t>o</w:t>
            </w:r>
          </w:p>
        </w:tc>
      </w:tr>
      <w:tr w:rsidR="00864E1D" w:rsidRPr="00D54CA0">
        <w:tc>
          <w:tcPr>
            <w:tcW w:w="0" w:type="auto"/>
          </w:tcPr>
          <w:p w:rsidR="00864E1D" w:rsidRPr="00D54CA0" w:rsidRDefault="00864E1D" w:rsidP="00A66977">
            <w:pPr>
              <w:spacing w:before="32"/>
              <w:ind w:right="-20"/>
              <w:rPr>
                <w:sz w:val="24"/>
                <w:szCs w:val="24"/>
                <w:lang w:val="it-IT"/>
              </w:rPr>
            </w:pPr>
            <w:r w:rsidRPr="00D54CA0">
              <w:rPr>
                <w:spacing w:val="2"/>
                <w:sz w:val="24"/>
                <w:szCs w:val="24"/>
              </w:rPr>
              <w:t>T</w:t>
            </w:r>
            <w:r w:rsidRPr="00D54CA0">
              <w:rPr>
                <w:spacing w:val="-2"/>
                <w:sz w:val="24"/>
                <w:szCs w:val="24"/>
              </w:rPr>
              <w:t>é</w:t>
            </w:r>
            <w:r w:rsidRPr="00D54CA0">
              <w:rPr>
                <w:spacing w:val="1"/>
                <w:sz w:val="24"/>
                <w:szCs w:val="24"/>
              </w:rPr>
              <w:t>r</w:t>
            </w:r>
            <w:r w:rsidRPr="00D54CA0">
              <w:rPr>
                <w:sz w:val="24"/>
                <w:szCs w:val="24"/>
              </w:rPr>
              <w:t>b</w:t>
            </w:r>
            <w:r w:rsidRPr="00D54CA0">
              <w:rPr>
                <w:spacing w:val="-2"/>
                <w:sz w:val="24"/>
                <w:szCs w:val="24"/>
              </w:rPr>
              <w:t>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864E1D" w:rsidRPr="00D54CA0" w:rsidRDefault="00864E1D" w:rsidP="00A66977">
            <w:pPr>
              <w:spacing w:line="246" w:lineRule="exact"/>
              <w:ind w:right="130"/>
              <w:jc w:val="both"/>
              <w:rPr>
                <w:sz w:val="24"/>
                <w:szCs w:val="24"/>
                <w:lang w:val="it-IT"/>
              </w:rPr>
            </w:pPr>
            <w:r w:rsidRPr="00D54CA0">
              <w:rPr>
                <w:spacing w:val="1"/>
                <w:sz w:val="24"/>
                <w:szCs w:val="24"/>
                <w:lang w:val="it-IT"/>
              </w:rPr>
              <w:t>(</w:t>
            </w:r>
            <w:r w:rsidRPr="00D54CA0">
              <w:rPr>
                <w:sz w:val="24"/>
                <w:szCs w:val="24"/>
                <w:lang w:val="it-IT"/>
              </w:rPr>
              <w:t>e</w:t>
            </w:r>
            <w:r w:rsidRPr="00D54CA0">
              <w:rPr>
                <w:spacing w:val="2"/>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 </w:t>
            </w:r>
            <w:r w:rsidRPr="00D54CA0">
              <w:rPr>
                <w:spacing w:val="-1"/>
                <w:sz w:val="24"/>
                <w:szCs w:val="24"/>
                <w:lang w:val="it-IT"/>
              </w:rPr>
              <w:t>A</w:t>
            </w:r>
            <w:r w:rsidRPr="00D54CA0">
              <w:rPr>
                <w:sz w:val="24"/>
                <w:szCs w:val="24"/>
                <w:lang w:val="it-IT"/>
              </w:rPr>
              <w:t>, S</w:t>
            </w:r>
            <w:r w:rsidRPr="00D54CA0">
              <w:rPr>
                <w:spacing w:val="-1"/>
                <w:sz w:val="24"/>
                <w:szCs w:val="24"/>
                <w:lang w:val="it-IT"/>
              </w:rPr>
              <w:t>U</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pacing w:val="-4"/>
                <w:sz w:val="24"/>
                <w:szCs w:val="24"/>
                <w:lang w:val="it-IT"/>
              </w:rPr>
              <w:t>I</w:t>
            </w:r>
            <w:r w:rsidRPr="00D54CA0">
              <w:rPr>
                <w:spacing w:val="-1"/>
                <w:sz w:val="24"/>
                <w:szCs w:val="24"/>
                <w:lang w:val="it-IT"/>
              </w:rPr>
              <w:t>N</w:t>
            </w:r>
            <w:r w:rsidRPr="00D54CA0">
              <w:rPr>
                <w:sz w:val="24"/>
                <w:szCs w:val="24"/>
                <w:lang w:val="it-IT"/>
              </w:rPr>
              <w:t>, F</w:t>
            </w:r>
            <w:r w:rsidRPr="00D54CA0">
              <w:rPr>
                <w:spacing w:val="-1"/>
                <w:sz w:val="24"/>
                <w:szCs w:val="24"/>
                <w:lang w:val="it-IT"/>
              </w:rPr>
              <w:t>RA</w:t>
            </w:r>
            <w:r w:rsidRPr="00D54CA0">
              <w:rPr>
                <w:sz w:val="24"/>
                <w:szCs w:val="24"/>
                <w:lang w:val="it-IT"/>
              </w:rPr>
              <w:t>,</w:t>
            </w:r>
            <w:r w:rsidRPr="00D54CA0">
              <w:rPr>
                <w:spacing w:val="2"/>
                <w:sz w:val="24"/>
                <w:szCs w:val="24"/>
                <w:lang w:val="it-IT"/>
              </w:rPr>
              <w:t xml:space="preserve"> </w:t>
            </w:r>
            <w:r w:rsidRPr="00D54CA0">
              <w:rPr>
                <w:sz w:val="24"/>
                <w:szCs w:val="24"/>
                <w:lang w:val="it-IT"/>
              </w:rPr>
              <w:t>he</w:t>
            </w:r>
            <w:r w:rsidRPr="00D54CA0">
              <w:rPr>
                <w:spacing w:val="1"/>
                <w:sz w:val="24"/>
                <w:szCs w:val="24"/>
                <w:lang w:val="it-IT"/>
              </w:rPr>
              <w:t>l</w:t>
            </w:r>
            <w:r w:rsidRPr="00D54CA0">
              <w:rPr>
                <w:spacing w:val="-2"/>
                <w:sz w:val="24"/>
                <w:szCs w:val="24"/>
                <w:lang w:val="it-IT"/>
              </w:rPr>
              <w:t>y</w:t>
            </w:r>
            <w:r w:rsidRPr="00D54CA0">
              <w:rPr>
                <w:sz w:val="24"/>
                <w:szCs w:val="24"/>
                <w:lang w:val="it-IT"/>
              </w:rPr>
              <w:t>ha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w:t>
            </w:r>
            <w:r w:rsidRPr="00D54CA0">
              <w:rPr>
                <w:spacing w:val="-2"/>
                <w:sz w:val="24"/>
                <w:szCs w:val="24"/>
                <w:lang w:val="it-IT"/>
              </w:rPr>
              <w:t>sz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w:t>
            </w:r>
            <w:r w:rsidRPr="00D54CA0">
              <w:rPr>
                <w:spacing w:val="1"/>
                <w:sz w:val="24"/>
                <w:szCs w:val="24"/>
                <w:lang w:val="it-IT"/>
              </w:rPr>
              <w:t>U</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w:t>
            </w:r>
          </w:p>
          <w:p w:rsidR="00864E1D" w:rsidRPr="00D54CA0" w:rsidRDefault="00864E1D" w:rsidP="00A66977">
            <w:pPr>
              <w:spacing w:before="32"/>
              <w:ind w:right="-20"/>
              <w:rPr>
                <w:sz w:val="24"/>
                <w:szCs w:val="24"/>
                <w:lang w:val="it-IT"/>
              </w:rPr>
            </w:pPr>
            <w:r w:rsidRPr="00D54CA0">
              <w:rPr>
                <w:spacing w:val="2"/>
                <w:sz w:val="24"/>
                <w:szCs w:val="24"/>
                <w:lang w:val="it-IT"/>
              </w:rPr>
              <w:t>L</w:t>
            </w:r>
            <w:r w:rsidRPr="00D54CA0">
              <w:rPr>
                <w:spacing w:val="-4"/>
                <w:sz w:val="24"/>
                <w:szCs w:val="24"/>
                <w:lang w:val="it-IT"/>
              </w:rPr>
              <w:t>Ì</w:t>
            </w:r>
            <w:r w:rsidRPr="00D54CA0">
              <w:rPr>
                <w:sz w:val="24"/>
                <w:szCs w:val="24"/>
                <w:lang w:val="it-IT"/>
              </w:rPr>
              <w:t>, L</w:t>
            </w:r>
            <w:r w:rsidRPr="00D54CA0">
              <w:rPr>
                <w:spacing w:val="-2"/>
                <w:sz w:val="24"/>
                <w:szCs w:val="24"/>
                <w:lang w:val="it-IT"/>
              </w:rPr>
              <w:t>À</w:t>
            </w:r>
            <w:r w:rsidRPr="00D54CA0">
              <w:rPr>
                <w:sz w:val="24"/>
                <w:szCs w:val="24"/>
                <w:lang w:val="it-IT"/>
              </w:rPr>
              <w:t xml:space="preserve">, </w:t>
            </w:r>
            <w:r w:rsidRPr="00D54CA0">
              <w:rPr>
                <w:spacing w:val="-1"/>
                <w:sz w:val="24"/>
                <w:szCs w:val="24"/>
                <w:lang w:val="it-IT"/>
              </w:rPr>
              <w:t>D</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RO</w:t>
            </w:r>
            <w:r w:rsidRPr="00D54CA0">
              <w:rPr>
                <w:sz w:val="24"/>
                <w:szCs w:val="24"/>
                <w:lang w:val="it-IT"/>
              </w:rPr>
              <w:t>, S</w:t>
            </w:r>
            <w:r w:rsidRPr="00D54CA0">
              <w:rPr>
                <w:spacing w:val="-1"/>
                <w:sz w:val="24"/>
                <w:szCs w:val="24"/>
                <w:lang w:val="it-IT"/>
              </w:rPr>
              <w:t>O</w:t>
            </w:r>
            <w:r w:rsidRPr="00D54CA0">
              <w:rPr>
                <w:sz w:val="24"/>
                <w:szCs w:val="24"/>
                <w:lang w:val="it-IT"/>
              </w:rPr>
              <w:t>T</w:t>
            </w:r>
            <w:r w:rsidRPr="00D54CA0">
              <w:rPr>
                <w:spacing w:val="1"/>
                <w:sz w:val="24"/>
                <w:szCs w:val="24"/>
                <w:lang w:val="it-IT"/>
              </w:rPr>
              <w:t>T</w:t>
            </w:r>
            <w:r w:rsidRPr="00D54CA0">
              <w:rPr>
                <w:spacing w:val="-3"/>
                <w:sz w:val="24"/>
                <w:szCs w:val="24"/>
                <w:lang w:val="it-IT"/>
              </w:rPr>
              <w:t>O</w:t>
            </w:r>
            <w:r w:rsidRPr="00D54CA0">
              <w:rPr>
                <w:sz w:val="24"/>
                <w:szCs w:val="24"/>
                <w:lang w:val="it-IT"/>
              </w:rPr>
              <w:t>, S</w:t>
            </w:r>
            <w:r w:rsidRPr="00D54CA0">
              <w:rPr>
                <w:spacing w:val="-1"/>
                <w:sz w:val="24"/>
                <w:szCs w:val="24"/>
                <w:lang w:val="it-IT"/>
              </w:rPr>
              <w:t>O</w:t>
            </w:r>
            <w:r w:rsidRPr="00D54CA0">
              <w:rPr>
                <w:sz w:val="24"/>
                <w:szCs w:val="24"/>
                <w:lang w:val="it-IT"/>
              </w:rPr>
              <w:t>P</w:t>
            </w:r>
            <w:r w:rsidRPr="00D54CA0">
              <w:rPr>
                <w:spacing w:val="-1"/>
                <w:sz w:val="24"/>
                <w:szCs w:val="24"/>
                <w:lang w:val="it-IT"/>
              </w:rPr>
              <w:t>R</w:t>
            </w:r>
            <w:r w:rsidRPr="00D54CA0">
              <w:rPr>
                <w:sz w:val="24"/>
                <w:szCs w:val="24"/>
                <w:lang w:val="it-IT"/>
              </w:rPr>
              <w:t>A, F</w:t>
            </w:r>
            <w:r w:rsidRPr="00D54CA0">
              <w:rPr>
                <w:spacing w:val="-1"/>
                <w:sz w:val="24"/>
                <w:szCs w:val="24"/>
                <w:lang w:val="it-IT"/>
              </w:rPr>
              <w:t>UO</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w:t>
            </w:r>
            <w:r w:rsidRPr="00D54CA0">
              <w:rPr>
                <w:spacing w:val="-1"/>
                <w:sz w:val="24"/>
                <w:szCs w:val="24"/>
                <w:lang w:val="it-IT"/>
              </w:rPr>
              <w:t>A</w:t>
            </w:r>
            <w:r w:rsidRPr="00D54CA0">
              <w:rPr>
                <w:spacing w:val="1"/>
                <w:sz w:val="24"/>
                <w:szCs w:val="24"/>
                <w:lang w:val="it-IT"/>
              </w:rPr>
              <w:t>V</w:t>
            </w:r>
            <w:r w:rsidRPr="00D54CA0">
              <w:rPr>
                <w:spacing w:val="-1"/>
                <w:sz w:val="24"/>
                <w:szCs w:val="24"/>
                <w:lang w:val="it-IT"/>
              </w:rPr>
              <w:t>AN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w:t>
            </w:r>
            <w:r w:rsidRPr="00D54CA0">
              <w:rPr>
                <w:spacing w:val="-2"/>
                <w:sz w:val="24"/>
                <w:szCs w:val="24"/>
                <w:lang w:val="it-IT"/>
              </w:rPr>
              <w:t>I</w:t>
            </w:r>
            <w:r w:rsidRPr="00D54CA0">
              <w:rPr>
                <w:sz w:val="24"/>
                <w:szCs w:val="24"/>
                <w:lang w:val="it-IT"/>
              </w:rPr>
              <w:t>E</w:t>
            </w:r>
            <w:r w:rsidRPr="00D54CA0">
              <w:rPr>
                <w:spacing w:val="1"/>
                <w:sz w:val="24"/>
                <w:szCs w:val="24"/>
                <w:lang w:val="it-IT"/>
              </w:rPr>
              <w:t>T</w:t>
            </w:r>
            <w:r w:rsidRPr="00D54CA0">
              <w:rPr>
                <w:spacing w:val="-1"/>
                <w:sz w:val="24"/>
                <w:szCs w:val="24"/>
                <w:lang w:val="it-IT"/>
              </w:rPr>
              <w:t>RO</w:t>
            </w:r>
            <w:r w:rsidRPr="00D54CA0">
              <w:rPr>
                <w:sz w:val="24"/>
                <w:szCs w:val="24"/>
                <w:lang w:val="it-IT"/>
              </w:rPr>
              <w:t>)</w:t>
            </w:r>
            <w:r w:rsidRPr="00D54CA0">
              <w:rPr>
                <w:spacing w:val="1"/>
                <w:sz w:val="24"/>
                <w:szCs w:val="24"/>
                <w:lang w:val="it-IT"/>
              </w:rPr>
              <w:t xml:space="preserve"> i</w:t>
            </w:r>
            <w:r w:rsidRPr="00D54CA0">
              <w:rPr>
                <w:sz w:val="24"/>
                <w:szCs w:val="24"/>
                <w:lang w:val="it-IT"/>
              </w:rPr>
              <w:t xml:space="preserve">l </w:t>
            </w:r>
            <w:r w:rsidRPr="00D54CA0">
              <w:rPr>
                <w:spacing w:val="-2"/>
                <w:sz w:val="24"/>
                <w:szCs w:val="24"/>
                <w:lang w:val="it-IT"/>
              </w:rPr>
              <w:t>g</w:t>
            </w:r>
            <w:r w:rsidRPr="00D54CA0">
              <w:rPr>
                <w:sz w:val="24"/>
                <w:szCs w:val="24"/>
                <w:lang w:val="it-IT"/>
              </w:rPr>
              <w:t>e</w:t>
            </w:r>
            <w:r w:rsidRPr="00D54CA0">
              <w:rPr>
                <w:spacing w:val="1"/>
                <w:sz w:val="24"/>
                <w:szCs w:val="24"/>
                <w:lang w:val="it-IT"/>
              </w:rPr>
              <w:t>s</w:t>
            </w:r>
            <w:r w:rsidRPr="00D54CA0">
              <w:rPr>
                <w:sz w:val="24"/>
                <w:szCs w:val="24"/>
                <w:lang w:val="it-IT"/>
              </w:rPr>
              <w:t>so è</w:t>
            </w:r>
            <w:r w:rsidRPr="00D54CA0">
              <w:rPr>
                <w:spacing w:val="1"/>
                <w:sz w:val="24"/>
                <w:szCs w:val="24"/>
                <w:lang w:val="it-IT"/>
              </w:rPr>
              <w:t xml:space="preserve"> </w:t>
            </w:r>
            <w:r w:rsidRPr="00D54CA0">
              <w:rPr>
                <w:spacing w:val="-1"/>
                <w:sz w:val="24"/>
                <w:szCs w:val="24"/>
                <w:lang w:val="it-IT"/>
              </w:rPr>
              <w:t>l</w:t>
            </w:r>
            <w:r w:rsidRPr="00D54CA0">
              <w:rPr>
                <w:spacing w:val="1"/>
                <w:sz w:val="24"/>
                <w:szCs w:val="24"/>
                <w:lang w:val="it-IT"/>
              </w:rPr>
              <w:t>ì</w:t>
            </w:r>
            <w:r w:rsidRPr="00D54CA0">
              <w:rPr>
                <w:sz w:val="24"/>
                <w:szCs w:val="24"/>
                <w:lang w:val="it-IT"/>
              </w:rPr>
              <w:t xml:space="preserve">, </w:t>
            </w:r>
            <w:r w:rsidRPr="00D54CA0">
              <w:rPr>
                <w:spacing w:val="-2"/>
                <w:sz w:val="24"/>
                <w:szCs w:val="24"/>
                <w:lang w:val="it-IT"/>
              </w:rPr>
              <w:t>s</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a </w:t>
            </w:r>
            <w:r w:rsidRPr="00D54CA0">
              <w:rPr>
                <w:spacing w:val="1"/>
                <w:sz w:val="24"/>
                <w:szCs w:val="24"/>
                <w:lang w:val="it-IT"/>
              </w:rPr>
              <w:t>s</w:t>
            </w:r>
            <w:r w:rsidRPr="00D54CA0">
              <w:rPr>
                <w:sz w:val="24"/>
                <w:szCs w:val="24"/>
                <w:lang w:val="it-IT"/>
              </w:rPr>
              <w:t>cu</w:t>
            </w:r>
            <w:r w:rsidRPr="00D54CA0">
              <w:rPr>
                <w:spacing w:val="-2"/>
                <w:sz w:val="24"/>
                <w:szCs w:val="24"/>
                <w:lang w:val="it-IT"/>
              </w:rPr>
              <w:t>o</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a</w:t>
            </w:r>
            <w:r w:rsidRPr="00D54CA0">
              <w:rPr>
                <w:spacing w:val="-2"/>
                <w:sz w:val="24"/>
                <w:szCs w:val="24"/>
                <w:lang w:val="it-IT"/>
              </w:rPr>
              <w:t xml:space="preserve"> </w:t>
            </w:r>
            <w:r w:rsidRPr="00D54CA0">
              <w:rPr>
                <w:sz w:val="24"/>
                <w:szCs w:val="24"/>
                <w:lang w:val="it-IT"/>
              </w:rPr>
              <w:t>de</w:t>
            </w:r>
            <w:r w:rsidRPr="00D54CA0">
              <w:rPr>
                <w:spacing w:val="1"/>
                <w:sz w:val="24"/>
                <w:szCs w:val="24"/>
                <w:lang w:val="it-IT"/>
              </w:rPr>
              <w:t>s</w:t>
            </w:r>
            <w:r w:rsidRPr="00D54CA0">
              <w:rPr>
                <w:spacing w:val="-1"/>
                <w:sz w:val="24"/>
                <w:szCs w:val="24"/>
                <w:lang w:val="it-IT"/>
              </w:rPr>
              <w:t>t</w:t>
            </w:r>
            <w:r w:rsidRPr="00D54CA0">
              <w:rPr>
                <w:spacing w:val="1"/>
                <w:sz w:val="24"/>
                <w:szCs w:val="24"/>
                <w:lang w:val="it-IT"/>
              </w:rPr>
              <w:t>r</w:t>
            </w:r>
            <w:r w:rsidRPr="00D54CA0">
              <w:rPr>
                <w:sz w:val="24"/>
                <w:szCs w:val="24"/>
                <w:lang w:val="it-IT"/>
              </w:rPr>
              <w:t>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n</w:t>
            </w:r>
            <w:r w:rsidRPr="00D54CA0">
              <w:rPr>
                <w:spacing w:val="1"/>
                <w:sz w:val="24"/>
                <w:szCs w:val="24"/>
                <w:lang w:val="it-IT"/>
              </w:rPr>
              <w:t>tr</w:t>
            </w:r>
            <w:r w:rsidRPr="00D54CA0">
              <w:rPr>
                <w:sz w:val="24"/>
                <w:szCs w:val="24"/>
                <w:lang w:val="it-IT"/>
              </w:rPr>
              <w:t>o</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w:t>
            </w:r>
            <w:r w:rsidRPr="00D54CA0">
              <w:rPr>
                <w:sz w:val="24"/>
                <w:szCs w:val="24"/>
                <w:lang w:val="it-IT"/>
              </w:rPr>
              <w:t>è</w:t>
            </w:r>
            <w:r w:rsidRPr="00D54CA0">
              <w:rPr>
                <w:spacing w:val="-2"/>
                <w:sz w:val="24"/>
                <w:szCs w:val="24"/>
                <w:lang w:val="it-IT"/>
              </w:rPr>
              <w:t xml:space="preserve"> </w:t>
            </w:r>
            <w:r w:rsidRPr="00D54CA0">
              <w:rPr>
                <w:sz w:val="24"/>
                <w:szCs w:val="24"/>
                <w:lang w:val="it-IT"/>
              </w:rPr>
              <w:t>bu</w:t>
            </w:r>
            <w:r w:rsidRPr="00D54CA0">
              <w:rPr>
                <w:spacing w:val="1"/>
                <w:sz w:val="24"/>
                <w:szCs w:val="24"/>
                <w:lang w:val="it-IT"/>
              </w:rPr>
              <w:t>i</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t</w:t>
            </w:r>
            <w:r w:rsidRPr="00D54CA0">
              <w:rPr>
                <w:sz w:val="24"/>
                <w:szCs w:val="24"/>
                <w:lang w:val="it-IT"/>
              </w:rPr>
              <w:t>anno</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u</w:t>
            </w:r>
            <w:r w:rsidRPr="00D54CA0">
              <w:rPr>
                <w:spacing w:val="-2"/>
                <w:sz w:val="24"/>
                <w:szCs w:val="24"/>
                <w:lang w:val="it-IT"/>
              </w:rPr>
              <w:t>o</w:t>
            </w:r>
            <w:r w:rsidRPr="00D54CA0">
              <w:rPr>
                <w:spacing w:val="1"/>
                <w:sz w:val="24"/>
                <w:szCs w:val="24"/>
                <w:lang w:val="it-IT"/>
              </w:rPr>
              <w:t>ri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a ca</w:t>
            </w:r>
            <w:r w:rsidRPr="00D54CA0">
              <w:rPr>
                <w:spacing w:val="-4"/>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è</w:t>
            </w:r>
            <w:r w:rsidRPr="00D54CA0">
              <w:rPr>
                <w:spacing w:val="-2"/>
                <w:sz w:val="24"/>
                <w:szCs w:val="24"/>
                <w:lang w:val="it-IT"/>
              </w:rPr>
              <w:t xml:space="preserve"> </w:t>
            </w:r>
            <w:r w:rsidRPr="00D54CA0">
              <w:rPr>
                <w:sz w:val="24"/>
                <w:szCs w:val="24"/>
                <w:lang w:val="it-IT"/>
              </w:rPr>
              <w:t>so</w:t>
            </w:r>
            <w:r w:rsidRPr="00D54CA0">
              <w:rPr>
                <w:spacing w:val="-2"/>
                <w:sz w:val="24"/>
                <w:szCs w:val="24"/>
                <w:lang w:val="it-IT"/>
              </w:rPr>
              <w:t>p</w:t>
            </w:r>
            <w:r w:rsidRPr="00D54CA0">
              <w:rPr>
                <w:spacing w:val="1"/>
                <w:sz w:val="24"/>
                <w:szCs w:val="24"/>
                <w:lang w:val="it-IT"/>
              </w:rPr>
              <w:t>r</w:t>
            </w:r>
            <w:r w:rsidRPr="00D54CA0">
              <w:rPr>
                <w:sz w:val="24"/>
                <w:szCs w:val="24"/>
                <w:lang w:val="it-IT"/>
              </w:rPr>
              <w:t>a</w:t>
            </w:r>
          </w:p>
        </w:tc>
      </w:tr>
      <w:tr w:rsidR="00864E1D" w:rsidRPr="00D54CA0">
        <w:tc>
          <w:tcPr>
            <w:tcW w:w="0" w:type="auto"/>
          </w:tcPr>
          <w:p w:rsidR="00864E1D" w:rsidRPr="00D54CA0" w:rsidRDefault="00864E1D" w:rsidP="00A66977">
            <w:pPr>
              <w:spacing w:before="32"/>
              <w:ind w:right="-20"/>
              <w:rPr>
                <w:sz w:val="24"/>
                <w:szCs w:val="24"/>
                <w:lang w:val="it-IT"/>
              </w:rPr>
            </w:pPr>
            <w:r w:rsidRPr="00D54CA0">
              <w:rPr>
                <w:spacing w:val="-4"/>
                <w:sz w:val="24"/>
                <w:szCs w:val="24"/>
              </w:rPr>
              <w:t>I</w:t>
            </w:r>
            <w:r w:rsidRPr="00D54CA0">
              <w:rPr>
                <w:sz w:val="24"/>
                <w:szCs w:val="24"/>
              </w:rPr>
              <w:t>dőbe</w:t>
            </w:r>
            <w:r w:rsidRPr="00D54CA0">
              <w:rPr>
                <w:spacing w:val="1"/>
                <w:sz w:val="24"/>
                <w:szCs w:val="24"/>
              </w:rPr>
              <w:t>l</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(i</w:t>
            </w:r>
            <w:r w:rsidRPr="00D54CA0">
              <w:rPr>
                <w:sz w:val="24"/>
                <w:szCs w:val="24"/>
                <w:lang w:val="it-IT"/>
              </w:rPr>
              <w:t>dő</w:t>
            </w:r>
            <w:r w:rsidRPr="00D54CA0">
              <w:rPr>
                <w:spacing w:val="-2"/>
                <w:sz w:val="24"/>
                <w:szCs w:val="24"/>
                <w:lang w:val="it-IT"/>
              </w:rPr>
              <w:t>h</w:t>
            </w:r>
            <w:r w:rsidRPr="00D54CA0">
              <w:rPr>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ós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ORA</w:t>
            </w:r>
            <w:r w:rsidRPr="00D54CA0">
              <w:rPr>
                <w:sz w:val="24"/>
                <w:szCs w:val="24"/>
                <w:lang w:val="it-IT"/>
              </w:rPr>
              <w:t xml:space="preserve">, </w:t>
            </w:r>
            <w:r w:rsidRPr="00D54CA0">
              <w:rPr>
                <w:spacing w:val="-1"/>
                <w:sz w:val="24"/>
                <w:szCs w:val="24"/>
                <w:lang w:val="it-IT"/>
              </w:rPr>
              <w:t>AD</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DO</w:t>
            </w:r>
            <w:r w:rsidRPr="00D54CA0">
              <w:rPr>
                <w:sz w:val="24"/>
                <w:szCs w:val="24"/>
                <w:lang w:val="it-IT"/>
              </w:rPr>
              <w:t>MA</w:t>
            </w:r>
            <w:r w:rsidRPr="00D54CA0">
              <w:rPr>
                <w:spacing w:val="1"/>
                <w:sz w:val="24"/>
                <w:szCs w:val="24"/>
                <w:lang w:val="it-IT"/>
              </w:rPr>
              <w:t>N</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O</w:t>
            </w:r>
            <w:r w:rsidRPr="00D54CA0">
              <w:rPr>
                <w:spacing w:val="1"/>
                <w:sz w:val="24"/>
                <w:szCs w:val="24"/>
                <w:lang w:val="it-IT"/>
              </w:rPr>
              <w:t>GG</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DO</w:t>
            </w:r>
            <w:r w:rsidRPr="00D54CA0">
              <w:rPr>
                <w:sz w:val="24"/>
                <w:szCs w:val="24"/>
                <w:lang w:val="it-IT"/>
              </w:rPr>
              <w:t>P</w:t>
            </w:r>
            <w:r w:rsidRPr="00D54CA0">
              <w:rPr>
                <w:spacing w:val="-1"/>
                <w:sz w:val="24"/>
                <w:szCs w:val="24"/>
                <w:lang w:val="it-IT"/>
              </w:rPr>
              <w:t>O</w:t>
            </w:r>
            <w:r w:rsidRPr="00D54CA0">
              <w:rPr>
                <w:sz w:val="24"/>
                <w:szCs w:val="24"/>
                <w:lang w:val="it-IT"/>
              </w:rPr>
              <w:t>,</w:t>
            </w:r>
          </w:p>
          <w:p w:rsidR="00864E1D" w:rsidRPr="00D54CA0" w:rsidRDefault="00864E1D" w:rsidP="00A66977">
            <w:pPr>
              <w:spacing w:before="32"/>
              <w:ind w:right="-20"/>
              <w:rPr>
                <w:sz w:val="24"/>
                <w:szCs w:val="24"/>
                <w:lang w:val="it-IT"/>
              </w:rPr>
            </w:pPr>
            <w:r w:rsidRPr="00D54CA0">
              <w:rPr>
                <w:spacing w:val="-2"/>
                <w:sz w:val="24"/>
                <w:szCs w:val="24"/>
                <w:lang w:val="it-IT"/>
              </w:rPr>
              <w:t>I</w:t>
            </w:r>
            <w:r w:rsidRPr="00D54CA0">
              <w:rPr>
                <w:sz w:val="24"/>
                <w:szCs w:val="24"/>
                <w:lang w:val="it-IT"/>
              </w:rPr>
              <w:t>E</w:t>
            </w:r>
            <w:r w:rsidRPr="00D54CA0">
              <w:rPr>
                <w:spacing w:val="1"/>
                <w:sz w:val="24"/>
                <w:szCs w:val="24"/>
                <w:lang w:val="it-IT"/>
              </w:rPr>
              <w:t>R</w:t>
            </w:r>
            <w:r w:rsidRPr="00D54CA0">
              <w:rPr>
                <w:spacing w:val="-4"/>
                <w:sz w:val="24"/>
                <w:szCs w:val="24"/>
                <w:lang w:val="it-IT"/>
              </w:rPr>
              <w:t>I</w:t>
            </w:r>
            <w:r w:rsidRPr="00D54CA0">
              <w:rPr>
                <w:sz w:val="24"/>
                <w:szCs w:val="24"/>
                <w:lang w:val="it-IT"/>
              </w:rPr>
              <w:t>, P</w:t>
            </w:r>
            <w:r w:rsidRPr="00D54CA0">
              <w:rPr>
                <w:spacing w:val="1"/>
                <w:sz w:val="24"/>
                <w:szCs w:val="24"/>
                <w:lang w:val="it-IT"/>
              </w:rPr>
              <w:t>R</w:t>
            </w:r>
            <w:r w:rsidRPr="00D54CA0">
              <w:rPr>
                <w:spacing w:val="-4"/>
                <w:sz w:val="24"/>
                <w:szCs w:val="24"/>
                <w:lang w:val="it-IT"/>
              </w:rPr>
              <w:t>I</w:t>
            </w:r>
            <w:r w:rsidRPr="00D54CA0">
              <w:rPr>
                <w:sz w:val="24"/>
                <w:szCs w:val="24"/>
                <w:lang w:val="it-IT"/>
              </w:rPr>
              <w:t xml:space="preserve">MA, </w:t>
            </w:r>
            <w:r w:rsidRPr="00D54CA0">
              <w:rPr>
                <w:spacing w:val="-1"/>
                <w:sz w:val="24"/>
                <w:szCs w:val="24"/>
                <w:lang w:val="it-IT"/>
              </w:rPr>
              <w:t>S</w:t>
            </w:r>
            <w:r w:rsidRPr="00D54CA0">
              <w:rPr>
                <w:sz w:val="24"/>
                <w:szCs w:val="24"/>
                <w:lang w:val="it-IT"/>
              </w:rPr>
              <w:t>EMP</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LORA</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L</w:t>
            </w:r>
            <w:r w:rsidRPr="00D54CA0">
              <w:rPr>
                <w:sz w:val="24"/>
                <w:szCs w:val="24"/>
                <w:lang w:val="it-IT"/>
              </w:rPr>
              <w:t>A</w:t>
            </w:r>
            <w:r w:rsidRPr="00D54CA0">
              <w:rPr>
                <w:spacing w:val="-1"/>
                <w:sz w:val="24"/>
                <w:szCs w:val="24"/>
                <w:lang w:val="it-IT"/>
              </w:rPr>
              <w:t xml:space="preserve"> </w:t>
            </w:r>
            <w:r w:rsidRPr="00D54CA0">
              <w:rPr>
                <w:spacing w:val="2"/>
                <w:sz w:val="24"/>
                <w:szCs w:val="24"/>
                <w:lang w:val="it-IT"/>
              </w:rPr>
              <w:t>F</w:t>
            </w:r>
            <w:r w:rsidRPr="00D54CA0">
              <w:rPr>
                <w:spacing w:val="-2"/>
                <w:sz w:val="24"/>
                <w:szCs w:val="24"/>
                <w:lang w:val="it-IT"/>
              </w:rPr>
              <w:t>I</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G</w:t>
            </w:r>
            <w:r w:rsidRPr="00D54CA0">
              <w:rPr>
                <w:spacing w:val="-2"/>
                <w:sz w:val="24"/>
                <w:szCs w:val="24"/>
                <w:lang w:val="it-IT"/>
              </w:rPr>
              <w:t>I</w:t>
            </w:r>
            <w:r w:rsidRPr="00D54CA0">
              <w:rPr>
                <w:spacing w:val="-1"/>
                <w:sz w:val="24"/>
                <w:szCs w:val="24"/>
                <w:lang w:val="it-IT"/>
              </w:rPr>
              <w:t>À</w:t>
            </w:r>
            <w:r w:rsidRPr="00D54CA0">
              <w:rPr>
                <w:sz w:val="24"/>
                <w:szCs w:val="24"/>
                <w:lang w:val="it-IT"/>
              </w:rPr>
              <w:t xml:space="preserve">, </w:t>
            </w:r>
            <w:r w:rsidRPr="00D54CA0">
              <w:rPr>
                <w:spacing w:val="-1"/>
                <w:sz w:val="24"/>
                <w:szCs w:val="24"/>
                <w:lang w:val="it-IT"/>
              </w:rPr>
              <w:t>ANCO</w:t>
            </w:r>
            <w:r w:rsidRPr="00D54CA0">
              <w:rPr>
                <w:spacing w:val="1"/>
                <w:sz w:val="24"/>
                <w:szCs w:val="24"/>
                <w:lang w:val="it-IT"/>
              </w:rPr>
              <w:t>R</w:t>
            </w:r>
            <w:r w:rsidRPr="00D54CA0">
              <w:rPr>
                <w:spacing w:val="-1"/>
                <w:sz w:val="24"/>
                <w:szCs w:val="24"/>
                <w:lang w:val="it-IT"/>
              </w:rPr>
              <w:t>A</w:t>
            </w:r>
            <w:r w:rsidRPr="00D54CA0">
              <w:rPr>
                <w:sz w:val="24"/>
                <w:szCs w:val="24"/>
                <w:lang w:val="it-IT"/>
              </w:rPr>
              <w:t xml:space="preserve">, </w:t>
            </w:r>
            <w:r w:rsidRPr="00D54CA0">
              <w:rPr>
                <w:spacing w:val="-1"/>
                <w:sz w:val="24"/>
                <w:szCs w:val="24"/>
                <w:lang w:val="it-IT"/>
              </w:rPr>
              <w:t>DURAN</w:t>
            </w:r>
            <w:r w:rsidRPr="00D54CA0">
              <w:rPr>
                <w:spacing w:val="2"/>
                <w:sz w:val="24"/>
                <w:szCs w:val="24"/>
                <w:lang w:val="it-IT"/>
              </w:rPr>
              <w:t>T</w:t>
            </w:r>
            <w:r w:rsidRPr="00D54CA0">
              <w:rPr>
                <w:sz w:val="24"/>
                <w:szCs w:val="24"/>
                <w:lang w:val="it-IT"/>
              </w:rPr>
              <w:t xml:space="preserve">E, </w:t>
            </w:r>
            <w:r w:rsidRPr="00D54CA0">
              <w:rPr>
                <w:spacing w:val="1"/>
                <w:sz w:val="24"/>
                <w:szCs w:val="24"/>
                <w:lang w:val="it-IT"/>
              </w:rPr>
              <w:t>i</w:t>
            </w:r>
            <w:r w:rsidRPr="00D54CA0">
              <w:rPr>
                <w:spacing w:val="-2"/>
                <w:sz w:val="24"/>
                <w:szCs w:val="24"/>
                <w:lang w:val="it-IT"/>
              </w:rPr>
              <w:t>g</w:t>
            </w:r>
            <w:r w:rsidRPr="00D54CA0">
              <w:rPr>
                <w:sz w:val="24"/>
                <w:szCs w:val="24"/>
                <w:lang w:val="it-IT"/>
              </w:rPr>
              <w:t>e</w:t>
            </w:r>
            <w:r w:rsidRPr="00D54CA0">
              <w:rPr>
                <w:spacing w:val="1"/>
                <w:sz w:val="24"/>
                <w:szCs w:val="24"/>
                <w:lang w:val="it-IT"/>
              </w:rPr>
              <w:t>i</w:t>
            </w:r>
            <w:r w:rsidRPr="00D54CA0">
              <w:rPr>
                <w:sz w:val="24"/>
                <w:szCs w:val="24"/>
                <w:lang w:val="it-IT"/>
              </w:rPr>
              <w:t>dők</w:t>
            </w:r>
            <w:r w:rsidRPr="00D54CA0">
              <w:rPr>
                <w:spacing w:val="-2"/>
                <w:sz w:val="24"/>
                <w:szCs w:val="24"/>
                <w:lang w:val="it-IT"/>
              </w:rPr>
              <w:t xml:space="preserve"> </w:t>
            </w:r>
            <w:r w:rsidRPr="00D54CA0">
              <w:rPr>
                <w:sz w:val="24"/>
                <w:szCs w:val="24"/>
                <w:lang w:val="it-IT"/>
              </w:rPr>
              <w:t>e</w:t>
            </w:r>
            <w:r w:rsidRPr="00D54CA0">
              <w:rPr>
                <w:spacing w:val="-2"/>
                <w:sz w:val="24"/>
                <w:szCs w:val="24"/>
                <w:lang w:val="it-IT"/>
              </w:rPr>
              <w:t>gy</w:t>
            </w:r>
            <w:r w:rsidRPr="00D54CA0">
              <w:rPr>
                <w:sz w:val="24"/>
                <w:szCs w:val="24"/>
                <w:lang w:val="it-IT"/>
              </w:rPr>
              <w:t>e</w:t>
            </w:r>
            <w:r w:rsidRPr="00D54CA0">
              <w:rPr>
                <w:spacing w:val="-2"/>
                <w:sz w:val="24"/>
                <w:szCs w:val="24"/>
                <w:lang w:val="it-IT"/>
              </w:rPr>
              <w:t>z</w:t>
            </w:r>
            <w:r w:rsidRPr="00D54CA0">
              <w:rPr>
                <w:spacing w:val="3"/>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é</w:t>
            </w:r>
            <w:r w:rsidRPr="00D54CA0">
              <w:rPr>
                <w:spacing w:val="-2"/>
                <w:sz w:val="24"/>
                <w:szCs w:val="24"/>
                <w:lang w:val="it-IT"/>
              </w:rPr>
              <w:t>s</w:t>
            </w:r>
            <w:r w:rsidRPr="00D54CA0">
              <w:rPr>
                <w:sz w:val="24"/>
                <w:szCs w:val="24"/>
                <w:lang w:val="it-IT"/>
              </w:rPr>
              <w:t>e:</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gy</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3"/>
                <w:sz w:val="24"/>
                <w:szCs w:val="24"/>
                <w:lang w:val="it-IT"/>
              </w:rPr>
              <w:t>j</w:t>
            </w:r>
            <w:r w:rsidRPr="00D54CA0">
              <w:rPr>
                <w:sz w:val="24"/>
                <w:szCs w:val="24"/>
                <w:lang w:val="it-IT"/>
              </w:rPr>
              <w:t>űs</w:t>
            </w:r>
            <w:r w:rsidRPr="00D54CA0">
              <w:rPr>
                <w:spacing w:val="1"/>
                <w:sz w:val="24"/>
                <w:szCs w:val="24"/>
                <w:lang w:val="it-IT"/>
              </w:rPr>
              <w:t>é</w:t>
            </w:r>
            <w:r w:rsidRPr="00D54CA0">
              <w:rPr>
                <w:spacing w:val="-2"/>
                <w:sz w:val="24"/>
                <w:szCs w:val="24"/>
                <w:lang w:val="it-IT"/>
              </w:rPr>
              <w:t>g</w:t>
            </w:r>
            <w:r w:rsidRPr="00D54CA0">
              <w:rPr>
                <w:sz w:val="24"/>
                <w:szCs w:val="24"/>
                <w:lang w:val="it-IT"/>
              </w:rPr>
              <w:t xml:space="preserve">, </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1"/>
                <w:sz w:val="24"/>
                <w:szCs w:val="24"/>
                <w:lang w:val="it-IT"/>
              </w:rPr>
              <w:t>i</w:t>
            </w:r>
            <w:r w:rsidRPr="00D54CA0">
              <w:rPr>
                <w:spacing w:val="-2"/>
                <w:sz w:val="24"/>
                <w:szCs w:val="24"/>
                <w:lang w:val="it-IT"/>
              </w:rPr>
              <w:t>de</w:t>
            </w:r>
            <w:r w:rsidRPr="00D54CA0">
              <w:rPr>
                <w:spacing w:val="3"/>
                <w:sz w:val="24"/>
                <w:szCs w:val="24"/>
                <w:lang w:val="it-IT"/>
              </w:rPr>
              <w:t>j</w:t>
            </w:r>
            <w:r w:rsidRPr="00D54CA0">
              <w:rPr>
                <w:spacing w:val="-2"/>
                <w:sz w:val="24"/>
                <w:szCs w:val="24"/>
                <w:lang w:val="it-IT"/>
              </w:rPr>
              <w:t>ű</w:t>
            </w:r>
            <w:r w:rsidRPr="00D54CA0">
              <w:rPr>
                <w:sz w:val="24"/>
                <w:szCs w:val="24"/>
                <w:lang w:val="it-IT"/>
              </w:rPr>
              <w:t>s</w:t>
            </w:r>
            <w:r w:rsidRPr="00D54CA0">
              <w:rPr>
                <w:spacing w:val="1"/>
                <w:sz w:val="24"/>
                <w:szCs w:val="24"/>
                <w:lang w:val="it-IT"/>
              </w:rPr>
              <w:t>é</w:t>
            </w:r>
            <w:r w:rsidRPr="00D54CA0">
              <w:rPr>
                <w:spacing w:val="-2"/>
                <w:sz w:val="24"/>
                <w:szCs w:val="24"/>
                <w:lang w:val="it-IT"/>
              </w:rPr>
              <w:t>g</w:t>
            </w:r>
            <w:r w:rsidRPr="00D54CA0">
              <w:rPr>
                <w:sz w:val="24"/>
                <w:szCs w:val="24"/>
                <w:lang w:val="it-IT"/>
              </w:rPr>
              <w:t>, u</w:t>
            </w:r>
            <w:r w:rsidRPr="00D54CA0">
              <w:rPr>
                <w:spacing w:val="1"/>
                <w:sz w:val="24"/>
                <w:szCs w:val="24"/>
                <w:lang w:val="it-IT"/>
              </w:rPr>
              <w:t>t</w:t>
            </w:r>
            <w:r w:rsidRPr="00D54CA0">
              <w:rPr>
                <w:sz w:val="24"/>
                <w:szCs w:val="24"/>
                <w:lang w:val="it-IT"/>
              </w:rPr>
              <w:t>ó</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j</w:t>
            </w:r>
            <w:r w:rsidRPr="00D54CA0">
              <w:rPr>
                <w:sz w:val="24"/>
                <w:szCs w:val="24"/>
                <w:lang w:val="it-IT"/>
              </w:rPr>
              <w:t>űs</w:t>
            </w:r>
            <w:r w:rsidRPr="00D54CA0">
              <w:rPr>
                <w:spacing w:val="1"/>
                <w:sz w:val="24"/>
                <w:szCs w:val="24"/>
                <w:lang w:val="it-IT"/>
              </w:rPr>
              <w:t>é</w:t>
            </w:r>
            <w:r w:rsidRPr="00D54CA0">
              <w:rPr>
                <w:sz w:val="24"/>
                <w:szCs w:val="24"/>
                <w:lang w:val="it-IT"/>
              </w:rPr>
              <w:t>g a</w:t>
            </w:r>
            <w:r w:rsidRPr="00D54CA0">
              <w:rPr>
                <w:spacing w:val="-2"/>
                <w:sz w:val="24"/>
                <w:szCs w:val="24"/>
                <w:lang w:val="it-IT"/>
              </w:rPr>
              <w:t xml:space="preserve"> </w:t>
            </w:r>
            <w:r w:rsidRPr="00D54CA0">
              <w:rPr>
                <w:spacing w:val="3"/>
                <w:sz w:val="24"/>
                <w:szCs w:val="24"/>
                <w:lang w:val="it-IT"/>
              </w:rPr>
              <w:t>j</w:t>
            </w:r>
            <w:r w:rsidRPr="00D54CA0">
              <w:rPr>
                <w:spacing w:val="-2"/>
                <w:sz w:val="24"/>
                <w:szCs w:val="24"/>
                <w:lang w:val="it-IT"/>
              </w:rPr>
              <w:t>e</w:t>
            </w:r>
            <w:r w:rsidRPr="00D54CA0">
              <w:rPr>
                <w:spacing w:val="1"/>
                <w:sz w:val="24"/>
                <w:szCs w:val="24"/>
                <w:lang w:val="it-IT"/>
              </w:rPr>
              <w:t>l</w:t>
            </w:r>
            <w:r w:rsidRPr="00D54CA0">
              <w:rPr>
                <w:sz w:val="24"/>
                <w:szCs w:val="24"/>
                <w:lang w:val="it-IT"/>
              </w:rPr>
              <w:t>en</w:t>
            </w:r>
            <w:r w:rsidRPr="00D54CA0">
              <w:rPr>
                <w:spacing w:val="-2"/>
                <w:sz w:val="24"/>
                <w:szCs w:val="24"/>
                <w:lang w:val="it-IT"/>
              </w:rPr>
              <w:t>b</w:t>
            </w:r>
            <w:r w:rsidRPr="00D54CA0">
              <w:rPr>
                <w:sz w:val="24"/>
                <w:szCs w:val="24"/>
                <w:lang w:val="it-IT"/>
              </w:rPr>
              <w:t xml:space="preserve">en </w:t>
            </w:r>
            <w:r w:rsidRPr="00D54CA0">
              <w:rPr>
                <w:spacing w:val="-2"/>
                <w:sz w:val="24"/>
                <w:szCs w:val="24"/>
                <w:lang w:val="it-IT"/>
              </w:rPr>
              <w:t>é</w:t>
            </w:r>
            <w:r w:rsidRPr="00D54CA0">
              <w:rPr>
                <w:sz w:val="24"/>
                <w:szCs w:val="24"/>
                <w:lang w:val="it-IT"/>
              </w:rPr>
              <w:t>s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ú</w:t>
            </w:r>
            <w:r w:rsidRPr="00D54CA0">
              <w:rPr>
                <w:spacing w:val="1"/>
                <w:sz w:val="24"/>
                <w:szCs w:val="24"/>
                <w:lang w:val="it-IT"/>
              </w:rPr>
              <w:t>lt</w:t>
            </w:r>
            <w:r w:rsidRPr="00D54CA0">
              <w:rPr>
                <w:sz w:val="24"/>
                <w:szCs w:val="24"/>
                <w:lang w:val="it-IT"/>
              </w:rPr>
              <w:t>b</w:t>
            </w:r>
            <w:r w:rsidRPr="00D54CA0">
              <w:rPr>
                <w:spacing w:val="-2"/>
                <w:sz w:val="24"/>
                <w:szCs w:val="24"/>
                <w:lang w:val="it-IT"/>
              </w:rPr>
              <w:t>a</w:t>
            </w:r>
            <w:r w:rsidRPr="00D54CA0">
              <w:rPr>
                <w:spacing w:val="1"/>
                <w:sz w:val="24"/>
                <w:szCs w:val="24"/>
                <w:lang w:val="it-IT"/>
              </w:rPr>
              <w:t>n</w:t>
            </w:r>
            <w:r w:rsidRPr="00D54CA0">
              <w:rPr>
                <w:sz w:val="24"/>
                <w:szCs w:val="24"/>
                <w:lang w:val="it-IT"/>
              </w:rPr>
              <w:t>)</w:t>
            </w:r>
            <w:r w:rsidRPr="00D54CA0">
              <w:rPr>
                <w:spacing w:val="1"/>
                <w:sz w:val="24"/>
                <w:szCs w:val="24"/>
                <w:lang w:val="it-IT"/>
              </w:rPr>
              <w:t xml:space="preserve"> </w:t>
            </w:r>
            <w:r w:rsidRPr="00D54CA0">
              <w:rPr>
                <w:sz w:val="24"/>
                <w:szCs w:val="24"/>
                <w:lang w:val="it-IT"/>
              </w:rPr>
              <w:t>d</w:t>
            </w:r>
            <w:r w:rsidRPr="00D54CA0">
              <w:rPr>
                <w:spacing w:val="-2"/>
                <w:sz w:val="24"/>
                <w:szCs w:val="24"/>
                <w:lang w:val="it-IT"/>
              </w:rPr>
              <w:t>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and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1"/>
                <w:sz w:val="24"/>
                <w:szCs w:val="24"/>
                <w:lang w:val="it-IT"/>
              </w:rPr>
              <w:t>i</w:t>
            </w:r>
            <w:r w:rsidRPr="00D54CA0">
              <w:rPr>
                <w:sz w:val="24"/>
                <w:szCs w:val="24"/>
                <w:lang w:val="it-IT"/>
              </w:rPr>
              <w:t xml:space="preserve">n </w:t>
            </w:r>
            <w:r w:rsidRPr="00D54CA0">
              <w:rPr>
                <w:spacing w:val="-4"/>
                <w:sz w:val="24"/>
                <w:szCs w:val="24"/>
                <w:lang w:val="it-IT"/>
              </w:rPr>
              <w:t>m</w:t>
            </w:r>
            <w:r w:rsidRPr="00D54CA0">
              <w:rPr>
                <w:sz w:val="24"/>
                <w:szCs w:val="24"/>
                <w:lang w:val="it-IT"/>
              </w:rPr>
              <w:t>on</w:t>
            </w:r>
            <w:r w:rsidRPr="00D54CA0">
              <w:rPr>
                <w:spacing w:val="1"/>
                <w:sz w:val="24"/>
                <w:szCs w:val="24"/>
                <w:lang w:val="it-IT"/>
              </w:rPr>
              <w:t>t</w:t>
            </w:r>
            <w:r w:rsidRPr="00D54CA0">
              <w:rPr>
                <w:sz w:val="24"/>
                <w:szCs w:val="24"/>
                <w:lang w:val="it-IT"/>
              </w:rPr>
              <w:t>a</w:t>
            </w:r>
            <w:r w:rsidRPr="00D54CA0">
              <w:rPr>
                <w:spacing w:val="-2"/>
                <w:sz w:val="24"/>
                <w:szCs w:val="24"/>
                <w:lang w:val="it-IT"/>
              </w:rPr>
              <w:t>g</w:t>
            </w:r>
            <w:r w:rsidRPr="00D54CA0">
              <w:rPr>
                <w:sz w:val="24"/>
                <w:szCs w:val="24"/>
                <w:lang w:val="it-IT"/>
              </w:rPr>
              <w:t>na,</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2"/>
                <w:sz w:val="24"/>
                <w:szCs w:val="24"/>
                <w:lang w:val="it-IT"/>
              </w:rPr>
              <w:t>r</w:t>
            </w:r>
            <w:r w:rsidRPr="00D54CA0">
              <w:rPr>
                <w:spacing w:val="1"/>
                <w:sz w:val="24"/>
                <w:szCs w:val="24"/>
                <w:lang w:val="it-IT"/>
              </w:rPr>
              <w:t>i</w:t>
            </w:r>
            <w:r w:rsidRPr="00D54CA0">
              <w:rPr>
                <w:spacing w:val="-2"/>
                <w:sz w:val="24"/>
                <w:szCs w:val="24"/>
                <w:lang w:val="it-IT"/>
              </w:rPr>
              <w:t>v</w:t>
            </w:r>
            <w:r w:rsidRPr="00D54CA0">
              <w:rPr>
                <w:sz w:val="24"/>
                <w:szCs w:val="24"/>
                <w:lang w:val="it-IT"/>
              </w:rPr>
              <w:t xml:space="preserve">o </w:t>
            </w:r>
            <w:r w:rsidRPr="00D54CA0">
              <w:rPr>
                <w:spacing w:val="1"/>
                <w:sz w:val="24"/>
                <w:szCs w:val="24"/>
                <w:lang w:val="it-IT"/>
              </w:rPr>
              <w:t>l</w:t>
            </w:r>
            <w:r w:rsidRPr="00D54CA0">
              <w:rPr>
                <w:sz w:val="24"/>
                <w:szCs w:val="24"/>
                <w:lang w:val="it-IT"/>
              </w:rPr>
              <w:t>un</w:t>
            </w:r>
            <w:r w:rsidRPr="00D54CA0">
              <w:rPr>
                <w:spacing w:val="-2"/>
                <w:sz w:val="24"/>
                <w:szCs w:val="24"/>
                <w:lang w:val="it-IT"/>
              </w:rPr>
              <w:t>e</w:t>
            </w:r>
            <w:r w:rsidRPr="00D54CA0">
              <w:rPr>
                <w:sz w:val="24"/>
                <w:szCs w:val="24"/>
                <w:lang w:val="it-IT"/>
              </w:rPr>
              <w:t>dì s</w:t>
            </w:r>
            <w:r w:rsidRPr="00D54CA0">
              <w:rPr>
                <w:spacing w:val="1"/>
                <w:sz w:val="24"/>
                <w:szCs w:val="24"/>
                <w:lang w:val="it-IT"/>
              </w:rPr>
              <w:t>er</w:t>
            </w:r>
            <w:r w:rsidRPr="00D54CA0">
              <w:rPr>
                <w:sz w:val="24"/>
                <w:szCs w:val="24"/>
                <w:lang w:val="it-IT"/>
              </w:rPr>
              <w:t>a,</w:t>
            </w:r>
            <w:r w:rsidRPr="00D54CA0">
              <w:rPr>
                <w:spacing w:val="-2"/>
                <w:sz w:val="24"/>
                <w:szCs w:val="24"/>
                <w:lang w:val="it-IT"/>
              </w:rPr>
              <w:t xml:space="preserve"> </w:t>
            </w:r>
            <w:r w:rsidRPr="00D54CA0">
              <w:rPr>
                <w:sz w:val="24"/>
                <w:szCs w:val="24"/>
                <w:lang w:val="it-IT"/>
              </w:rPr>
              <w:t>sono</w:t>
            </w:r>
            <w:r w:rsidRPr="00D54CA0">
              <w:rPr>
                <w:spacing w:val="-2"/>
                <w:sz w:val="24"/>
                <w:szCs w:val="24"/>
                <w:lang w:val="it-IT"/>
              </w:rPr>
              <w:t xml:space="preserve"> </w:t>
            </w:r>
            <w:r w:rsidRPr="00D54CA0">
              <w:rPr>
                <w:sz w:val="24"/>
                <w:szCs w:val="24"/>
                <w:lang w:val="it-IT"/>
              </w:rPr>
              <w:t>a</w:t>
            </w:r>
            <w:r w:rsidRPr="00D54CA0">
              <w:rPr>
                <w:spacing w:val="-1"/>
                <w:sz w:val="24"/>
                <w:szCs w:val="24"/>
                <w:lang w:val="it-IT"/>
              </w:rPr>
              <w:t>r</w:t>
            </w:r>
            <w:r w:rsidRPr="00D54CA0">
              <w:rPr>
                <w:spacing w:val="1"/>
                <w:sz w:val="24"/>
                <w:szCs w:val="24"/>
                <w:lang w:val="it-IT"/>
              </w:rPr>
              <w:t>ri</w:t>
            </w:r>
            <w:r w:rsidRPr="00D54CA0">
              <w:rPr>
                <w:spacing w:val="-2"/>
                <w:sz w:val="24"/>
                <w:szCs w:val="24"/>
                <w:lang w:val="it-IT"/>
              </w:rPr>
              <w:t>v</w:t>
            </w:r>
            <w:r w:rsidRPr="00D54CA0">
              <w:rPr>
                <w:sz w:val="24"/>
                <w:szCs w:val="24"/>
                <w:lang w:val="it-IT"/>
              </w:rPr>
              <w:t>a</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p</w:t>
            </w:r>
            <w:r w:rsidRPr="00D54CA0">
              <w:rPr>
                <w:spacing w:val="1"/>
                <w:sz w:val="24"/>
                <w:szCs w:val="24"/>
                <w:lang w:val="it-IT"/>
              </w:rPr>
              <w:t>r</w:t>
            </w:r>
            <w:r w:rsidRPr="00D54CA0">
              <w:rPr>
                <w:spacing w:val="3"/>
                <w:sz w:val="24"/>
                <w:szCs w:val="24"/>
                <w:lang w:val="it-IT"/>
              </w:rPr>
              <w:t>i</w:t>
            </w:r>
            <w:r w:rsidRPr="00D54CA0">
              <w:rPr>
                <w:spacing w:val="-4"/>
                <w:sz w:val="24"/>
                <w:szCs w:val="24"/>
                <w:lang w:val="it-IT"/>
              </w:rPr>
              <w:t>m</w:t>
            </w:r>
            <w:r w:rsidRPr="00D54CA0">
              <w:rPr>
                <w:sz w:val="24"/>
                <w:szCs w:val="24"/>
                <w:lang w:val="it-IT"/>
              </w:rPr>
              <w:t xml:space="preserve">a </w:t>
            </w:r>
            <w:r w:rsidRPr="00D54CA0">
              <w:rPr>
                <w:spacing w:val="1"/>
                <w:sz w:val="24"/>
                <w:szCs w:val="24"/>
                <w:lang w:val="it-IT"/>
              </w:rPr>
              <w:t>f</w:t>
            </w:r>
            <w:r w:rsidRPr="00D54CA0">
              <w:rPr>
                <w:sz w:val="24"/>
                <w:szCs w:val="24"/>
                <w:lang w:val="it-IT"/>
              </w:rPr>
              <w:t>a</w:t>
            </w:r>
            <w:r w:rsidRPr="00D54CA0">
              <w:rPr>
                <w:spacing w:val="-2"/>
                <w:sz w:val="24"/>
                <w:szCs w:val="24"/>
                <w:lang w:val="it-IT"/>
              </w:rPr>
              <w:t>c</w:t>
            </w:r>
            <w:r w:rsidRPr="00D54CA0">
              <w:rPr>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i</w:t>
            </w:r>
            <w:r w:rsidRPr="00D54CA0">
              <w:rPr>
                <w:spacing w:val="1"/>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iti</w:t>
            </w:r>
            <w:r w:rsidRPr="00D54CA0">
              <w:rPr>
                <w:sz w:val="24"/>
                <w:szCs w:val="24"/>
                <w:lang w:val="it-IT"/>
              </w:rPr>
              <w:t>, !</w:t>
            </w:r>
            <w:r w:rsidRPr="00D54CA0">
              <w:rPr>
                <w:spacing w:val="-1"/>
                <w:sz w:val="24"/>
                <w:szCs w:val="24"/>
                <w:lang w:val="it-IT"/>
              </w:rPr>
              <w:t xml:space="preserve"> C</w:t>
            </w:r>
            <w:r w:rsidRPr="00D54CA0">
              <w:rPr>
                <w:sz w:val="24"/>
                <w:szCs w:val="24"/>
                <w:lang w:val="it-IT"/>
              </w:rPr>
              <w:t>a</w:t>
            </w:r>
            <w:r w:rsidRPr="00D54CA0">
              <w:rPr>
                <w:spacing w:val="-1"/>
                <w:sz w:val="24"/>
                <w:szCs w:val="24"/>
                <w:lang w:val="it-IT"/>
              </w:rPr>
              <w:t>rl</w:t>
            </w:r>
            <w:r w:rsidRPr="00D54CA0">
              <w:rPr>
                <w:sz w:val="24"/>
                <w:szCs w:val="24"/>
                <w:lang w:val="it-IT"/>
              </w:rPr>
              <w:t xml:space="preserve">a </w:t>
            </w:r>
            <w:r w:rsidRPr="00D54CA0">
              <w:rPr>
                <w:spacing w:val="1"/>
                <w:sz w:val="24"/>
                <w:szCs w:val="24"/>
                <w:lang w:val="it-IT"/>
              </w:rPr>
              <w:t>s</w:t>
            </w:r>
            <w:r w:rsidRPr="00D54CA0">
              <w:rPr>
                <w:sz w:val="24"/>
                <w:szCs w:val="24"/>
                <w:lang w:val="it-IT"/>
              </w:rPr>
              <w:t>i</w:t>
            </w:r>
            <w:r w:rsidRPr="00D54CA0">
              <w:rPr>
                <w:spacing w:val="-1"/>
                <w:sz w:val="24"/>
                <w:szCs w:val="24"/>
                <w:lang w:val="it-IT"/>
              </w:rPr>
              <w:t xml:space="preserve"> </w:t>
            </w:r>
            <w:r w:rsidRPr="00D54CA0">
              <w:rPr>
                <w:sz w:val="24"/>
                <w:szCs w:val="24"/>
                <w:lang w:val="it-IT"/>
              </w:rPr>
              <w:t>a</w:t>
            </w:r>
            <w:r w:rsidRPr="00D54CA0">
              <w:rPr>
                <w:spacing w:val="1"/>
                <w:sz w:val="24"/>
                <w:szCs w:val="24"/>
                <w:lang w:val="it-IT"/>
              </w:rPr>
              <w:t>l</w:t>
            </w:r>
            <w:r w:rsidRPr="00D54CA0">
              <w:rPr>
                <w:spacing w:val="-2"/>
                <w:sz w:val="24"/>
                <w:szCs w:val="24"/>
                <w:lang w:val="it-IT"/>
              </w:rPr>
              <w:t>z</w:t>
            </w:r>
            <w:r w:rsidRPr="00D54CA0">
              <w:rPr>
                <w:sz w:val="24"/>
                <w:szCs w:val="24"/>
                <w:lang w:val="it-IT"/>
              </w:rPr>
              <w:t xml:space="preserve">a </w:t>
            </w:r>
            <w:r w:rsidRPr="00D54CA0">
              <w:rPr>
                <w:spacing w:val="-2"/>
                <w:sz w:val="24"/>
                <w:szCs w:val="24"/>
                <w:lang w:val="it-IT"/>
              </w:rPr>
              <w:t>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 s</w:t>
            </w:r>
            <w:r w:rsidRPr="00D54CA0">
              <w:rPr>
                <w:spacing w:val="1"/>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anc</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a </w:t>
            </w:r>
            <w:r w:rsidRPr="00D54CA0">
              <w:rPr>
                <w:spacing w:val="-2"/>
                <w:sz w:val="24"/>
                <w:szCs w:val="24"/>
                <w:lang w:val="it-IT"/>
              </w:rPr>
              <w:t>g</w:t>
            </w:r>
            <w:r w:rsidRPr="00D54CA0">
              <w:rPr>
                <w:spacing w:val="1"/>
                <w:sz w:val="24"/>
                <w:szCs w:val="24"/>
                <w:lang w:val="it-IT"/>
              </w:rPr>
              <w:t>i</w:t>
            </w:r>
            <w:r w:rsidRPr="00D54CA0">
              <w:rPr>
                <w:sz w:val="24"/>
                <w:szCs w:val="24"/>
                <w:lang w:val="it-IT"/>
              </w:rPr>
              <w:t>o</w:t>
            </w:r>
            <w:r w:rsidRPr="00D54CA0">
              <w:rPr>
                <w:spacing w:val="-2"/>
                <w:sz w:val="24"/>
                <w:szCs w:val="24"/>
                <w:lang w:val="it-IT"/>
              </w:rPr>
              <w:t>v</w:t>
            </w:r>
            <w:r w:rsidRPr="00D54CA0">
              <w:rPr>
                <w:sz w:val="24"/>
                <w:szCs w:val="24"/>
                <w:lang w:val="it-IT"/>
              </w:rPr>
              <w:t>ane;</w:t>
            </w:r>
            <w:r w:rsidRPr="00D54CA0">
              <w:rPr>
                <w:spacing w:val="-1"/>
                <w:sz w:val="24"/>
                <w:szCs w:val="24"/>
                <w:lang w:val="it-IT"/>
              </w:rPr>
              <w:t xml:space="preserve"> </w:t>
            </w:r>
            <w:r w:rsidRPr="00D54CA0">
              <w:rPr>
                <w:sz w:val="24"/>
                <w:szCs w:val="24"/>
                <w:lang w:val="it-IT"/>
              </w:rPr>
              <w:t>o</w:t>
            </w:r>
            <w:r w:rsidRPr="00D54CA0">
              <w:rPr>
                <w:spacing w:val="-2"/>
                <w:sz w:val="24"/>
                <w:szCs w:val="24"/>
                <w:lang w:val="it-IT"/>
              </w:rPr>
              <w:t>gg</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è </w:t>
            </w:r>
            <w:r w:rsidRPr="00D54CA0">
              <w:rPr>
                <w:spacing w:val="1"/>
                <w:sz w:val="24"/>
                <w:szCs w:val="24"/>
                <w:lang w:val="it-IT"/>
              </w:rPr>
              <w:t>s</w:t>
            </w:r>
            <w:r w:rsidRPr="00D54CA0">
              <w:rPr>
                <w:sz w:val="24"/>
                <w:szCs w:val="24"/>
                <w:lang w:val="it-IT"/>
              </w:rPr>
              <w:t>aba</w:t>
            </w:r>
            <w:r w:rsidRPr="00D54CA0">
              <w:rPr>
                <w:spacing w:val="1"/>
                <w:sz w:val="24"/>
                <w:szCs w:val="24"/>
                <w:lang w:val="it-IT"/>
              </w:rPr>
              <w:t>t</w:t>
            </w:r>
            <w:r w:rsidRPr="00D54CA0">
              <w:rPr>
                <w:spacing w:val="-2"/>
                <w:sz w:val="24"/>
                <w:szCs w:val="24"/>
                <w:lang w:val="it-IT"/>
              </w:rPr>
              <w:t>o</w:t>
            </w:r>
            <w:r w:rsidRPr="00D54CA0">
              <w:rPr>
                <w:sz w:val="24"/>
                <w:szCs w:val="24"/>
                <w:lang w:val="it-IT"/>
              </w:rPr>
              <w:t>,  do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en</w:t>
            </w:r>
            <w:r w:rsidRPr="00D54CA0">
              <w:rPr>
                <w:spacing w:val="1"/>
                <w:sz w:val="24"/>
                <w:szCs w:val="24"/>
                <w:lang w:val="it-IT"/>
              </w:rPr>
              <w:t>i</w:t>
            </w:r>
            <w:r w:rsidRPr="00D54CA0">
              <w:rPr>
                <w:sz w:val="24"/>
                <w:szCs w:val="24"/>
                <w:lang w:val="it-IT"/>
              </w:rPr>
              <w:t>c</w:t>
            </w:r>
            <w:r w:rsidRPr="00D54CA0">
              <w:rPr>
                <w:spacing w:val="-2"/>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ci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dopo!</w:t>
            </w:r>
            <w:r w:rsidRPr="00D54CA0">
              <w:rPr>
                <w:spacing w:val="-1"/>
                <w:sz w:val="24"/>
                <w:szCs w:val="24"/>
                <w:lang w:val="it-IT"/>
              </w:rPr>
              <w:t xml:space="preserve"> </w:t>
            </w:r>
            <w:r w:rsidRPr="00D54CA0">
              <w:rPr>
                <w:sz w:val="24"/>
                <w:szCs w:val="24"/>
                <w:lang w:val="it-IT"/>
              </w:rPr>
              <w:t>Pao</w:t>
            </w:r>
            <w:r w:rsidRPr="00D54CA0">
              <w:rPr>
                <w:spacing w:val="1"/>
                <w:sz w:val="24"/>
                <w:szCs w:val="24"/>
                <w:lang w:val="it-IT"/>
              </w:rPr>
              <w:t>l</w:t>
            </w:r>
            <w:r w:rsidRPr="00D54CA0">
              <w:rPr>
                <w:sz w:val="24"/>
                <w:szCs w:val="24"/>
                <w:lang w:val="it-IT"/>
              </w:rPr>
              <w:t>o</w:t>
            </w:r>
            <w:r w:rsidRPr="00D54CA0">
              <w:rPr>
                <w:spacing w:val="-2"/>
                <w:sz w:val="24"/>
                <w:szCs w:val="24"/>
                <w:lang w:val="it-IT"/>
              </w:rPr>
              <w:t xml:space="preserve"> </w:t>
            </w:r>
            <w:r w:rsidRPr="00D54CA0">
              <w:rPr>
                <w:sz w:val="24"/>
                <w:szCs w:val="24"/>
                <w:lang w:val="it-IT"/>
              </w:rPr>
              <w:t>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w:t>
            </w:r>
            <w:r w:rsidRPr="00D54CA0">
              <w:rPr>
                <w:sz w:val="24"/>
                <w:szCs w:val="24"/>
                <w:lang w:val="it-IT"/>
              </w:rPr>
              <w:t>s</w:t>
            </w:r>
            <w:r w:rsidRPr="00D54CA0">
              <w:rPr>
                <w:spacing w:val="1"/>
                <w:sz w:val="24"/>
                <w:szCs w:val="24"/>
                <w:lang w:val="it-IT"/>
              </w:rPr>
              <w:t>e</w:t>
            </w:r>
            <w:r w:rsidRPr="00D54CA0">
              <w:rPr>
                <w:spacing w:val="-4"/>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z w:val="24"/>
                <w:szCs w:val="24"/>
                <w:lang w:val="it-IT"/>
              </w:rPr>
              <w:t>el</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u</w:t>
            </w:r>
            <w:r w:rsidRPr="00D54CA0">
              <w:rPr>
                <w:sz w:val="24"/>
                <w:szCs w:val="24"/>
                <w:lang w:val="it-IT"/>
              </w:rPr>
              <w:t xml:space="preserve">o </w:t>
            </w:r>
            <w:r w:rsidRPr="00D54CA0">
              <w:rPr>
                <w:spacing w:val="1"/>
                <w:sz w:val="24"/>
                <w:szCs w:val="24"/>
                <w:lang w:val="it-IT"/>
              </w:rPr>
              <w:t>l</w:t>
            </w:r>
            <w:r w:rsidRPr="00D54CA0">
              <w:rPr>
                <w:sz w:val="24"/>
                <w:szCs w:val="24"/>
                <w:lang w:val="it-IT"/>
              </w:rPr>
              <w:t>a</w:t>
            </w:r>
            <w:r w:rsidRPr="00D54CA0">
              <w:rPr>
                <w:spacing w:val="-2"/>
                <w:sz w:val="24"/>
                <w:szCs w:val="24"/>
                <w:lang w:val="it-IT"/>
              </w:rPr>
              <w:t>v</w:t>
            </w:r>
            <w:r w:rsidRPr="00D54CA0">
              <w:rPr>
                <w:sz w:val="24"/>
                <w:szCs w:val="24"/>
                <w:lang w:val="it-IT"/>
              </w:rPr>
              <w:t>o</w:t>
            </w:r>
            <w:r w:rsidRPr="00D54CA0">
              <w:rPr>
                <w:spacing w:val="1"/>
                <w:sz w:val="24"/>
                <w:szCs w:val="24"/>
                <w:lang w:val="it-IT"/>
              </w:rPr>
              <w:t>r</w:t>
            </w:r>
            <w:r w:rsidRPr="00D54CA0">
              <w:rPr>
                <w:spacing w:val="-2"/>
                <w:sz w:val="24"/>
                <w:szCs w:val="24"/>
                <w:lang w:val="it-IT"/>
              </w:rPr>
              <w:t>o</w:t>
            </w:r>
            <w:r w:rsidRPr="00D54CA0">
              <w:rPr>
                <w:sz w:val="24"/>
                <w:szCs w:val="24"/>
                <w:lang w:val="it-IT"/>
              </w:rPr>
              <w:t>, a</w:t>
            </w:r>
            <w:r w:rsidRPr="00D54CA0">
              <w:rPr>
                <w:spacing w:val="-1"/>
                <w:sz w:val="24"/>
                <w:szCs w:val="24"/>
                <w:lang w:val="it-IT"/>
              </w:rPr>
              <w:t>l</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a co</w:t>
            </w:r>
            <w:r w:rsidRPr="00D54CA0">
              <w:rPr>
                <w:spacing w:val="-4"/>
                <w:sz w:val="24"/>
                <w:szCs w:val="24"/>
                <w:lang w:val="it-IT"/>
              </w:rPr>
              <w:t>m</w:t>
            </w:r>
            <w:r w:rsidRPr="00D54CA0">
              <w:rPr>
                <w:spacing w:val="1"/>
                <w:sz w:val="24"/>
                <w:szCs w:val="24"/>
                <w:lang w:val="it-IT"/>
              </w:rPr>
              <w:t>i</w:t>
            </w:r>
            <w:r w:rsidRPr="00D54CA0">
              <w:rPr>
                <w:sz w:val="24"/>
                <w:szCs w:val="24"/>
                <w:lang w:val="it-IT"/>
              </w:rPr>
              <w:t>n</w:t>
            </w:r>
            <w:r w:rsidRPr="00D54CA0">
              <w:rPr>
                <w:spacing w:val="-2"/>
                <w:sz w:val="24"/>
                <w:szCs w:val="24"/>
                <w:lang w:val="it-IT"/>
              </w:rPr>
              <w:t>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w:t>
            </w:r>
            <w:r w:rsidRPr="00D54CA0">
              <w:rPr>
                <w:spacing w:val="2"/>
                <w:sz w:val="24"/>
                <w:szCs w:val="24"/>
                <w:lang w:val="it-IT"/>
              </w:rPr>
              <w:t xml:space="preserve"> </w:t>
            </w:r>
            <w:r w:rsidRPr="00D54CA0">
              <w:rPr>
                <w:sz w:val="24"/>
                <w:szCs w:val="24"/>
                <w:lang w:val="it-IT"/>
              </w:rPr>
              <w:t>du</w:t>
            </w:r>
            <w:r w:rsidRPr="00D54CA0">
              <w:rPr>
                <w:spacing w:val="1"/>
                <w:sz w:val="24"/>
                <w:szCs w:val="24"/>
                <w:lang w:val="it-IT"/>
              </w:rPr>
              <w:t>r</w:t>
            </w:r>
            <w:r w:rsidRPr="00D54CA0">
              <w:rPr>
                <w:sz w:val="24"/>
                <w:szCs w:val="24"/>
                <w:lang w:val="it-IT"/>
              </w:rPr>
              <w:t>an</w:t>
            </w:r>
            <w:r w:rsidRPr="00D54CA0">
              <w:rPr>
                <w:spacing w:val="1"/>
                <w:sz w:val="24"/>
                <w:szCs w:val="24"/>
                <w:lang w:val="it-IT"/>
              </w:rPr>
              <w:t>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one</w:t>
            </w:r>
            <w:r w:rsidRPr="00D54CA0">
              <w:rPr>
                <w:spacing w:val="-2"/>
                <w:sz w:val="24"/>
                <w:szCs w:val="24"/>
                <w:lang w:val="it-IT"/>
              </w:rPr>
              <w:t xml:space="preserve"> </w:t>
            </w:r>
            <w:r w:rsidRPr="00D54CA0">
              <w:rPr>
                <w:sz w:val="24"/>
                <w:szCs w:val="24"/>
                <w:lang w:val="it-IT"/>
              </w:rPr>
              <w:t>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 xml:space="preserve">o </w:t>
            </w:r>
            <w:r w:rsidRPr="00D54CA0">
              <w:rPr>
                <w:spacing w:val="-2"/>
                <w:sz w:val="24"/>
                <w:szCs w:val="24"/>
                <w:lang w:val="it-IT"/>
              </w:rPr>
              <w:t>g</w:t>
            </w:r>
            <w:r w:rsidRPr="00D54CA0">
              <w:rPr>
                <w:spacing w:val="1"/>
                <w:sz w:val="24"/>
                <w:szCs w:val="24"/>
                <w:lang w:val="it-IT"/>
              </w:rPr>
              <w:t>i</w:t>
            </w:r>
            <w:r w:rsidRPr="00D54CA0">
              <w:rPr>
                <w:sz w:val="24"/>
                <w:szCs w:val="24"/>
                <w:lang w:val="it-IT"/>
              </w:rPr>
              <w:t>à 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 de</w:t>
            </w:r>
            <w:r w:rsidRPr="00D54CA0">
              <w:rPr>
                <w:spacing w:val="-1"/>
                <w:sz w:val="24"/>
                <w:szCs w:val="24"/>
                <w:lang w:val="it-IT"/>
              </w:rPr>
              <w:t>l</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c</w:t>
            </w:r>
            <w:r w:rsidRPr="00D54CA0">
              <w:rPr>
                <w:sz w:val="24"/>
                <w:szCs w:val="24"/>
                <w:lang w:val="it-IT"/>
              </w:rPr>
              <w:t>u</w:t>
            </w:r>
            <w:r w:rsidRPr="00D54CA0">
              <w:rPr>
                <w:spacing w:val="-1"/>
                <w:sz w:val="24"/>
                <w:szCs w:val="24"/>
                <w:lang w:val="it-IT"/>
              </w:rPr>
              <w:t>l</w:t>
            </w:r>
            <w:r w:rsidRPr="00D54CA0">
              <w:rPr>
                <w:spacing w:val="1"/>
                <w:sz w:val="24"/>
                <w:szCs w:val="24"/>
                <w:lang w:val="it-IT"/>
              </w:rPr>
              <w:t>t</w:t>
            </w:r>
            <w:r w:rsidRPr="00D54CA0">
              <w:rPr>
                <w:sz w:val="24"/>
                <w:szCs w:val="24"/>
                <w:lang w:val="it-IT"/>
              </w:rPr>
              <w:t>u</w:t>
            </w:r>
            <w:r w:rsidRPr="00D54CA0">
              <w:rPr>
                <w:spacing w:val="-2"/>
                <w:sz w:val="24"/>
                <w:szCs w:val="24"/>
                <w:lang w:val="it-IT"/>
              </w:rPr>
              <w:t>r</w:t>
            </w:r>
            <w:r w:rsidRPr="00D54CA0">
              <w:rPr>
                <w:sz w:val="24"/>
                <w:szCs w:val="24"/>
                <w:lang w:val="it-IT"/>
              </w:rPr>
              <w:t xml:space="preserve">a </w:t>
            </w:r>
            <w:r w:rsidRPr="00D54CA0">
              <w:rPr>
                <w:spacing w:val="-1"/>
                <w:sz w:val="24"/>
                <w:szCs w:val="24"/>
                <w:lang w:val="it-IT"/>
              </w:rPr>
              <w:t>i</w:t>
            </w:r>
            <w:r w:rsidRPr="00D54CA0">
              <w:rPr>
                <w:spacing w:val="1"/>
                <w:sz w:val="24"/>
                <w:szCs w:val="24"/>
                <w:lang w:val="it-IT"/>
              </w:rPr>
              <w:t>t</w:t>
            </w:r>
            <w:r w:rsidRPr="00D54CA0">
              <w:rPr>
                <w:spacing w:val="-2"/>
                <w:sz w:val="24"/>
                <w:szCs w:val="24"/>
                <w:lang w:val="it-IT"/>
              </w:rPr>
              <w:t>a</w:t>
            </w:r>
            <w:r w:rsidRPr="00D54CA0">
              <w:rPr>
                <w:spacing w:val="1"/>
                <w:sz w:val="24"/>
                <w:szCs w:val="24"/>
                <w:lang w:val="it-IT"/>
              </w:rPr>
              <w:t>li</w:t>
            </w:r>
            <w:r w:rsidRPr="00D54CA0">
              <w:rPr>
                <w:spacing w:val="-2"/>
                <w:sz w:val="24"/>
                <w:szCs w:val="24"/>
                <w:lang w:val="it-IT"/>
              </w:rPr>
              <w:t>a</w:t>
            </w:r>
            <w:r w:rsidRPr="00D54CA0">
              <w:rPr>
                <w:sz w:val="24"/>
                <w:szCs w:val="24"/>
                <w:lang w:val="it-IT"/>
              </w:rPr>
              <w:t>n</w:t>
            </w:r>
            <w:r w:rsidRPr="00D54CA0">
              <w:rPr>
                <w:spacing w:val="-2"/>
                <w:sz w:val="24"/>
                <w:szCs w:val="24"/>
                <w:lang w:val="it-IT"/>
              </w:rPr>
              <w:t>a</w:t>
            </w:r>
          </w:p>
        </w:tc>
      </w:tr>
      <w:tr w:rsidR="00864E1D" w:rsidRPr="00D54CA0">
        <w:tc>
          <w:tcPr>
            <w:tcW w:w="0" w:type="auto"/>
          </w:tcPr>
          <w:p w:rsidR="00864E1D" w:rsidRPr="00D54CA0" w:rsidRDefault="00864E1D" w:rsidP="00A66977">
            <w:pPr>
              <w:spacing w:before="32"/>
              <w:ind w:right="-20"/>
              <w:rPr>
                <w:sz w:val="24"/>
                <w:szCs w:val="24"/>
                <w:lang w:val="it-IT"/>
              </w:rPr>
            </w:pPr>
            <w:r w:rsidRPr="00D54CA0">
              <w:rPr>
                <w:sz w:val="24"/>
                <w:szCs w:val="24"/>
              </w:rPr>
              <w:t>M</w:t>
            </w:r>
            <w:r w:rsidRPr="00D54CA0">
              <w:rPr>
                <w:spacing w:val="1"/>
                <w:sz w:val="24"/>
                <w:szCs w:val="24"/>
              </w:rPr>
              <w:t>e</w:t>
            </w:r>
            <w:r w:rsidRPr="00D54CA0">
              <w:rPr>
                <w:sz w:val="24"/>
                <w:szCs w:val="24"/>
              </w:rPr>
              <w:t>nn</w:t>
            </w:r>
            <w:r w:rsidRPr="00D54CA0">
              <w:rPr>
                <w:spacing w:val="-2"/>
                <w:sz w:val="24"/>
                <w:szCs w:val="24"/>
              </w:rPr>
              <w:t>y</w:t>
            </w:r>
            <w:r w:rsidRPr="00D54CA0">
              <w:rPr>
                <w:spacing w:val="1"/>
                <w:sz w:val="24"/>
                <w:szCs w:val="24"/>
              </w:rPr>
              <w:t>i</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864E1D" w:rsidRPr="00D54CA0" w:rsidRDefault="00864E1D" w:rsidP="00A66977">
            <w:pPr>
              <w:spacing w:line="249" w:lineRule="exact"/>
              <w:ind w:right="-20"/>
              <w:rPr>
                <w:sz w:val="24"/>
                <w:szCs w:val="24"/>
                <w:lang w:val="it-IT"/>
              </w:rPr>
            </w:pPr>
            <w:r w:rsidRPr="00D54CA0">
              <w:rPr>
                <w:spacing w:val="1"/>
                <w:sz w:val="24"/>
                <w:szCs w:val="24"/>
                <w:lang w:val="it-IT"/>
              </w:rPr>
              <w:t>(</w:t>
            </w:r>
            <w:r w:rsidRPr="00D54CA0">
              <w:rPr>
                <w:sz w:val="24"/>
                <w:szCs w:val="24"/>
                <w:lang w:val="it-IT"/>
              </w:rPr>
              <w:t>s</w:t>
            </w:r>
            <w:r w:rsidRPr="00D54CA0">
              <w:rPr>
                <w:spacing w:val="-2"/>
                <w:sz w:val="24"/>
                <w:szCs w:val="24"/>
                <w:lang w:val="it-IT"/>
              </w:rPr>
              <w:t>z</w:t>
            </w:r>
            <w:r w:rsidRPr="00D54CA0">
              <w:rPr>
                <w:sz w:val="24"/>
                <w:szCs w:val="24"/>
                <w:lang w:val="it-IT"/>
              </w:rPr>
              <w:t>á</w:t>
            </w:r>
            <w:r w:rsidRPr="00D54CA0">
              <w:rPr>
                <w:spacing w:val="-3"/>
                <w:sz w:val="24"/>
                <w:szCs w:val="24"/>
                <w:lang w:val="it-IT"/>
              </w:rPr>
              <w:t>m</w:t>
            </w:r>
            <w:r w:rsidRPr="00D54CA0">
              <w:rPr>
                <w:sz w:val="24"/>
                <w:szCs w:val="24"/>
                <w:lang w:val="it-IT"/>
              </w:rPr>
              <w:t>ne</w:t>
            </w:r>
            <w:r w:rsidRPr="00D54CA0">
              <w:rPr>
                <w:spacing w:val="-2"/>
                <w:sz w:val="24"/>
                <w:szCs w:val="24"/>
                <w:lang w:val="it-IT"/>
              </w:rPr>
              <w:t>v</w:t>
            </w:r>
            <w:r w:rsidRPr="00D54CA0">
              <w:rPr>
                <w:spacing w:val="3"/>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MO</w:t>
            </w:r>
            <w:r w:rsidRPr="00D54CA0">
              <w:rPr>
                <w:spacing w:val="-1"/>
                <w:sz w:val="24"/>
                <w:szCs w:val="24"/>
                <w:lang w:val="it-IT"/>
              </w:rPr>
              <w:t>L</w:t>
            </w:r>
            <w:r w:rsidRPr="00D54CA0">
              <w:rPr>
                <w:spacing w:val="2"/>
                <w:sz w:val="24"/>
                <w:szCs w:val="24"/>
                <w:lang w:val="it-IT"/>
              </w:rPr>
              <w:t>T</w:t>
            </w:r>
            <w:r w:rsidRPr="00D54CA0">
              <w:rPr>
                <w:spacing w:val="-1"/>
                <w:sz w:val="24"/>
                <w:szCs w:val="24"/>
                <w:lang w:val="it-IT"/>
              </w:rPr>
              <w:t>O</w:t>
            </w:r>
            <w:r w:rsidRPr="00D54CA0">
              <w:rPr>
                <w:sz w:val="24"/>
                <w:szCs w:val="24"/>
                <w:lang w:val="it-IT"/>
              </w:rPr>
              <w:t>, P</w:t>
            </w:r>
            <w:r w:rsidRPr="00D54CA0">
              <w:rPr>
                <w:spacing w:val="-4"/>
                <w:sz w:val="24"/>
                <w:szCs w:val="24"/>
                <w:lang w:val="it-IT"/>
              </w:rPr>
              <w:t>O</w:t>
            </w:r>
            <w:r w:rsidRPr="00D54CA0">
              <w:rPr>
                <w:spacing w:val="-1"/>
                <w:sz w:val="24"/>
                <w:szCs w:val="24"/>
                <w:lang w:val="it-IT"/>
              </w:rPr>
              <w:t>CO</w:t>
            </w:r>
            <w:r w:rsidRPr="00D54CA0">
              <w:rPr>
                <w:sz w:val="24"/>
                <w:szCs w:val="24"/>
                <w:lang w:val="it-IT"/>
              </w:rPr>
              <w:t>, P</w:t>
            </w:r>
            <w:r w:rsidRPr="00D54CA0">
              <w:rPr>
                <w:spacing w:val="-1"/>
                <w:sz w:val="24"/>
                <w:szCs w:val="24"/>
                <w:lang w:val="it-IT"/>
              </w:rPr>
              <w:t>AR</w:t>
            </w:r>
            <w:r w:rsidRPr="00D54CA0">
              <w:rPr>
                <w:sz w:val="24"/>
                <w:szCs w:val="24"/>
                <w:lang w:val="it-IT"/>
              </w:rPr>
              <w:t>E</w:t>
            </w:r>
            <w:r w:rsidRPr="00D54CA0">
              <w:rPr>
                <w:spacing w:val="-1"/>
                <w:sz w:val="24"/>
                <w:szCs w:val="24"/>
                <w:lang w:val="it-IT"/>
              </w:rPr>
              <w:t>CC</w:t>
            </w:r>
            <w:r w:rsidRPr="00D54CA0">
              <w:rPr>
                <w:spacing w:val="1"/>
                <w:sz w:val="24"/>
                <w:szCs w:val="24"/>
                <w:lang w:val="it-IT"/>
              </w:rPr>
              <w:t>H</w:t>
            </w:r>
            <w:r w:rsidRPr="00D54CA0">
              <w:rPr>
                <w:spacing w:val="-2"/>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ABB</w:t>
            </w:r>
            <w:r w:rsidRPr="00D54CA0">
              <w:rPr>
                <w:spacing w:val="1"/>
                <w:sz w:val="24"/>
                <w:szCs w:val="24"/>
                <w:lang w:val="it-IT"/>
              </w:rPr>
              <w:t>A</w:t>
            </w:r>
            <w:r w:rsidRPr="00D54CA0">
              <w:rPr>
                <w:sz w:val="24"/>
                <w:szCs w:val="24"/>
                <w:lang w:val="it-IT"/>
              </w:rPr>
              <w:t>S</w:t>
            </w:r>
            <w:r w:rsidRPr="00D54CA0">
              <w:rPr>
                <w:spacing w:val="1"/>
                <w:sz w:val="24"/>
                <w:szCs w:val="24"/>
                <w:lang w:val="it-IT"/>
              </w:rPr>
              <w:t>T</w:t>
            </w:r>
            <w:r w:rsidRPr="00D54CA0">
              <w:rPr>
                <w:spacing w:val="-1"/>
                <w:sz w:val="24"/>
                <w:szCs w:val="24"/>
                <w:lang w:val="it-IT"/>
              </w:rPr>
              <w:t>AN</w:t>
            </w:r>
            <w:r w:rsidRPr="00D54CA0">
              <w:rPr>
                <w:spacing w:val="-3"/>
                <w:sz w:val="24"/>
                <w:szCs w:val="24"/>
                <w:lang w:val="it-IT"/>
              </w:rPr>
              <w:t>Z</w:t>
            </w:r>
            <w:r w:rsidRPr="00D54CA0">
              <w:rPr>
                <w:spacing w:val="-1"/>
                <w:sz w:val="24"/>
                <w:szCs w:val="24"/>
                <w:lang w:val="it-IT"/>
              </w:rPr>
              <w:t>A</w:t>
            </w:r>
            <w:r w:rsidRPr="00D54CA0">
              <w:rPr>
                <w:sz w:val="24"/>
                <w:szCs w:val="24"/>
                <w:lang w:val="it-IT"/>
              </w:rPr>
              <w:t>,</w:t>
            </w:r>
          </w:p>
          <w:p w:rsidR="00864E1D" w:rsidRPr="00D54CA0" w:rsidRDefault="00864E1D" w:rsidP="00A66977">
            <w:pPr>
              <w:spacing w:before="3" w:line="252" w:lineRule="exact"/>
              <w:ind w:right="667"/>
              <w:rPr>
                <w:sz w:val="24"/>
                <w:szCs w:val="24"/>
                <w:lang w:val="it-IT"/>
              </w:rPr>
            </w:pPr>
            <w:r w:rsidRPr="00D54CA0">
              <w:rPr>
                <w:spacing w:val="1"/>
                <w:sz w:val="24"/>
                <w:szCs w:val="24"/>
                <w:lang w:val="it-IT"/>
              </w:rPr>
              <w:t>N</w:t>
            </w:r>
            <w:r w:rsidRPr="00D54CA0">
              <w:rPr>
                <w:spacing w:val="-4"/>
                <w:sz w:val="24"/>
                <w:szCs w:val="24"/>
                <w:lang w:val="it-IT"/>
              </w:rPr>
              <w:t>I</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z w:val="24"/>
                <w:szCs w:val="24"/>
                <w:lang w:val="it-IT"/>
              </w:rPr>
              <w:t xml:space="preserve">E, </w:t>
            </w:r>
            <w:r w:rsidRPr="00D54CA0">
              <w:rPr>
                <w:spacing w:val="-2"/>
                <w:sz w:val="24"/>
                <w:szCs w:val="24"/>
                <w:lang w:val="it-IT"/>
              </w:rPr>
              <w:t>U</w:t>
            </w:r>
            <w:r w:rsidRPr="00D54CA0">
              <w:rPr>
                <w:spacing w:val="-1"/>
                <w:sz w:val="24"/>
                <w:szCs w:val="24"/>
                <w:lang w:val="it-IT"/>
              </w:rPr>
              <w:t>NO</w:t>
            </w:r>
            <w:r w:rsidRPr="00D54CA0">
              <w:rPr>
                <w:sz w:val="24"/>
                <w:szCs w:val="24"/>
                <w:lang w:val="it-IT"/>
              </w:rPr>
              <w:t xml:space="preserve">, </w:t>
            </w:r>
            <w:r w:rsidRPr="00D54CA0">
              <w:rPr>
                <w:spacing w:val="-1"/>
                <w:sz w:val="24"/>
                <w:szCs w:val="24"/>
                <w:lang w:val="it-IT"/>
              </w:rPr>
              <w:t>DU</w:t>
            </w:r>
            <w:r w:rsidRPr="00D54CA0">
              <w:rPr>
                <w:sz w:val="24"/>
                <w:szCs w:val="24"/>
                <w:lang w:val="it-IT"/>
              </w:rPr>
              <w:t xml:space="preserve">E, </w:t>
            </w:r>
            <w:r w:rsidRPr="00D54CA0">
              <w:rPr>
                <w:spacing w:val="1"/>
                <w:sz w:val="24"/>
                <w:szCs w:val="24"/>
                <w:lang w:val="it-IT"/>
              </w:rPr>
              <w:t>T</w:t>
            </w:r>
            <w:r w:rsidRPr="00D54CA0">
              <w:rPr>
                <w:spacing w:val="-1"/>
                <w:sz w:val="24"/>
                <w:szCs w:val="24"/>
                <w:lang w:val="it-IT"/>
              </w:rPr>
              <w:t>R</w:t>
            </w:r>
            <w:r w:rsidRPr="00D54CA0">
              <w:rPr>
                <w:sz w:val="24"/>
                <w:szCs w:val="24"/>
                <w:lang w:val="it-IT"/>
              </w:rPr>
              <w:t xml:space="preserve">E. . . </w:t>
            </w:r>
            <w:r w:rsidRPr="00D54CA0">
              <w:rPr>
                <w:spacing w:val="-2"/>
                <w:sz w:val="24"/>
                <w:szCs w:val="24"/>
                <w:lang w:val="it-IT"/>
              </w:rPr>
              <w:t>D</w:t>
            </w:r>
            <w:r w:rsidRPr="00D54CA0">
              <w:rPr>
                <w:spacing w:val="-4"/>
                <w:sz w:val="24"/>
                <w:szCs w:val="24"/>
                <w:lang w:val="it-IT"/>
              </w:rPr>
              <w:t>I</w:t>
            </w:r>
            <w:r w:rsidRPr="00D54CA0">
              <w:rPr>
                <w:sz w:val="24"/>
                <w:szCs w:val="24"/>
                <w:lang w:val="it-IT"/>
              </w:rPr>
              <w:t>E</w:t>
            </w:r>
            <w:r w:rsidRPr="00D54CA0">
              <w:rPr>
                <w:spacing w:val="1"/>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 . . </w:t>
            </w:r>
            <w:r w:rsidRPr="00D54CA0">
              <w:rPr>
                <w:spacing w:val="1"/>
                <w:sz w:val="24"/>
                <w:szCs w:val="24"/>
                <w:lang w:val="it-IT"/>
              </w:rPr>
              <w:t>V</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 . . </w:t>
            </w:r>
            <w:r w:rsidRPr="00D54CA0">
              <w:rPr>
                <w:spacing w:val="-1"/>
                <w:sz w:val="24"/>
                <w:szCs w:val="24"/>
                <w:lang w:val="it-IT"/>
              </w:rPr>
              <w:t>C</w:t>
            </w:r>
            <w:r w:rsidRPr="00D54CA0">
              <w:rPr>
                <w:sz w:val="24"/>
                <w:szCs w:val="24"/>
                <w:lang w:val="it-IT"/>
              </w:rPr>
              <w:t>E</w:t>
            </w:r>
            <w:r w:rsidRPr="00D54CA0">
              <w:rPr>
                <w:spacing w:val="-2"/>
                <w:sz w:val="24"/>
                <w:szCs w:val="24"/>
                <w:lang w:val="it-IT"/>
              </w:rPr>
              <w:t>N</w:t>
            </w:r>
            <w:r w:rsidRPr="00D54CA0">
              <w:rPr>
                <w:spacing w:val="2"/>
                <w:sz w:val="24"/>
                <w:szCs w:val="24"/>
                <w:lang w:val="it-IT"/>
              </w:rPr>
              <w:t>T</w:t>
            </w:r>
            <w:r w:rsidRPr="00D54CA0">
              <w:rPr>
                <w:spacing w:val="-1"/>
                <w:sz w:val="24"/>
                <w:szCs w:val="24"/>
                <w:lang w:val="it-IT"/>
              </w:rPr>
              <w:t>O</w:t>
            </w:r>
            <w:r w:rsidRPr="00D54CA0">
              <w:rPr>
                <w:sz w:val="24"/>
                <w:szCs w:val="24"/>
                <w:lang w:val="it-IT"/>
              </w:rPr>
              <w:t>, M</w:t>
            </w:r>
            <w:r w:rsidRPr="00D54CA0">
              <w:rPr>
                <w:spacing w:val="-3"/>
                <w:sz w:val="24"/>
                <w:szCs w:val="24"/>
                <w:lang w:val="it-IT"/>
              </w:rPr>
              <w:t>I</w:t>
            </w:r>
            <w:r w:rsidRPr="00D54CA0">
              <w:rPr>
                <w:sz w:val="24"/>
                <w:szCs w:val="24"/>
                <w:lang w:val="it-IT"/>
              </w:rPr>
              <w:t>L</w:t>
            </w:r>
            <w:r w:rsidRPr="00D54CA0">
              <w:rPr>
                <w:spacing w:val="-1"/>
                <w:sz w:val="24"/>
                <w:szCs w:val="24"/>
                <w:lang w:val="it-IT"/>
              </w:rPr>
              <w:t>L</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U</w:t>
            </w:r>
            <w:r w:rsidRPr="00D54CA0">
              <w:rPr>
                <w:sz w:val="24"/>
                <w:szCs w:val="24"/>
                <w:lang w:val="it-IT"/>
              </w:rPr>
              <w:t>E</w:t>
            </w:r>
            <w:r w:rsidRPr="00D54CA0">
              <w:rPr>
                <w:spacing w:val="2"/>
                <w:sz w:val="24"/>
                <w:szCs w:val="24"/>
                <w:lang w:val="it-IT"/>
              </w:rPr>
              <w:t>M</w:t>
            </w:r>
            <w:r w:rsidRPr="00D54CA0">
              <w:rPr>
                <w:spacing w:val="-4"/>
                <w:sz w:val="24"/>
                <w:szCs w:val="24"/>
                <w:lang w:val="it-IT"/>
              </w:rPr>
              <w:t>I</w:t>
            </w:r>
            <w:r w:rsidRPr="00D54CA0">
              <w:rPr>
                <w:spacing w:val="2"/>
                <w:sz w:val="24"/>
                <w:szCs w:val="24"/>
                <w:lang w:val="it-IT"/>
              </w:rPr>
              <w:t>L</w:t>
            </w:r>
            <w:r w:rsidRPr="00D54CA0">
              <w:rPr>
                <w:spacing w:val="-1"/>
                <w:sz w:val="24"/>
                <w:szCs w:val="24"/>
                <w:lang w:val="it-IT"/>
              </w:rPr>
              <w:t>A</w:t>
            </w:r>
            <w:r w:rsidRPr="00D54CA0">
              <w:rPr>
                <w:sz w:val="24"/>
                <w:szCs w:val="24"/>
                <w:lang w:val="it-IT"/>
              </w:rPr>
              <w:t>)</w:t>
            </w:r>
            <w:r w:rsidRPr="00D54CA0">
              <w:rPr>
                <w:spacing w:val="1"/>
                <w:sz w:val="24"/>
                <w:szCs w:val="24"/>
                <w:lang w:val="it-IT"/>
              </w:rPr>
              <w:t xml:space="preserve"> </w:t>
            </w:r>
            <w:r w:rsidRPr="00D54CA0">
              <w:rPr>
                <w:sz w:val="24"/>
                <w:szCs w:val="24"/>
                <w:lang w:val="it-IT"/>
              </w:rPr>
              <w:t>qui</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sono </w:t>
            </w:r>
            <w:r w:rsidRPr="00D54CA0">
              <w:rPr>
                <w:spacing w:val="-3"/>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e, abb</w:t>
            </w:r>
            <w:r w:rsidRPr="00D54CA0">
              <w:rPr>
                <w:spacing w:val="1"/>
                <w:sz w:val="24"/>
                <w:szCs w:val="24"/>
                <w:lang w:val="it-IT"/>
              </w:rPr>
              <w:t>i</w:t>
            </w:r>
            <w:r w:rsidRPr="00D54CA0">
              <w:rPr>
                <w:spacing w:val="-2"/>
                <w:sz w:val="24"/>
                <w:szCs w:val="24"/>
                <w:lang w:val="it-IT"/>
              </w:rPr>
              <w:t>a</w:t>
            </w:r>
            <w:r w:rsidRPr="00D54CA0">
              <w:rPr>
                <w:spacing w:val="-4"/>
                <w:sz w:val="24"/>
                <w:szCs w:val="24"/>
                <w:lang w:val="it-IT"/>
              </w:rPr>
              <w:t>m</w:t>
            </w:r>
            <w:r w:rsidRPr="00D54CA0">
              <w:rPr>
                <w:sz w:val="24"/>
                <w:szCs w:val="24"/>
                <w:lang w:val="it-IT"/>
              </w:rPr>
              <w:t>o qua</w:t>
            </w:r>
            <w:r w:rsidRPr="00D54CA0">
              <w:rPr>
                <w:spacing w:val="1"/>
                <w:sz w:val="24"/>
                <w:szCs w:val="24"/>
                <w:lang w:val="it-IT"/>
              </w:rPr>
              <w:t>ttr</w:t>
            </w:r>
            <w:r w:rsidRPr="00D54CA0">
              <w:rPr>
                <w:sz w:val="24"/>
                <w:szCs w:val="24"/>
                <w:lang w:val="it-IT"/>
              </w:rPr>
              <w:t>o</w:t>
            </w:r>
          </w:p>
          <w:p w:rsidR="00864E1D" w:rsidRPr="00D54CA0" w:rsidRDefault="00864E1D" w:rsidP="00A66977">
            <w:pPr>
              <w:spacing w:before="2" w:line="252" w:lineRule="exact"/>
              <w:ind w:right="93"/>
              <w:rPr>
                <w:sz w:val="24"/>
                <w:szCs w:val="24"/>
                <w:lang w:val="it-IT"/>
              </w:rPr>
            </w:pPr>
            <w:r w:rsidRPr="00D54CA0">
              <w:rPr>
                <w:spacing w:val="1"/>
                <w:sz w:val="24"/>
                <w:szCs w:val="24"/>
                <w:lang w:val="it-IT"/>
              </w:rPr>
              <w:t>l</w:t>
            </w:r>
            <w:r w:rsidRPr="00D54CA0">
              <w:rPr>
                <w:sz w:val="24"/>
                <w:szCs w:val="24"/>
                <w:lang w:val="it-IT"/>
              </w:rPr>
              <w:t>e</w:t>
            </w:r>
            <w:r w:rsidRPr="00D54CA0">
              <w:rPr>
                <w:spacing w:val="-2"/>
                <w:sz w:val="24"/>
                <w:szCs w:val="24"/>
                <w:lang w:val="it-IT"/>
              </w:rPr>
              <w:t>z</w:t>
            </w:r>
            <w:r w:rsidRPr="00D54CA0">
              <w:rPr>
                <w:spacing w:val="1"/>
                <w:sz w:val="24"/>
                <w:szCs w:val="24"/>
                <w:lang w:val="it-IT"/>
              </w:rPr>
              <w:t>i</w:t>
            </w:r>
            <w:r w:rsidRPr="00D54CA0">
              <w:rPr>
                <w:sz w:val="24"/>
                <w:szCs w:val="24"/>
                <w:lang w:val="it-IT"/>
              </w:rPr>
              <w:t>o</w:t>
            </w:r>
            <w:r w:rsidRPr="00D54CA0">
              <w:rPr>
                <w:spacing w:val="-2"/>
                <w:sz w:val="24"/>
                <w:szCs w:val="24"/>
                <w:lang w:val="it-IT"/>
              </w:rPr>
              <w:t>n</w:t>
            </w:r>
            <w:r w:rsidRPr="00D54CA0">
              <w:rPr>
                <w:spacing w:val="1"/>
                <w:sz w:val="24"/>
                <w:szCs w:val="24"/>
                <w:lang w:val="it-IT"/>
              </w:rPr>
              <w:t>i</w:t>
            </w:r>
            <w:r w:rsidRPr="00D54CA0">
              <w:rPr>
                <w:sz w:val="24"/>
                <w:szCs w:val="24"/>
                <w:lang w:val="it-IT"/>
              </w:rPr>
              <w:t>, qu</w:t>
            </w:r>
            <w:r w:rsidRPr="00D54CA0">
              <w:rPr>
                <w:spacing w:val="-2"/>
                <w:sz w:val="24"/>
                <w:szCs w:val="24"/>
                <w:lang w:val="it-IT"/>
              </w:rPr>
              <w:t>a</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an</w:t>
            </w:r>
            <w:r w:rsidRPr="00D54CA0">
              <w:rPr>
                <w:spacing w:val="-2"/>
                <w:sz w:val="24"/>
                <w:szCs w:val="24"/>
                <w:lang w:val="it-IT"/>
              </w:rPr>
              <w:t>n</w:t>
            </w:r>
            <w:r w:rsidRPr="00D54CA0">
              <w:rPr>
                <w:sz w:val="24"/>
                <w:szCs w:val="24"/>
                <w:lang w:val="it-IT"/>
              </w:rPr>
              <w:t>i</w:t>
            </w:r>
            <w:r w:rsidRPr="00D54CA0">
              <w:rPr>
                <w:spacing w:val="1"/>
                <w:sz w:val="24"/>
                <w:szCs w:val="24"/>
                <w:lang w:val="it-IT"/>
              </w:rPr>
              <w:t xml:space="preserve"> </w:t>
            </w:r>
            <w:r w:rsidRPr="00D54CA0">
              <w:rPr>
                <w:sz w:val="24"/>
                <w:szCs w:val="24"/>
                <w:lang w:val="it-IT"/>
              </w:rPr>
              <w:t>h</w:t>
            </w:r>
            <w:r w:rsidRPr="00D54CA0">
              <w:rPr>
                <w:spacing w:val="-2"/>
                <w:sz w:val="24"/>
                <w:szCs w:val="24"/>
                <w:lang w:val="it-IT"/>
              </w:rPr>
              <w:t>a</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h</w:t>
            </w:r>
            <w:r w:rsidRPr="00D54CA0">
              <w:rPr>
                <w:sz w:val="24"/>
                <w:szCs w:val="24"/>
                <w:lang w:val="it-IT"/>
              </w:rPr>
              <w:t>o</w:t>
            </w:r>
            <w:r w:rsidRPr="00D54CA0">
              <w:rPr>
                <w:spacing w:val="-2"/>
                <w:sz w:val="24"/>
                <w:szCs w:val="24"/>
                <w:lang w:val="it-IT"/>
              </w:rPr>
              <w:t xml:space="preserve"> </w:t>
            </w:r>
            <w:r w:rsidRPr="00D54CA0">
              <w:rPr>
                <w:sz w:val="24"/>
                <w:szCs w:val="24"/>
                <w:lang w:val="it-IT"/>
              </w:rPr>
              <w:t>co</w:t>
            </w:r>
            <w:r w:rsidRPr="00D54CA0">
              <w:rPr>
                <w:spacing w:val="-3"/>
                <w:sz w:val="24"/>
                <w:szCs w:val="24"/>
                <w:lang w:val="it-IT"/>
              </w:rPr>
              <w:t>m</w:t>
            </w:r>
            <w:r w:rsidRPr="00D54CA0">
              <w:rPr>
                <w:sz w:val="24"/>
                <w:szCs w:val="24"/>
                <w:lang w:val="it-IT"/>
              </w:rPr>
              <w:t>p</w:t>
            </w:r>
            <w:r w:rsidRPr="00D54CA0">
              <w:rPr>
                <w:spacing w:val="1"/>
                <w:sz w:val="24"/>
                <w:szCs w:val="24"/>
                <w:lang w:val="it-IT"/>
              </w:rPr>
              <w:t>r</w:t>
            </w:r>
            <w:r w:rsidRPr="00D54CA0">
              <w:rPr>
                <w:sz w:val="24"/>
                <w:szCs w:val="24"/>
                <w:lang w:val="it-IT"/>
              </w:rPr>
              <w:t>a</w:t>
            </w:r>
            <w:r w:rsidRPr="00D54CA0">
              <w:rPr>
                <w:spacing w:val="1"/>
                <w:sz w:val="24"/>
                <w:szCs w:val="24"/>
                <w:lang w:val="it-IT"/>
              </w:rPr>
              <w:t>t</w:t>
            </w:r>
            <w:r w:rsidRPr="00D54CA0">
              <w:rPr>
                <w:sz w:val="24"/>
                <w:szCs w:val="24"/>
                <w:lang w:val="it-IT"/>
              </w:rPr>
              <w:t>o d</w:t>
            </w:r>
            <w:r w:rsidRPr="00D54CA0">
              <w:rPr>
                <w:spacing w:val="-2"/>
                <w:sz w:val="24"/>
                <w:szCs w:val="24"/>
                <w:lang w:val="it-IT"/>
              </w:rPr>
              <w:t>u</w:t>
            </w:r>
            <w:r w:rsidRPr="00D54CA0">
              <w:rPr>
                <w:sz w:val="24"/>
                <w:szCs w:val="24"/>
                <w:lang w:val="it-IT"/>
              </w:rPr>
              <w:t>e e</w:t>
            </w:r>
            <w:r w:rsidRPr="00D54CA0">
              <w:rPr>
                <w:spacing w:val="-1"/>
                <w:sz w:val="24"/>
                <w:szCs w:val="24"/>
                <w:lang w:val="it-IT"/>
              </w:rPr>
              <w:t>tt</w:t>
            </w:r>
            <w:r w:rsidRPr="00D54CA0">
              <w:rPr>
                <w:sz w:val="24"/>
                <w:szCs w:val="24"/>
                <w:lang w:val="it-IT"/>
              </w:rPr>
              <w:t>i</w:t>
            </w:r>
            <w:r w:rsidRPr="00D54CA0">
              <w:rPr>
                <w:spacing w:val="1"/>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r</w:t>
            </w:r>
            <w:r w:rsidRPr="00D54CA0">
              <w:rPr>
                <w:sz w:val="24"/>
                <w:szCs w:val="24"/>
                <w:lang w:val="it-IT"/>
              </w:rPr>
              <w:t>o</w:t>
            </w:r>
            <w:r w:rsidRPr="00D54CA0">
              <w:rPr>
                <w:spacing w:val="-2"/>
                <w:sz w:val="24"/>
                <w:szCs w:val="24"/>
                <w:lang w:val="it-IT"/>
              </w:rPr>
              <w:t>s</w:t>
            </w:r>
            <w:r w:rsidRPr="00D54CA0">
              <w:rPr>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tt</w:t>
            </w:r>
            <w:r w:rsidRPr="00D54CA0">
              <w:rPr>
                <w:sz w:val="24"/>
                <w:szCs w:val="24"/>
                <w:lang w:val="it-IT"/>
              </w:rPr>
              <w:t>o</w:t>
            </w:r>
            <w:r w:rsidRPr="00D54CA0">
              <w:rPr>
                <w:spacing w:val="-2"/>
                <w:sz w:val="24"/>
                <w:szCs w:val="24"/>
                <w:lang w:val="it-IT"/>
              </w:rPr>
              <w:t xml:space="preserve"> </w:t>
            </w:r>
            <w:r w:rsidRPr="00D54CA0">
              <w:rPr>
                <w:sz w:val="24"/>
                <w:szCs w:val="24"/>
                <w:lang w:val="it-IT"/>
              </w:rPr>
              <w:t>e due bo</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r w:rsidRPr="00D54CA0">
              <w:rPr>
                <w:spacing w:val="-2"/>
                <w:sz w:val="24"/>
                <w:szCs w:val="24"/>
                <w:lang w:val="it-IT"/>
              </w:rPr>
              <w:t>g</w:t>
            </w:r>
            <w:r w:rsidRPr="00D54CA0">
              <w:rPr>
                <w:spacing w:val="1"/>
                <w:sz w:val="24"/>
                <w:szCs w:val="24"/>
                <w:lang w:val="it-IT"/>
              </w:rPr>
              <w:t>li</w:t>
            </w:r>
            <w:r w:rsidRPr="00D54CA0">
              <w:rPr>
                <w:sz w:val="24"/>
                <w:szCs w:val="24"/>
                <w:lang w:val="it-IT"/>
              </w:rPr>
              <w:t>e</w:t>
            </w:r>
            <w:r w:rsidRPr="00D54CA0">
              <w:rPr>
                <w:spacing w:val="-2"/>
                <w:sz w:val="24"/>
                <w:szCs w:val="24"/>
                <w:lang w:val="it-IT"/>
              </w:rPr>
              <w:t xml:space="preserve"> </w:t>
            </w:r>
            <w:r w:rsidRPr="00D54CA0">
              <w:rPr>
                <w:sz w:val="24"/>
                <w:szCs w:val="24"/>
                <w:lang w:val="it-IT"/>
              </w:rPr>
              <w:t>di</w:t>
            </w:r>
            <w:r w:rsidRPr="00D54CA0">
              <w:rPr>
                <w:spacing w:val="1"/>
                <w:sz w:val="24"/>
                <w:szCs w:val="24"/>
                <w:lang w:val="it-IT"/>
              </w:rPr>
              <w:t xml:space="preserve"> </w:t>
            </w:r>
            <w:r w:rsidRPr="00D54CA0">
              <w:rPr>
                <w:spacing w:val="-2"/>
                <w:sz w:val="24"/>
                <w:szCs w:val="24"/>
                <w:lang w:val="it-IT"/>
              </w:rPr>
              <w:t>o</w:t>
            </w:r>
            <w:r w:rsidRPr="00D54CA0">
              <w:rPr>
                <w:spacing w:val="-1"/>
                <w:sz w:val="24"/>
                <w:szCs w:val="24"/>
                <w:lang w:val="it-IT"/>
              </w:rPr>
              <w:t>l</w:t>
            </w:r>
            <w:r w:rsidRPr="00D54CA0">
              <w:rPr>
                <w:spacing w:val="1"/>
                <w:sz w:val="24"/>
                <w:szCs w:val="24"/>
                <w:lang w:val="it-IT"/>
              </w:rPr>
              <w:t>i</w:t>
            </w:r>
            <w:r w:rsidRPr="00D54CA0">
              <w:rPr>
                <w:sz w:val="24"/>
                <w:szCs w:val="24"/>
                <w:lang w:val="it-IT"/>
              </w:rPr>
              <w:t>o, ab</w:t>
            </w:r>
            <w:r w:rsidRPr="00D54CA0">
              <w:rPr>
                <w:spacing w:val="-2"/>
                <w:sz w:val="24"/>
                <w:szCs w:val="24"/>
                <w:lang w:val="it-IT"/>
              </w:rPr>
              <w:t>b</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s</w:t>
            </w:r>
            <w:r w:rsidRPr="00D54CA0">
              <w:rPr>
                <w:spacing w:val="-1"/>
                <w:sz w:val="24"/>
                <w:szCs w:val="24"/>
                <w:lang w:val="it-IT"/>
              </w:rPr>
              <w:t>t</w:t>
            </w:r>
            <w:r w:rsidRPr="00D54CA0">
              <w:rPr>
                <w:sz w:val="24"/>
                <w:szCs w:val="24"/>
                <w:lang w:val="it-IT"/>
              </w:rPr>
              <w:t>ud</w:t>
            </w:r>
            <w:r w:rsidRPr="00D54CA0">
              <w:rPr>
                <w:spacing w:val="1"/>
                <w:sz w:val="24"/>
                <w:szCs w:val="24"/>
                <w:lang w:val="it-IT"/>
              </w:rPr>
              <w:t>i</w:t>
            </w:r>
            <w:r w:rsidRPr="00D54CA0">
              <w:rPr>
                <w:spacing w:val="-2"/>
                <w:sz w:val="24"/>
                <w:szCs w:val="24"/>
                <w:lang w:val="it-IT"/>
              </w:rPr>
              <w:t>a</w:t>
            </w:r>
            <w:r w:rsidRPr="00D54CA0">
              <w:rPr>
                <w:spacing w:val="1"/>
                <w:sz w:val="24"/>
                <w:szCs w:val="24"/>
                <w:lang w:val="it-IT"/>
              </w:rPr>
              <w:t>t</w:t>
            </w:r>
            <w:r w:rsidRPr="00D54CA0">
              <w:rPr>
                <w:sz w:val="24"/>
                <w:szCs w:val="24"/>
                <w:lang w:val="it-IT"/>
              </w:rPr>
              <w:t>o p</w:t>
            </w:r>
            <w:r w:rsidRPr="00D54CA0">
              <w:rPr>
                <w:spacing w:val="-2"/>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cc</w:t>
            </w:r>
            <w:r w:rsidRPr="00D54CA0">
              <w:rPr>
                <w:spacing w:val="-2"/>
                <w:sz w:val="24"/>
                <w:szCs w:val="24"/>
                <w:lang w:val="it-IT"/>
              </w:rPr>
              <w:t>h</w:t>
            </w:r>
            <w:r w:rsidRPr="00D54CA0">
              <w:rPr>
                <w:spacing w:val="1"/>
                <w:sz w:val="24"/>
                <w:szCs w:val="24"/>
                <w:lang w:val="it-IT"/>
              </w:rPr>
              <w:t>i</w:t>
            </w:r>
            <w:r w:rsidRPr="00D54CA0">
              <w:rPr>
                <w:sz w:val="24"/>
                <w:szCs w:val="24"/>
                <w:lang w:val="it-IT"/>
              </w:rPr>
              <w:t xml:space="preserve">o,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o</w:t>
            </w:r>
            <w:r w:rsidRPr="00D54CA0">
              <w:rPr>
                <w:spacing w:val="-2"/>
                <w:sz w:val="24"/>
                <w:szCs w:val="24"/>
                <w:lang w:val="it-IT"/>
              </w:rPr>
              <w:t xml:space="preserve"> </w:t>
            </w:r>
            <w:r w:rsidRPr="00D54CA0">
              <w:rPr>
                <w:sz w:val="24"/>
                <w:szCs w:val="24"/>
                <w:lang w:val="it-IT"/>
              </w:rPr>
              <w:t>abba</w:t>
            </w:r>
            <w:r w:rsidRPr="00D54CA0">
              <w:rPr>
                <w:spacing w:val="-2"/>
                <w:sz w:val="24"/>
                <w:szCs w:val="24"/>
                <w:lang w:val="it-IT"/>
              </w:rPr>
              <w:t>s</w:t>
            </w:r>
            <w:r w:rsidRPr="00D54CA0">
              <w:rPr>
                <w:spacing w:val="1"/>
                <w:sz w:val="24"/>
                <w:szCs w:val="24"/>
                <w:lang w:val="it-IT"/>
              </w:rPr>
              <w:t>t</w:t>
            </w:r>
            <w:r w:rsidRPr="00D54CA0">
              <w:rPr>
                <w:sz w:val="24"/>
                <w:szCs w:val="24"/>
                <w:lang w:val="it-IT"/>
              </w:rPr>
              <w:t>an</w:t>
            </w:r>
            <w:r w:rsidRPr="00D54CA0">
              <w:rPr>
                <w:spacing w:val="-2"/>
                <w:sz w:val="24"/>
                <w:szCs w:val="24"/>
                <w:lang w:val="it-IT"/>
              </w:rPr>
              <w:t>z</w:t>
            </w:r>
            <w:r w:rsidRPr="00D54CA0">
              <w:rPr>
                <w:sz w:val="24"/>
                <w:szCs w:val="24"/>
                <w:lang w:val="it-IT"/>
              </w:rPr>
              <w:t>a b</w:t>
            </w:r>
            <w:r w:rsidRPr="00D54CA0">
              <w:rPr>
                <w:spacing w:val="-2"/>
                <w:sz w:val="24"/>
                <w:szCs w:val="24"/>
                <w:lang w:val="it-IT"/>
              </w:rPr>
              <w:t>e</w:t>
            </w:r>
            <w:r w:rsidRPr="00D54CA0">
              <w:rPr>
                <w:sz w:val="24"/>
                <w:szCs w:val="24"/>
                <w:lang w:val="it-IT"/>
              </w:rPr>
              <w:t>ne,</w:t>
            </w:r>
          </w:p>
          <w:p w:rsidR="00864E1D" w:rsidRPr="00D54CA0" w:rsidRDefault="00864E1D" w:rsidP="00A66977">
            <w:pPr>
              <w:spacing w:before="32"/>
              <w:ind w:right="-20"/>
              <w:rPr>
                <w:sz w:val="24"/>
                <w:szCs w:val="24"/>
                <w:lang w:val="it-IT"/>
              </w:rPr>
            </w:pPr>
            <w:r w:rsidRPr="00D54CA0">
              <w:rPr>
                <w:sz w:val="24"/>
                <w:szCs w:val="24"/>
              </w:rPr>
              <w:t>non ci</w:t>
            </w:r>
            <w:r w:rsidRPr="00D54CA0">
              <w:rPr>
                <w:spacing w:val="-1"/>
                <w:sz w:val="24"/>
                <w:szCs w:val="24"/>
              </w:rPr>
              <w:t xml:space="preserve"> </w:t>
            </w:r>
            <w:r w:rsidRPr="00D54CA0">
              <w:rPr>
                <w:sz w:val="24"/>
                <w:szCs w:val="24"/>
              </w:rPr>
              <w:t>ca</w:t>
            </w:r>
            <w:r w:rsidRPr="00D54CA0">
              <w:rPr>
                <w:spacing w:val="-2"/>
                <w:sz w:val="24"/>
                <w:szCs w:val="24"/>
              </w:rPr>
              <w:t>p</w:t>
            </w:r>
            <w:r w:rsidRPr="00D54CA0">
              <w:rPr>
                <w:spacing w:val="1"/>
                <w:sz w:val="24"/>
                <w:szCs w:val="24"/>
              </w:rPr>
              <w:t>i</w:t>
            </w:r>
            <w:r w:rsidRPr="00D54CA0">
              <w:rPr>
                <w:sz w:val="24"/>
                <w:szCs w:val="24"/>
              </w:rPr>
              <w:t>s</w:t>
            </w:r>
            <w:r w:rsidRPr="00D54CA0">
              <w:rPr>
                <w:spacing w:val="-2"/>
                <w:sz w:val="24"/>
                <w:szCs w:val="24"/>
              </w:rPr>
              <w:t>c</w:t>
            </w:r>
            <w:r w:rsidRPr="00D54CA0">
              <w:rPr>
                <w:sz w:val="24"/>
                <w:szCs w:val="24"/>
              </w:rPr>
              <w:t>o n</w:t>
            </w:r>
            <w:r w:rsidRPr="00D54CA0">
              <w:rPr>
                <w:spacing w:val="-1"/>
                <w:sz w:val="24"/>
                <w:szCs w:val="24"/>
              </w:rPr>
              <w:t>i</w:t>
            </w:r>
            <w:r w:rsidRPr="00D54CA0">
              <w:rPr>
                <w:sz w:val="24"/>
                <w:szCs w:val="24"/>
              </w:rPr>
              <w:t>en</w:t>
            </w:r>
            <w:r w:rsidRPr="00D54CA0">
              <w:rPr>
                <w:spacing w:val="-1"/>
                <w:sz w:val="24"/>
                <w:szCs w:val="24"/>
              </w:rPr>
              <w:t>t</w:t>
            </w:r>
            <w:r w:rsidRPr="00D54CA0">
              <w:rPr>
                <w:sz w:val="24"/>
                <w:szCs w:val="24"/>
              </w:rPr>
              <w:t>e</w:t>
            </w:r>
          </w:p>
        </w:tc>
      </w:tr>
      <w:tr w:rsidR="00864E1D" w:rsidRPr="00D54CA0">
        <w:tc>
          <w:tcPr>
            <w:tcW w:w="0" w:type="auto"/>
          </w:tcPr>
          <w:p w:rsidR="00864E1D" w:rsidRPr="00D54CA0" w:rsidRDefault="00864E1D" w:rsidP="00A66977">
            <w:pPr>
              <w:spacing w:before="32"/>
              <w:ind w:right="-20"/>
              <w:rPr>
                <w:sz w:val="24"/>
                <w:szCs w:val="24"/>
                <w:lang w:val="it-IT"/>
              </w:rPr>
            </w:pPr>
            <w:r w:rsidRPr="00D54CA0">
              <w:rPr>
                <w:spacing w:val="1"/>
                <w:sz w:val="24"/>
                <w:szCs w:val="24"/>
              </w:rPr>
              <w:t>Mi</w:t>
            </w:r>
            <w:r w:rsidRPr="00D54CA0">
              <w:rPr>
                <w:sz w:val="24"/>
                <w:szCs w:val="24"/>
              </w:rPr>
              <w:t>n</w:t>
            </w:r>
            <w:r w:rsidRPr="00D54CA0">
              <w:rPr>
                <w:spacing w:val="-2"/>
                <w:sz w:val="24"/>
                <w:szCs w:val="24"/>
              </w:rPr>
              <w:t>ő</w:t>
            </w:r>
            <w:r w:rsidRPr="00D54CA0">
              <w:rPr>
                <w:sz w:val="24"/>
                <w:szCs w:val="24"/>
              </w:rPr>
              <w:t>s</w:t>
            </w:r>
            <w:r w:rsidRPr="00D54CA0">
              <w:rPr>
                <w:spacing w:val="1"/>
                <w:sz w:val="24"/>
                <w:szCs w:val="24"/>
              </w:rPr>
              <w:t>é</w:t>
            </w:r>
            <w:r w:rsidRPr="00D54CA0">
              <w:rPr>
                <w:spacing w:val="-2"/>
                <w:sz w:val="24"/>
                <w:szCs w:val="24"/>
              </w:rPr>
              <w:t>g</w:t>
            </w:r>
            <w:r w:rsidRPr="00D54CA0">
              <w:rPr>
                <w:sz w:val="24"/>
                <w:szCs w:val="24"/>
              </w:rPr>
              <w:t>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864E1D" w:rsidRPr="00D54CA0" w:rsidRDefault="00864E1D" w:rsidP="00A66977">
            <w:pPr>
              <w:spacing w:line="246" w:lineRule="exact"/>
              <w:ind w:right="676"/>
              <w:jc w:val="both"/>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GRAND</w:t>
            </w:r>
            <w:r w:rsidRPr="00D54CA0">
              <w:rPr>
                <w:sz w:val="24"/>
                <w:szCs w:val="24"/>
                <w:lang w:val="it-IT"/>
              </w:rPr>
              <w:t>E,</w:t>
            </w:r>
            <w:r w:rsidRPr="00D54CA0">
              <w:rPr>
                <w:spacing w:val="2"/>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B</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xml:space="preserve">, </w:t>
            </w:r>
            <w:r w:rsidRPr="00D54CA0">
              <w:rPr>
                <w:spacing w:val="-1"/>
                <w:sz w:val="24"/>
                <w:szCs w:val="24"/>
                <w:lang w:val="it-IT"/>
              </w:rPr>
              <w:t>CA</w:t>
            </w:r>
            <w:r w:rsidRPr="00D54CA0">
              <w:rPr>
                <w:sz w:val="24"/>
                <w:szCs w:val="24"/>
                <w:lang w:val="it-IT"/>
              </w:rPr>
              <w:t>L</w:t>
            </w:r>
            <w:r w:rsidRPr="00D54CA0">
              <w:rPr>
                <w:spacing w:val="-2"/>
                <w:sz w:val="24"/>
                <w:szCs w:val="24"/>
                <w:lang w:val="it-IT"/>
              </w:rPr>
              <w:t>D</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P</w:t>
            </w:r>
            <w:r w:rsidRPr="00D54CA0">
              <w:rPr>
                <w:spacing w:val="-4"/>
                <w:sz w:val="24"/>
                <w:szCs w:val="24"/>
                <w:lang w:val="it-IT"/>
              </w:rPr>
              <w:t>I</w:t>
            </w:r>
            <w:r w:rsidRPr="00D54CA0">
              <w:rPr>
                <w:spacing w:val="-1"/>
                <w:sz w:val="24"/>
                <w:szCs w:val="24"/>
                <w:lang w:val="it-IT"/>
              </w:rPr>
              <w:t>CCO</w:t>
            </w:r>
            <w:r w:rsidRPr="00D54CA0">
              <w:rPr>
                <w:sz w:val="24"/>
                <w:szCs w:val="24"/>
                <w:lang w:val="it-IT"/>
              </w:rPr>
              <w:t>L</w:t>
            </w:r>
            <w:r w:rsidRPr="00D54CA0">
              <w:rPr>
                <w:spacing w:val="-2"/>
                <w:sz w:val="24"/>
                <w:szCs w:val="24"/>
                <w:lang w:val="it-IT"/>
              </w:rPr>
              <w:t>O</w:t>
            </w:r>
            <w:r w:rsidRPr="00D54CA0">
              <w:rPr>
                <w:sz w:val="24"/>
                <w:szCs w:val="24"/>
                <w:lang w:val="it-IT"/>
              </w:rPr>
              <w:t>,</w:t>
            </w:r>
          </w:p>
          <w:p w:rsidR="00864E1D" w:rsidRPr="00D54CA0" w:rsidRDefault="00864E1D" w:rsidP="00A66977">
            <w:pPr>
              <w:spacing w:before="32"/>
              <w:ind w:right="-20"/>
              <w:rPr>
                <w:sz w:val="24"/>
                <w:szCs w:val="24"/>
                <w:lang w:val="it-IT"/>
              </w:rPr>
            </w:pPr>
            <w:r w:rsidRPr="00D54CA0">
              <w:rPr>
                <w:spacing w:val="1"/>
                <w:sz w:val="24"/>
                <w:szCs w:val="24"/>
                <w:lang w:val="it-IT"/>
              </w:rPr>
              <w:t>B</w:t>
            </w:r>
            <w:r w:rsidRPr="00D54CA0">
              <w:rPr>
                <w:spacing w:val="-4"/>
                <w:sz w:val="24"/>
                <w:szCs w:val="24"/>
                <w:lang w:val="it-IT"/>
              </w:rPr>
              <w:t>I</w:t>
            </w:r>
            <w:r w:rsidRPr="00D54CA0">
              <w:rPr>
                <w:spacing w:val="-1"/>
                <w:sz w:val="24"/>
                <w:szCs w:val="24"/>
                <w:lang w:val="it-IT"/>
              </w:rPr>
              <w:t>ANCO</w:t>
            </w:r>
            <w:r w:rsidRPr="00D54CA0">
              <w:rPr>
                <w:sz w:val="24"/>
                <w:szCs w:val="24"/>
                <w:lang w:val="it-IT"/>
              </w:rPr>
              <w:t xml:space="preserve">, </w:t>
            </w:r>
            <w:r w:rsidRPr="00D54CA0">
              <w:rPr>
                <w:spacing w:val="-1"/>
                <w:sz w:val="24"/>
                <w:szCs w:val="24"/>
                <w:lang w:val="it-IT"/>
              </w:rPr>
              <w:t>N</w:t>
            </w:r>
            <w:r w:rsidRPr="00D54CA0">
              <w:rPr>
                <w:spacing w:val="2"/>
                <w:sz w:val="24"/>
                <w:szCs w:val="24"/>
                <w:lang w:val="it-IT"/>
              </w:rPr>
              <w:t>E</w:t>
            </w:r>
            <w:r w:rsidRPr="00D54CA0">
              <w:rPr>
                <w:spacing w:val="-1"/>
                <w:sz w:val="24"/>
                <w:szCs w:val="24"/>
                <w:lang w:val="it-IT"/>
              </w:rPr>
              <w:t>RO</w:t>
            </w:r>
            <w:r w:rsidRPr="00D54CA0">
              <w:rPr>
                <w:sz w:val="24"/>
                <w:szCs w:val="24"/>
                <w:lang w:val="it-IT"/>
              </w:rPr>
              <w:t>, ecc. a</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z w:val="24"/>
                <w:szCs w:val="24"/>
                <w:lang w:val="it-IT"/>
              </w:rPr>
              <w:t>é</w:t>
            </w:r>
            <w:r w:rsidRPr="00D54CA0">
              <w:rPr>
                <w:spacing w:val="-2"/>
                <w:sz w:val="24"/>
                <w:szCs w:val="24"/>
                <w:lang w:val="it-IT"/>
              </w:rPr>
              <w:t>k</w:t>
            </w:r>
            <w:r w:rsidRPr="00D54CA0">
              <w:rPr>
                <w:sz w:val="24"/>
                <w:szCs w:val="24"/>
                <w:lang w:val="it-IT"/>
              </w:rPr>
              <w:t>ne</w:t>
            </w:r>
            <w:r w:rsidRPr="00D54CA0">
              <w:rPr>
                <w:spacing w:val="-2"/>
                <w:sz w:val="24"/>
                <w:szCs w:val="24"/>
                <w:lang w:val="it-IT"/>
              </w:rPr>
              <w:t>v</w:t>
            </w:r>
            <w:r w:rsidRPr="00D54CA0">
              <w:rPr>
                <w:sz w:val="24"/>
                <w:szCs w:val="24"/>
                <w:lang w:val="it-IT"/>
              </w:rPr>
              <w:t>ek</w:t>
            </w:r>
            <w:r w:rsidRPr="00D54CA0">
              <w:rPr>
                <w:spacing w:val="-2"/>
                <w:sz w:val="24"/>
                <w:szCs w:val="24"/>
                <w:lang w:val="it-IT"/>
              </w:rPr>
              <w:t xml:space="preserve"> </w:t>
            </w:r>
            <w:r w:rsidRPr="00D54CA0">
              <w:rPr>
                <w:spacing w:val="1"/>
                <w:sz w:val="24"/>
                <w:szCs w:val="24"/>
                <w:lang w:val="it-IT"/>
              </w:rPr>
              <w:t>f</w:t>
            </w:r>
            <w:r w:rsidRPr="00D54CA0">
              <w:rPr>
                <w:sz w:val="24"/>
                <w:szCs w:val="24"/>
                <w:lang w:val="it-IT"/>
              </w:rPr>
              <w:t>o</w:t>
            </w:r>
            <w:r w:rsidRPr="00D54CA0">
              <w:rPr>
                <w:spacing w:val="-2"/>
                <w:sz w:val="24"/>
                <w:szCs w:val="24"/>
                <w:lang w:val="it-IT"/>
              </w:rPr>
              <w:t>k</w:t>
            </w:r>
            <w:r w:rsidRPr="00D54CA0">
              <w:rPr>
                <w:spacing w:val="2"/>
                <w:sz w:val="24"/>
                <w:szCs w:val="24"/>
                <w:lang w:val="it-IT"/>
              </w:rPr>
              <w:t>o</w:t>
            </w:r>
            <w:r w:rsidRPr="00D54CA0">
              <w:rPr>
                <w:spacing w:val="-2"/>
                <w:sz w:val="24"/>
                <w:szCs w:val="24"/>
                <w:lang w:val="it-IT"/>
              </w:rPr>
              <w:t>z</w:t>
            </w:r>
            <w:r w:rsidRPr="00D54CA0">
              <w:rPr>
                <w:sz w:val="24"/>
                <w:szCs w:val="24"/>
                <w:lang w:val="it-IT"/>
              </w:rPr>
              <w:t>á</w:t>
            </w:r>
            <w:r w:rsidRPr="00D54CA0">
              <w:rPr>
                <w:spacing w:val="1"/>
                <w:sz w:val="24"/>
                <w:szCs w:val="24"/>
                <w:lang w:val="it-IT"/>
              </w:rPr>
              <w:t>s</w:t>
            </w:r>
            <w:r w:rsidRPr="00D54CA0">
              <w:rPr>
                <w:sz w:val="24"/>
                <w:szCs w:val="24"/>
                <w:lang w:val="it-IT"/>
              </w:rPr>
              <w:t>a)</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r w:rsidRPr="00D54CA0">
              <w:rPr>
                <w:spacing w:val="1"/>
                <w:sz w:val="24"/>
                <w:szCs w:val="24"/>
                <w:lang w:val="it-IT"/>
              </w:rPr>
              <w:t xml:space="preserve"> </w:t>
            </w:r>
            <w:r w:rsidRPr="00D54CA0">
              <w:rPr>
                <w:spacing w:val="-2"/>
                <w:sz w:val="24"/>
                <w:szCs w:val="24"/>
                <w:lang w:val="it-IT"/>
              </w:rPr>
              <w:t>g</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d</w:t>
            </w:r>
            <w:r w:rsidRPr="00D54CA0">
              <w:rPr>
                <w:spacing w:val="1"/>
                <w:sz w:val="24"/>
                <w:szCs w:val="24"/>
                <w:lang w:val="it-IT"/>
              </w:rPr>
              <w:t>i</w:t>
            </w:r>
            <w:r w:rsidRPr="00D54CA0">
              <w:rPr>
                <w:sz w:val="24"/>
                <w:szCs w:val="24"/>
                <w:lang w:val="it-IT"/>
              </w:rPr>
              <w:t xml:space="preserve">no è </w:t>
            </w:r>
            <w:r w:rsidRPr="00D54CA0">
              <w:rPr>
                <w:spacing w:val="-2"/>
                <w:sz w:val="24"/>
                <w:szCs w:val="24"/>
                <w:lang w:val="it-IT"/>
              </w:rPr>
              <w:t>g</w:t>
            </w:r>
            <w:r w:rsidRPr="00D54CA0">
              <w:rPr>
                <w:spacing w:val="1"/>
                <w:sz w:val="24"/>
                <w:szCs w:val="24"/>
                <w:lang w:val="it-IT"/>
              </w:rPr>
              <w:t>r</w:t>
            </w:r>
            <w:r w:rsidRPr="00D54CA0">
              <w:rPr>
                <w:spacing w:val="-2"/>
                <w:sz w:val="24"/>
                <w:szCs w:val="24"/>
                <w:lang w:val="it-IT"/>
              </w:rPr>
              <w:t>a</w:t>
            </w:r>
            <w:r w:rsidRPr="00D54CA0">
              <w:rPr>
                <w:sz w:val="24"/>
                <w:szCs w:val="24"/>
                <w:lang w:val="it-IT"/>
              </w:rPr>
              <w:t xml:space="preserve">nde, </w:t>
            </w:r>
            <w:r w:rsidRPr="00D54CA0">
              <w:rPr>
                <w:spacing w:val="-2"/>
                <w:sz w:val="24"/>
                <w:szCs w:val="24"/>
                <w:lang w:val="it-IT"/>
              </w:rPr>
              <w:t>h</w:t>
            </w:r>
            <w:r w:rsidRPr="00D54CA0">
              <w:rPr>
                <w:sz w:val="24"/>
                <w:szCs w:val="24"/>
                <w:lang w:val="it-IT"/>
              </w:rPr>
              <w:t>o una ca</w:t>
            </w:r>
            <w:r w:rsidRPr="00D54CA0">
              <w:rPr>
                <w:spacing w:val="-3"/>
                <w:sz w:val="24"/>
                <w:szCs w:val="24"/>
                <w:lang w:val="it-IT"/>
              </w:rPr>
              <w:t>m</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z w:val="24"/>
                <w:szCs w:val="24"/>
                <w:lang w:val="it-IT"/>
              </w:rPr>
              <w:t>a b</w:t>
            </w:r>
            <w:r w:rsidRPr="00D54CA0">
              <w:rPr>
                <w:spacing w:val="-1"/>
                <w:sz w:val="24"/>
                <w:szCs w:val="24"/>
                <w:lang w:val="it-IT"/>
              </w:rPr>
              <w:t>i</w:t>
            </w:r>
            <w:r w:rsidRPr="00D54CA0">
              <w:rPr>
                <w:sz w:val="24"/>
                <w:szCs w:val="24"/>
                <w:lang w:val="it-IT"/>
              </w:rPr>
              <w:t>an</w:t>
            </w:r>
            <w:r w:rsidRPr="00D54CA0">
              <w:rPr>
                <w:spacing w:val="-2"/>
                <w:sz w:val="24"/>
                <w:szCs w:val="24"/>
                <w:lang w:val="it-IT"/>
              </w:rPr>
              <w:t>c</w:t>
            </w:r>
            <w:r w:rsidRPr="00D54CA0">
              <w:rPr>
                <w:sz w:val="24"/>
                <w:szCs w:val="24"/>
                <w:lang w:val="it-IT"/>
              </w:rPr>
              <w:t>a, co</w:t>
            </w:r>
            <w:r w:rsidRPr="00D54CA0">
              <w:rPr>
                <w:spacing w:val="-4"/>
                <w:sz w:val="24"/>
                <w:szCs w:val="24"/>
                <w:lang w:val="it-IT"/>
              </w:rPr>
              <w:t>m</w:t>
            </w:r>
            <w:r w:rsidRPr="00D54CA0">
              <w:rPr>
                <w:sz w:val="24"/>
                <w:szCs w:val="24"/>
                <w:lang w:val="it-IT"/>
              </w:rPr>
              <w:t xml:space="preserve">e </w:t>
            </w:r>
            <w:r w:rsidRPr="00D54CA0">
              <w:rPr>
                <w:spacing w:val="-2"/>
                <w:sz w:val="24"/>
                <w:szCs w:val="24"/>
                <w:lang w:val="it-IT"/>
              </w:rPr>
              <w:t>è</w:t>
            </w:r>
            <w:r w:rsidRPr="00D54CA0">
              <w:rPr>
                <w:sz w:val="24"/>
                <w:szCs w:val="24"/>
                <w:lang w:val="it-IT"/>
              </w:rPr>
              <w:t>?, di</w:t>
            </w:r>
            <w:r w:rsidRPr="00D54CA0">
              <w:rPr>
                <w:spacing w:val="-1"/>
                <w:sz w:val="24"/>
                <w:szCs w:val="24"/>
                <w:lang w:val="it-IT"/>
              </w:rPr>
              <w:t xml:space="preserve"> </w:t>
            </w:r>
            <w:r w:rsidRPr="00D54CA0">
              <w:rPr>
                <w:sz w:val="24"/>
                <w:szCs w:val="24"/>
                <w:lang w:val="it-IT"/>
              </w:rPr>
              <w:t>che</w:t>
            </w:r>
            <w:r w:rsidRPr="00D54CA0">
              <w:rPr>
                <w:spacing w:val="3"/>
                <w:sz w:val="24"/>
                <w:szCs w:val="24"/>
                <w:lang w:val="it-IT"/>
              </w:rPr>
              <w:t xml:space="preserve"> </w:t>
            </w:r>
            <w:r w:rsidRPr="00D54CA0">
              <w:rPr>
                <w:spacing w:val="-2"/>
                <w:sz w:val="24"/>
                <w:szCs w:val="24"/>
                <w:lang w:val="it-IT"/>
              </w:rPr>
              <w:t>c</w:t>
            </w:r>
            <w:r w:rsidRPr="00D54CA0">
              <w:rPr>
                <w:sz w:val="24"/>
                <w:szCs w:val="24"/>
                <w:lang w:val="it-IT"/>
              </w:rPr>
              <w:t>o</w:t>
            </w:r>
            <w:r w:rsidRPr="00D54CA0">
              <w:rPr>
                <w:spacing w:val="1"/>
                <w:sz w:val="24"/>
                <w:szCs w:val="24"/>
                <w:lang w:val="it-IT"/>
              </w:rPr>
              <w:t>l</w:t>
            </w:r>
            <w:r w:rsidRPr="00D54CA0">
              <w:rPr>
                <w:spacing w:val="-2"/>
                <w:sz w:val="24"/>
                <w:szCs w:val="24"/>
                <w:lang w:val="it-IT"/>
              </w:rPr>
              <w:t>o</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è</w:t>
            </w:r>
            <w:r w:rsidRPr="00D54CA0">
              <w:rPr>
                <w:sz w:val="24"/>
                <w:szCs w:val="24"/>
                <w:lang w:val="it-IT"/>
              </w:rPr>
              <w:t xml:space="preserve">?, </w:t>
            </w:r>
            <w:r w:rsidRPr="00D54CA0">
              <w:rPr>
                <w:spacing w:val="-3"/>
                <w:sz w:val="24"/>
                <w:szCs w:val="24"/>
                <w:lang w:val="it-IT"/>
              </w:rPr>
              <w:t>m</w:t>
            </w:r>
            <w:r w:rsidRPr="00D54CA0">
              <w:rPr>
                <w:sz w:val="24"/>
                <w:szCs w:val="24"/>
                <w:lang w:val="it-IT"/>
              </w:rPr>
              <w:t>i</w:t>
            </w:r>
            <w:r w:rsidRPr="00D54CA0">
              <w:rPr>
                <w:spacing w:val="1"/>
                <w:sz w:val="24"/>
                <w:szCs w:val="24"/>
                <w:lang w:val="it-IT"/>
              </w:rPr>
              <w:t xml:space="preserve"> f</w:t>
            </w:r>
            <w:r w:rsidRPr="00D54CA0">
              <w:rPr>
                <w:sz w:val="24"/>
                <w:szCs w:val="24"/>
                <w:lang w:val="it-IT"/>
              </w:rPr>
              <w:t xml:space="preserve">a </w:t>
            </w:r>
            <w:r w:rsidRPr="00D54CA0">
              <w:rPr>
                <w:spacing w:val="-3"/>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è </w:t>
            </w:r>
            <w:r w:rsidRPr="00D54CA0">
              <w:rPr>
                <w:spacing w:val="-1"/>
                <w:sz w:val="24"/>
                <w:szCs w:val="24"/>
                <w:lang w:val="it-IT"/>
              </w:rPr>
              <w:t>l</w:t>
            </w:r>
            <w:r w:rsidRPr="00D54CA0">
              <w:rPr>
                <w:sz w:val="24"/>
                <w:szCs w:val="24"/>
                <w:lang w:val="it-IT"/>
              </w:rPr>
              <w:t>a p</w:t>
            </w:r>
            <w:r w:rsidRPr="00D54CA0">
              <w:rPr>
                <w:spacing w:val="1"/>
                <w:sz w:val="24"/>
                <w:szCs w:val="24"/>
                <w:lang w:val="it-IT"/>
              </w:rPr>
              <w:t>i</w:t>
            </w:r>
            <w:r w:rsidRPr="00D54CA0">
              <w:rPr>
                <w:sz w:val="24"/>
                <w:szCs w:val="24"/>
                <w:lang w:val="it-IT"/>
              </w:rPr>
              <w:t>ù</w:t>
            </w:r>
            <w:r w:rsidRPr="00D54CA0">
              <w:rPr>
                <w:spacing w:val="-2"/>
                <w:sz w:val="24"/>
                <w:szCs w:val="24"/>
                <w:lang w:val="it-IT"/>
              </w:rPr>
              <w:t xml:space="preserve"> </w:t>
            </w:r>
            <w:r w:rsidRPr="00D54CA0">
              <w:rPr>
                <w:sz w:val="24"/>
                <w:szCs w:val="24"/>
                <w:lang w:val="it-IT"/>
              </w:rPr>
              <w:t>b</w:t>
            </w:r>
            <w:r w:rsidRPr="00D54CA0">
              <w:rPr>
                <w:spacing w:val="-2"/>
                <w:sz w:val="24"/>
                <w:szCs w:val="24"/>
                <w:lang w:val="it-IT"/>
              </w:rPr>
              <w:t>e</w:t>
            </w:r>
            <w:r w:rsidRPr="00D54CA0">
              <w:rPr>
                <w:spacing w:val="1"/>
                <w:sz w:val="24"/>
                <w:szCs w:val="24"/>
                <w:lang w:val="it-IT"/>
              </w:rPr>
              <w:t>ll</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de</w:t>
            </w:r>
            <w:r w:rsidRPr="00D54CA0">
              <w:rPr>
                <w:spacing w:val="1"/>
                <w:sz w:val="24"/>
                <w:szCs w:val="24"/>
                <w:lang w:val="it-IT"/>
              </w:rPr>
              <w:t>ll</w:t>
            </w:r>
            <w:r w:rsidRPr="00D54CA0">
              <w:rPr>
                <w:sz w:val="24"/>
                <w:szCs w:val="24"/>
                <w:lang w:val="it-IT"/>
              </w:rPr>
              <w:t>a</w:t>
            </w:r>
            <w:r w:rsidRPr="00D54CA0">
              <w:rPr>
                <w:spacing w:val="-2"/>
                <w:sz w:val="24"/>
                <w:szCs w:val="24"/>
                <w:lang w:val="it-IT"/>
              </w:rPr>
              <w:t xml:space="preserve"> </w:t>
            </w:r>
            <w:r w:rsidRPr="00D54CA0">
              <w:rPr>
                <w:sz w:val="24"/>
                <w:szCs w:val="24"/>
                <w:lang w:val="it-IT"/>
              </w:rPr>
              <w:t>c</w:t>
            </w:r>
            <w:r w:rsidRPr="00D54CA0">
              <w:rPr>
                <w:spacing w:val="1"/>
                <w:sz w:val="24"/>
                <w:szCs w:val="24"/>
                <w:lang w:val="it-IT"/>
              </w:rPr>
              <w:t>l</w:t>
            </w:r>
            <w:r w:rsidRPr="00D54CA0">
              <w:rPr>
                <w:spacing w:val="-2"/>
                <w:sz w:val="24"/>
                <w:szCs w:val="24"/>
                <w:lang w:val="it-IT"/>
              </w:rPr>
              <w:t>a</w:t>
            </w:r>
            <w:r w:rsidRPr="00D54CA0">
              <w:rPr>
                <w:sz w:val="24"/>
                <w:szCs w:val="24"/>
                <w:lang w:val="it-IT"/>
              </w:rPr>
              <w:t>s</w:t>
            </w:r>
            <w:r w:rsidRPr="00D54CA0">
              <w:rPr>
                <w:spacing w:val="1"/>
                <w:sz w:val="24"/>
                <w:szCs w:val="24"/>
                <w:lang w:val="it-IT"/>
              </w:rPr>
              <w:t>s</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è </w:t>
            </w:r>
            <w:r w:rsidRPr="00D54CA0">
              <w:rPr>
                <w:spacing w:val="-2"/>
                <w:sz w:val="24"/>
                <w:szCs w:val="24"/>
                <w:lang w:val="it-IT"/>
              </w:rPr>
              <w:t>b</w:t>
            </w:r>
            <w:r w:rsidRPr="00D54CA0">
              <w:rPr>
                <w:sz w:val="24"/>
                <w:szCs w:val="24"/>
                <w:lang w:val="it-IT"/>
              </w:rPr>
              <w:t>e</w:t>
            </w:r>
            <w:r w:rsidRPr="00D54CA0">
              <w:rPr>
                <w:spacing w:val="-1"/>
                <w:sz w:val="24"/>
                <w:szCs w:val="24"/>
                <w:lang w:val="it-IT"/>
              </w:rPr>
              <w:t>l</w:t>
            </w:r>
            <w:r w:rsidRPr="00D54CA0">
              <w:rPr>
                <w:spacing w:val="1"/>
                <w:sz w:val="24"/>
                <w:szCs w:val="24"/>
                <w:lang w:val="it-IT"/>
              </w:rPr>
              <w:t>l</w:t>
            </w:r>
            <w:r w:rsidRPr="00D54CA0">
              <w:rPr>
                <w:spacing w:val="-1"/>
                <w:sz w:val="24"/>
                <w:szCs w:val="24"/>
                <w:lang w:val="it-IT"/>
              </w:rPr>
              <w:t>i</w:t>
            </w:r>
            <w:r w:rsidRPr="00D54CA0">
              <w:rPr>
                <w:sz w:val="24"/>
                <w:szCs w:val="24"/>
                <w:lang w:val="it-IT"/>
              </w:rPr>
              <w:t>s</w:t>
            </w:r>
            <w:r w:rsidRPr="00D54CA0">
              <w:rPr>
                <w:spacing w:val="1"/>
                <w:sz w:val="24"/>
                <w:szCs w:val="24"/>
                <w:lang w:val="it-IT"/>
              </w:rPr>
              <w:t>si</w:t>
            </w:r>
            <w:r w:rsidRPr="00D54CA0">
              <w:rPr>
                <w:spacing w:val="-4"/>
                <w:sz w:val="24"/>
                <w:szCs w:val="24"/>
                <w:lang w:val="it-IT"/>
              </w:rPr>
              <w:t>m</w:t>
            </w:r>
            <w:r w:rsidRPr="00D54CA0">
              <w:rPr>
                <w:sz w:val="24"/>
                <w:szCs w:val="24"/>
                <w:lang w:val="it-IT"/>
              </w:rPr>
              <w:t>a</w:t>
            </w:r>
          </w:p>
        </w:tc>
      </w:tr>
      <w:tr w:rsidR="00864E1D" w:rsidRPr="00D54CA0">
        <w:tc>
          <w:tcPr>
            <w:tcW w:w="0" w:type="auto"/>
          </w:tcPr>
          <w:p w:rsidR="00864E1D" w:rsidRPr="00D54CA0" w:rsidRDefault="00864E1D" w:rsidP="00A66977">
            <w:pPr>
              <w:spacing w:before="32"/>
              <w:ind w:right="-20"/>
              <w:rPr>
                <w:sz w:val="24"/>
                <w:szCs w:val="24"/>
                <w:lang w:val="it-IT"/>
              </w:rPr>
            </w:pPr>
            <w:r w:rsidRPr="00D54CA0">
              <w:rPr>
                <w:sz w:val="24"/>
                <w:szCs w:val="24"/>
              </w:rPr>
              <w:t>Mod</w:t>
            </w:r>
            <w:r w:rsidRPr="00D54CA0">
              <w:rPr>
                <w:spacing w:val="-2"/>
                <w:sz w:val="24"/>
                <w:szCs w:val="24"/>
              </w:rPr>
              <w:t>a</w:t>
            </w:r>
            <w:r w:rsidRPr="00D54CA0">
              <w:rPr>
                <w:spacing w:val="1"/>
                <w:sz w:val="24"/>
                <w:szCs w:val="24"/>
              </w:rPr>
              <w:t>l</w:t>
            </w:r>
            <w:r w:rsidRPr="00D54CA0">
              <w:rPr>
                <w:spacing w:val="-1"/>
                <w:sz w:val="24"/>
                <w:szCs w:val="24"/>
              </w:rPr>
              <w:t>i</w:t>
            </w:r>
            <w:r w:rsidRPr="00D54CA0">
              <w:rPr>
                <w:spacing w:val="1"/>
                <w:sz w:val="24"/>
                <w:szCs w:val="24"/>
              </w:rPr>
              <w:t>t</w:t>
            </w:r>
            <w:r w:rsidRPr="00D54CA0">
              <w:rPr>
                <w:sz w:val="24"/>
                <w:szCs w:val="24"/>
              </w:rPr>
              <w:t>ás</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w:t>
            </w:r>
            <w:r w:rsidRPr="00D54CA0">
              <w:rPr>
                <w:spacing w:val="-4"/>
                <w:sz w:val="24"/>
                <w:szCs w:val="24"/>
                <w:lang w:val="it-IT"/>
              </w:rPr>
              <w:t>m</w:t>
            </w:r>
            <w:r w:rsidRPr="00D54CA0">
              <w:rPr>
                <w:sz w:val="24"/>
                <w:szCs w:val="24"/>
                <w:lang w:val="it-IT"/>
              </w:rPr>
              <w:t>ódbe</w:t>
            </w:r>
            <w:r w:rsidRPr="00D54CA0">
              <w:rPr>
                <w:spacing w:val="1"/>
                <w:sz w:val="24"/>
                <w:szCs w:val="24"/>
                <w:lang w:val="it-IT"/>
              </w:rPr>
              <w:t>l</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s</w:t>
            </w:r>
            <w:r w:rsidRPr="00D54CA0">
              <w:rPr>
                <w:sz w:val="24"/>
                <w:szCs w:val="24"/>
                <w:lang w:val="it-IT"/>
              </w:rPr>
              <w:t>e</w:t>
            </w:r>
            <w:r w:rsidRPr="00D54CA0">
              <w:rPr>
                <w:spacing w:val="-2"/>
                <w:sz w:val="24"/>
                <w:szCs w:val="24"/>
                <w:lang w:val="it-IT"/>
              </w:rPr>
              <w:t>g</w:t>
            </w:r>
            <w:r w:rsidRPr="00D54CA0">
              <w:rPr>
                <w:sz w:val="24"/>
                <w:szCs w:val="24"/>
                <w:lang w:val="it-IT"/>
              </w:rPr>
              <w:t>éd</w:t>
            </w:r>
            <w:r w:rsidRPr="00D54CA0">
              <w:rPr>
                <w:spacing w:val="1"/>
                <w:sz w:val="24"/>
                <w:szCs w:val="24"/>
                <w:lang w:val="it-IT"/>
              </w:rPr>
              <w:t>i</w:t>
            </w:r>
            <w:r w:rsidRPr="00D54CA0">
              <w:rPr>
                <w:spacing w:val="-2"/>
                <w:sz w:val="24"/>
                <w:szCs w:val="24"/>
                <w:lang w:val="it-IT"/>
              </w:rPr>
              <w:t>g</w:t>
            </w:r>
            <w:r w:rsidRPr="00D54CA0">
              <w:rPr>
                <w:sz w:val="24"/>
                <w:szCs w:val="24"/>
                <w:lang w:val="it-IT"/>
              </w:rPr>
              <w:t>é</w:t>
            </w:r>
            <w:r w:rsidRPr="00D54CA0">
              <w:rPr>
                <w:spacing w:val="-2"/>
                <w:sz w:val="24"/>
                <w:szCs w:val="24"/>
                <w:lang w:val="it-IT"/>
              </w:rPr>
              <w:t>k</w:t>
            </w:r>
            <w:r w:rsidRPr="00D54CA0">
              <w:rPr>
                <w:spacing w:val="1"/>
                <w:sz w:val="24"/>
                <w:szCs w:val="24"/>
                <w:lang w:val="it-IT"/>
              </w:rPr>
              <w:t>:V</w:t>
            </w:r>
            <w:r w:rsidRPr="00D54CA0">
              <w:rPr>
                <w:spacing w:val="-1"/>
                <w:sz w:val="24"/>
                <w:szCs w:val="24"/>
                <w:lang w:val="it-IT"/>
              </w:rPr>
              <w:t>O</w:t>
            </w:r>
            <w:r w:rsidRPr="00D54CA0">
              <w:rPr>
                <w:sz w:val="24"/>
                <w:szCs w:val="24"/>
                <w:lang w:val="it-IT"/>
              </w:rPr>
              <w:t>L</w:t>
            </w:r>
            <w:r w:rsidRPr="00D54CA0">
              <w:rPr>
                <w:spacing w:val="-3"/>
                <w:sz w:val="24"/>
                <w:szCs w:val="24"/>
                <w:lang w:val="it-IT"/>
              </w:rPr>
              <w:t>E</w:t>
            </w:r>
            <w:r w:rsidRPr="00D54CA0">
              <w:rPr>
                <w:spacing w:val="-1"/>
                <w:sz w:val="24"/>
                <w:szCs w:val="24"/>
                <w:lang w:val="it-IT"/>
              </w:rPr>
              <w:t>R</w:t>
            </w:r>
            <w:r w:rsidRPr="00D54CA0">
              <w:rPr>
                <w:sz w:val="24"/>
                <w:szCs w:val="24"/>
                <w:lang w:val="it-IT"/>
              </w:rPr>
              <w:t>E,</w:t>
            </w:r>
            <w:r w:rsidRPr="00D54CA0">
              <w:rPr>
                <w:spacing w:val="1"/>
                <w:sz w:val="24"/>
                <w:szCs w:val="24"/>
                <w:lang w:val="it-IT"/>
              </w:rPr>
              <w:t xml:space="preserve"> </w:t>
            </w:r>
            <w:r w:rsidRPr="00D54CA0">
              <w:rPr>
                <w:sz w:val="24"/>
                <w:szCs w:val="24"/>
                <w:lang w:val="it-IT"/>
              </w:rPr>
              <w:t>P</w:t>
            </w:r>
            <w:r w:rsidRPr="00D54CA0">
              <w:rPr>
                <w:spacing w:val="-1"/>
                <w:sz w:val="24"/>
                <w:szCs w:val="24"/>
                <w:lang w:val="it-IT"/>
              </w:rPr>
              <w:t>O</w:t>
            </w:r>
            <w:r w:rsidRPr="00D54CA0">
              <w:rPr>
                <w:spacing w:val="2"/>
                <w:sz w:val="24"/>
                <w:szCs w:val="24"/>
                <w:lang w:val="it-IT"/>
              </w:rPr>
              <w: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O</w:t>
            </w:r>
            <w:r w:rsidRPr="00D54CA0">
              <w:rPr>
                <w:spacing w:val="1"/>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w:t>
            </w:r>
            <w:r w:rsidRPr="00D54CA0">
              <w:rPr>
                <w:spacing w:val="-3"/>
                <w:sz w:val="24"/>
                <w:szCs w:val="24"/>
                <w:lang w:val="it-IT"/>
              </w:rPr>
              <w:t xml:space="preserve"> </w:t>
            </w:r>
            <w:r w:rsidRPr="00D54CA0">
              <w:rPr>
                <w:sz w:val="24"/>
                <w:szCs w:val="24"/>
                <w:lang w:val="it-IT"/>
              </w:rPr>
              <w:t>S</w:t>
            </w:r>
            <w:r w:rsidRPr="00D54CA0">
              <w:rPr>
                <w:spacing w:val="-1"/>
                <w:sz w:val="24"/>
                <w:szCs w:val="24"/>
                <w:lang w:val="it-IT"/>
              </w:rPr>
              <w:t>A</w:t>
            </w:r>
            <w:r w:rsidRPr="00D54CA0">
              <w:rPr>
                <w:sz w:val="24"/>
                <w:szCs w:val="24"/>
                <w:lang w:val="it-IT"/>
              </w:rPr>
              <w:t>PE</w:t>
            </w:r>
            <w:r w:rsidRPr="00D54CA0">
              <w:rPr>
                <w:spacing w:val="-1"/>
                <w:sz w:val="24"/>
                <w:szCs w:val="24"/>
                <w:lang w:val="it-IT"/>
              </w:rPr>
              <w:t>RE</w:t>
            </w:r>
            <w:r w:rsidRPr="00D54CA0">
              <w:rPr>
                <w:sz w:val="24"/>
                <w:szCs w:val="24"/>
                <w:lang w:val="it-IT"/>
              </w:rPr>
              <w:t>, a</w:t>
            </w:r>
          </w:p>
          <w:p w:rsidR="00864E1D" w:rsidRPr="00D54CA0" w:rsidRDefault="00864E1D" w:rsidP="00A66977">
            <w:pPr>
              <w:spacing w:before="1"/>
              <w:ind w:right="-20"/>
              <w:rPr>
                <w:sz w:val="24"/>
                <w:szCs w:val="24"/>
                <w:lang w:val="it-IT"/>
              </w:rPr>
            </w:pP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w:t>
            </w:r>
            <w:r w:rsidRPr="00D54CA0">
              <w:rPr>
                <w:spacing w:val="-4"/>
                <w:sz w:val="24"/>
                <w:szCs w:val="24"/>
                <w:lang w:val="it-IT"/>
              </w:rPr>
              <w:t>m</w:t>
            </w:r>
            <w:r w:rsidRPr="00D54CA0">
              <w:rPr>
                <w:sz w:val="24"/>
                <w:szCs w:val="24"/>
                <w:lang w:val="it-IT"/>
              </w:rPr>
              <w:t>ód ha</w:t>
            </w:r>
            <w:r w:rsidRPr="00D54CA0">
              <w:rPr>
                <w:spacing w:val="1"/>
                <w:sz w:val="24"/>
                <w:szCs w:val="24"/>
                <w:lang w:val="it-IT"/>
              </w:rPr>
              <w:t>s</w:t>
            </w:r>
            <w:r w:rsidRPr="00D54CA0">
              <w:rPr>
                <w:spacing w:val="-2"/>
                <w:sz w:val="24"/>
                <w:szCs w:val="24"/>
                <w:lang w:val="it-IT"/>
              </w:rPr>
              <w:t>z</w:t>
            </w:r>
            <w:r w:rsidRPr="00D54CA0">
              <w:rPr>
                <w:sz w:val="24"/>
                <w:szCs w:val="24"/>
                <w:lang w:val="it-IT"/>
              </w:rPr>
              <w:t>ná</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pacing w:val="-2"/>
                <w:sz w:val="24"/>
                <w:szCs w:val="24"/>
                <w:lang w:val="it-IT"/>
              </w:rPr>
              <w:t>á</w:t>
            </w:r>
            <w:r w:rsidRPr="00D54CA0">
              <w:rPr>
                <w:sz w:val="24"/>
                <w:szCs w:val="24"/>
                <w:lang w:val="it-IT"/>
              </w:rPr>
              <w:t>nak</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s</w:t>
            </w:r>
            <w:r w:rsidRPr="00D54CA0">
              <w:rPr>
                <w:spacing w:val="-2"/>
                <w:sz w:val="24"/>
                <w:szCs w:val="24"/>
                <w:lang w:val="it-IT"/>
              </w:rPr>
              <w:t>e</w:t>
            </w:r>
            <w:r w:rsidRPr="00D54CA0">
              <w:rPr>
                <w:spacing w:val="1"/>
                <w:sz w:val="24"/>
                <w:szCs w:val="24"/>
                <w:lang w:val="it-IT"/>
              </w:rPr>
              <w:t>t</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o u</w:t>
            </w:r>
            <w:r w:rsidRPr="00D54CA0">
              <w:rPr>
                <w:spacing w:val="-2"/>
                <w:sz w:val="24"/>
                <w:szCs w:val="24"/>
                <w:lang w:val="it-IT"/>
              </w:rPr>
              <w:t>s</w:t>
            </w:r>
            <w:r w:rsidRPr="00D54CA0">
              <w:rPr>
                <w:sz w:val="24"/>
                <w:szCs w:val="24"/>
                <w:lang w:val="it-IT"/>
              </w:rPr>
              <w:t>c</w:t>
            </w:r>
            <w:r w:rsidRPr="00D54CA0">
              <w:rPr>
                <w:spacing w:val="-1"/>
                <w:sz w:val="24"/>
                <w:szCs w:val="24"/>
                <w:lang w:val="it-IT"/>
              </w:rPr>
              <w:t>i</w:t>
            </w:r>
            <w:r w:rsidRPr="00D54CA0">
              <w:rPr>
                <w:spacing w:val="1"/>
                <w:sz w:val="24"/>
                <w:szCs w:val="24"/>
                <w:lang w:val="it-IT"/>
              </w:rPr>
              <w:t>r</w:t>
            </w:r>
            <w:r w:rsidRPr="00D54CA0">
              <w:rPr>
                <w:sz w:val="24"/>
                <w:szCs w:val="24"/>
                <w:lang w:val="it-IT"/>
              </w:rPr>
              <w:t>e, p</w:t>
            </w:r>
            <w:r w:rsidRPr="00D54CA0">
              <w:rPr>
                <w:spacing w:val="-2"/>
                <w:sz w:val="24"/>
                <w:szCs w:val="24"/>
                <w:lang w:val="it-IT"/>
              </w:rPr>
              <w:t>o</w:t>
            </w:r>
            <w:r w:rsidRPr="00D54CA0">
              <w:rPr>
                <w:sz w:val="24"/>
                <w:szCs w:val="24"/>
                <w:lang w:val="it-IT"/>
              </w:rPr>
              <w:t>s</w:t>
            </w:r>
            <w:r w:rsidRPr="00D54CA0">
              <w:rPr>
                <w:spacing w:val="1"/>
                <w:sz w:val="24"/>
                <w:szCs w:val="24"/>
                <w:lang w:val="it-IT"/>
              </w:rPr>
              <w:t>s</w:t>
            </w:r>
            <w:r w:rsidRPr="00D54CA0">
              <w:rPr>
                <w:sz w:val="24"/>
                <w:szCs w:val="24"/>
                <w:lang w:val="it-IT"/>
              </w:rPr>
              <w:t xml:space="preserve">o </w:t>
            </w:r>
            <w:r w:rsidRPr="00D54CA0">
              <w:rPr>
                <w:spacing w:val="-2"/>
                <w:sz w:val="24"/>
                <w:szCs w:val="24"/>
                <w:lang w:val="it-IT"/>
              </w:rPr>
              <w:t>ve</w:t>
            </w:r>
            <w:r w:rsidRPr="00D54CA0">
              <w:rPr>
                <w:sz w:val="24"/>
                <w:szCs w:val="24"/>
                <w:lang w:val="it-IT"/>
              </w:rPr>
              <w:t>n</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an</w:t>
            </w:r>
            <w:r w:rsidRPr="00D54CA0">
              <w:rPr>
                <w:spacing w:val="-2"/>
                <w:sz w:val="24"/>
                <w:szCs w:val="24"/>
                <w:lang w:val="it-IT"/>
              </w:rPr>
              <w:t>c</w:t>
            </w:r>
            <w:r w:rsidRPr="00D54CA0">
              <w:rPr>
                <w:sz w:val="24"/>
                <w:szCs w:val="24"/>
                <w:lang w:val="it-IT"/>
              </w:rPr>
              <w:t>h</w:t>
            </w:r>
            <w:r w:rsidRPr="00D54CA0">
              <w:rPr>
                <w:spacing w:val="-2"/>
                <w:sz w:val="24"/>
                <w:szCs w:val="24"/>
                <w:lang w:val="it-IT"/>
              </w:rPr>
              <w:t>’</w:t>
            </w:r>
            <w:r w:rsidRPr="00D54CA0">
              <w:rPr>
                <w:spacing w:val="1"/>
                <w:sz w:val="24"/>
                <w:szCs w:val="24"/>
                <w:lang w:val="it-IT"/>
              </w:rPr>
              <w:t>i</w:t>
            </w:r>
            <w:r w:rsidRPr="00D54CA0">
              <w:rPr>
                <w:sz w:val="24"/>
                <w:szCs w:val="24"/>
                <w:lang w:val="it-IT"/>
              </w:rPr>
              <w:t>o?,</w:t>
            </w:r>
          </w:p>
          <w:p w:rsidR="00864E1D" w:rsidRPr="00D54CA0" w:rsidRDefault="00864E1D" w:rsidP="00A66977">
            <w:pPr>
              <w:spacing w:line="252" w:lineRule="exact"/>
              <w:ind w:right="-20"/>
              <w:rPr>
                <w:sz w:val="24"/>
                <w:szCs w:val="24"/>
                <w:lang w:val="it-IT"/>
              </w:rPr>
            </w:pPr>
            <w:r w:rsidRPr="00D54CA0">
              <w:rPr>
                <w:sz w:val="24"/>
                <w:szCs w:val="24"/>
                <w:lang w:val="it-IT"/>
              </w:rPr>
              <w:t>de</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z w:val="24"/>
                <w:szCs w:val="24"/>
                <w:lang w:val="it-IT"/>
              </w:rPr>
              <w:t>ca</w:t>
            </w:r>
            <w:r w:rsidRPr="00D54CA0">
              <w:rPr>
                <w:spacing w:val="-2"/>
                <w:sz w:val="24"/>
                <w:szCs w:val="24"/>
                <w:lang w:val="it-IT"/>
              </w:rPr>
              <w:t>p</w:t>
            </w:r>
            <w:r w:rsidRPr="00D54CA0">
              <w:rPr>
                <w:spacing w:val="1"/>
                <w:sz w:val="24"/>
                <w:szCs w:val="24"/>
                <w:lang w:val="it-IT"/>
              </w:rPr>
              <w:t>ir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non </w:t>
            </w:r>
            <w:r w:rsidRPr="00D54CA0">
              <w:rPr>
                <w:spacing w:val="-2"/>
                <w:sz w:val="24"/>
                <w:szCs w:val="24"/>
                <w:lang w:val="it-IT"/>
              </w:rPr>
              <w:t>s</w:t>
            </w:r>
            <w:r w:rsidRPr="00D54CA0">
              <w:rPr>
                <w:sz w:val="24"/>
                <w:szCs w:val="24"/>
                <w:lang w:val="it-IT"/>
              </w:rPr>
              <w:t>ai</w:t>
            </w:r>
            <w:r w:rsidRPr="00D54CA0">
              <w:rPr>
                <w:spacing w:val="1"/>
                <w:sz w:val="24"/>
                <w:szCs w:val="24"/>
                <w:lang w:val="it-IT"/>
              </w:rPr>
              <w:t xml:space="preserve"> </w:t>
            </w:r>
            <w:r w:rsidRPr="00D54CA0">
              <w:rPr>
                <w:spacing w:val="-2"/>
                <w:sz w:val="24"/>
                <w:szCs w:val="24"/>
                <w:lang w:val="it-IT"/>
              </w:rPr>
              <w:t>g</w:t>
            </w:r>
            <w:r w:rsidRPr="00D54CA0">
              <w:rPr>
                <w:sz w:val="24"/>
                <w:szCs w:val="24"/>
                <w:lang w:val="it-IT"/>
              </w:rPr>
              <w:t>u</w:t>
            </w:r>
            <w:r w:rsidRPr="00D54CA0">
              <w:rPr>
                <w:spacing w:val="1"/>
                <w:sz w:val="24"/>
                <w:szCs w:val="24"/>
                <w:lang w:val="it-IT"/>
              </w:rPr>
              <w:t>i</w:t>
            </w:r>
            <w:r w:rsidRPr="00D54CA0">
              <w:rPr>
                <w:spacing w:val="-2"/>
                <w:sz w:val="24"/>
                <w:szCs w:val="24"/>
                <w:lang w:val="it-IT"/>
              </w:rPr>
              <w:t>d</w:t>
            </w:r>
            <w:r w:rsidRPr="00D54CA0">
              <w:rPr>
                <w:sz w:val="24"/>
                <w:szCs w:val="24"/>
                <w:lang w:val="it-IT"/>
              </w:rPr>
              <w:t>a</w:t>
            </w:r>
            <w:r w:rsidRPr="00D54CA0">
              <w:rPr>
                <w:spacing w:val="1"/>
                <w:sz w:val="24"/>
                <w:szCs w:val="24"/>
                <w:lang w:val="it-IT"/>
              </w:rPr>
              <w:t>r</w:t>
            </w:r>
            <w:r w:rsidRPr="00D54CA0">
              <w:rPr>
                <w:spacing w:val="-2"/>
                <w:sz w:val="24"/>
                <w:szCs w:val="24"/>
                <w:lang w:val="it-IT"/>
              </w:rPr>
              <w:t>e</w:t>
            </w:r>
            <w:r w:rsidRPr="00D54CA0">
              <w:rPr>
                <w:sz w:val="24"/>
                <w:szCs w:val="24"/>
                <w:lang w:val="it-IT"/>
              </w:rPr>
              <w:t xml:space="preserve">?, </w:t>
            </w:r>
            <w:r w:rsidRPr="00D54CA0">
              <w:rPr>
                <w:spacing w:val="-2"/>
                <w:sz w:val="24"/>
                <w:szCs w:val="24"/>
                <w:lang w:val="it-IT"/>
              </w:rPr>
              <w:t>v</w:t>
            </w:r>
            <w:r w:rsidRPr="00D54CA0">
              <w:rPr>
                <w:sz w:val="24"/>
                <w:szCs w:val="24"/>
                <w:lang w:val="it-IT"/>
              </w:rPr>
              <w:t>o</w:t>
            </w:r>
            <w:r w:rsidRPr="00D54CA0">
              <w:rPr>
                <w:spacing w:val="1"/>
                <w:sz w:val="24"/>
                <w:szCs w:val="24"/>
                <w:lang w:val="it-IT"/>
              </w:rPr>
              <w:t>rr</w:t>
            </w:r>
            <w:r w:rsidRPr="00D54CA0">
              <w:rPr>
                <w:spacing w:val="-2"/>
                <w:sz w:val="24"/>
                <w:szCs w:val="24"/>
                <w:lang w:val="it-IT"/>
              </w:rPr>
              <w:t>e</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a</w:t>
            </w:r>
            <w:r w:rsidRPr="00D54CA0">
              <w:rPr>
                <w:spacing w:val="-2"/>
                <w:sz w:val="24"/>
                <w:szCs w:val="24"/>
                <w:lang w:val="it-IT"/>
              </w:rPr>
              <w:t>p</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1"/>
                <w:sz w:val="24"/>
                <w:szCs w:val="24"/>
                <w:lang w:val="it-IT"/>
              </w:rPr>
              <w:t>l</w:t>
            </w:r>
            <w:r w:rsidRPr="00D54CA0">
              <w:rPr>
                <w:sz w:val="24"/>
                <w:szCs w:val="24"/>
                <w:lang w:val="it-IT"/>
              </w:rPr>
              <w:t>a</w:t>
            </w:r>
            <w:r w:rsidRPr="00D54CA0">
              <w:rPr>
                <w:spacing w:val="-2"/>
                <w:sz w:val="24"/>
                <w:szCs w:val="24"/>
                <w:lang w:val="it-IT"/>
              </w:rPr>
              <w:t xml:space="preserve"> v</w:t>
            </w:r>
            <w:r w:rsidRPr="00D54CA0">
              <w:rPr>
                <w:sz w:val="24"/>
                <w:szCs w:val="24"/>
                <w:lang w:val="it-IT"/>
              </w:rPr>
              <w:t>e</w:t>
            </w:r>
            <w:r w:rsidRPr="00D54CA0">
              <w:rPr>
                <w:spacing w:val="4"/>
                <w:sz w:val="24"/>
                <w:szCs w:val="24"/>
                <w:lang w:val="it-IT"/>
              </w:rPr>
              <w:t>r</w:t>
            </w:r>
            <w:r w:rsidRPr="00D54CA0">
              <w:rPr>
                <w:spacing w:val="-1"/>
                <w:sz w:val="24"/>
                <w:szCs w:val="24"/>
                <w:lang w:val="it-IT"/>
              </w:rPr>
              <w:t>i</w:t>
            </w:r>
            <w:r w:rsidRPr="00D54CA0">
              <w:rPr>
                <w:spacing w:val="1"/>
                <w:sz w:val="24"/>
                <w:szCs w:val="24"/>
                <w:lang w:val="it-IT"/>
              </w:rPr>
              <w:t>t</w:t>
            </w:r>
            <w:r w:rsidRPr="00D54CA0">
              <w:rPr>
                <w:sz w:val="24"/>
                <w:szCs w:val="24"/>
                <w:lang w:val="it-IT"/>
              </w:rPr>
              <w:t>à, p</w:t>
            </w:r>
            <w:r w:rsidRPr="00D54CA0">
              <w:rPr>
                <w:spacing w:val="-2"/>
                <w:sz w:val="24"/>
                <w:szCs w:val="24"/>
                <w:lang w:val="it-IT"/>
              </w:rPr>
              <w:t>o</w:t>
            </w:r>
            <w:r w:rsidRPr="00D54CA0">
              <w:rPr>
                <w:spacing w:val="1"/>
                <w:sz w:val="24"/>
                <w:szCs w:val="24"/>
                <w:lang w:val="it-IT"/>
              </w:rPr>
              <w:t>tr</w:t>
            </w:r>
            <w:r w:rsidRPr="00D54CA0">
              <w:rPr>
                <w:spacing w:val="-2"/>
                <w:sz w:val="24"/>
                <w:szCs w:val="24"/>
                <w:lang w:val="it-IT"/>
              </w:rPr>
              <w:t>e</w:t>
            </w:r>
            <w:r w:rsidRPr="00D54CA0">
              <w:rPr>
                <w:sz w:val="24"/>
                <w:szCs w:val="24"/>
                <w:lang w:val="it-IT"/>
              </w:rPr>
              <w:t>s</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z w:val="24"/>
                <w:szCs w:val="24"/>
                <w:lang w:val="it-IT"/>
              </w:rPr>
              <w:t>l</w:t>
            </w:r>
          </w:p>
          <w:p w:rsidR="00864E1D" w:rsidRPr="00D54CA0" w:rsidRDefault="00864E1D" w:rsidP="00A66977">
            <w:pPr>
              <w:spacing w:before="32"/>
              <w:ind w:right="-20"/>
              <w:rPr>
                <w:sz w:val="24"/>
                <w:szCs w:val="24"/>
                <w:lang w:val="it-IT"/>
              </w:rPr>
            </w:pPr>
            <w:r w:rsidRPr="00D54CA0">
              <w:rPr>
                <w:spacing w:val="1"/>
                <w:sz w:val="24"/>
                <w:szCs w:val="24"/>
                <w:lang w:val="it-IT"/>
              </w:rPr>
              <w:t>t</w:t>
            </w:r>
            <w:r w:rsidRPr="00D54CA0">
              <w:rPr>
                <w:sz w:val="24"/>
                <w:szCs w:val="24"/>
                <w:lang w:val="it-IT"/>
              </w:rPr>
              <w:t xml:space="preserve">uo </w:t>
            </w:r>
            <w:r w:rsidRPr="00D54CA0">
              <w:rPr>
                <w:spacing w:val="-2"/>
                <w:sz w:val="24"/>
                <w:szCs w:val="24"/>
                <w:lang w:val="it-IT"/>
              </w:rPr>
              <w:t>d</w:t>
            </w:r>
            <w:r w:rsidRPr="00D54CA0">
              <w:rPr>
                <w:spacing w:val="1"/>
                <w:sz w:val="24"/>
                <w:szCs w:val="24"/>
                <w:lang w:val="it-IT"/>
              </w:rPr>
              <w:t>i</w:t>
            </w:r>
            <w:r w:rsidRPr="00D54CA0">
              <w:rPr>
                <w:spacing w:val="-2"/>
                <w:sz w:val="24"/>
                <w:szCs w:val="24"/>
                <w:lang w:val="it-IT"/>
              </w:rPr>
              <w:t>z</w:t>
            </w:r>
            <w:r w:rsidRPr="00D54CA0">
              <w:rPr>
                <w:spacing w:val="1"/>
                <w:sz w:val="24"/>
                <w:szCs w:val="24"/>
                <w:lang w:val="it-IT"/>
              </w:rPr>
              <w:t>i</w:t>
            </w:r>
            <w:r w:rsidRPr="00D54CA0">
              <w:rPr>
                <w:sz w:val="24"/>
                <w:szCs w:val="24"/>
                <w:lang w:val="it-IT"/>
              </w:rPr>
              <w:t>on</w:t>
            </w:r>
            <w:r w:rsidRPr="00D54CA0">
              <w:rPr>
                <w:spacing w:val="-2"/>
                <w:sz w:val="24"/>
                <w:szCs w:val="24"/>
                <w:lang w:val="it-IT"/>
              </w:rPr>
              <w:t>a</w:t>
            </w:r>
            <w:r w:rsidRPr="00D54CA0">
              <w:rPr>
                <w:spacing w:val="1"/>
                <w:sz w:val="24"/>
                <w:szCs w:val="24"/>
                <w:lang w:val="it-IT"/>
              </w:rPr>
              <w:t>ri</w:t>
            </w:r>
            <w:r w:rsidRPr="00D54CA0">
              <w:rPr>
                <w:spacing w:val="-2"/>
                <w:sz w:val="24"/>
                <w:szCs w:val="24"/>
                <w:lang w:val="it-IT"/>
              </w:rPr>
              <w:t>o</w:t>
            </w:r>
            <w:r w:rsidRPr="00D54CA0">
              <w:rPr>
                <w:sz w:val="24"/>
                <w:szCs w:val="24"/>
                <w:lang w:val="it-IT"/>
              </w:rPr>
              <w:t>?</w:t>
            </w:r>
            <w:r w:rsidRPr="00D54CA0">
              <w:rPr>
                <w:spacing w:val="1"/>
                <w:sz w:val="24"/>
                <w:szCs w:val="24"/>
                <w:lang w:val="it-IT"/>
              </w:rPr>
              <w:t xml:space="preserve"> </w:t>
            </w:r>
            <w:r w:rsidRPr="00D54CA0">
              <w:rPr>
                <w:sz w:val="24"/>
                <w:szCs w:val="24"/>
                <w:lang w:val="it-IT"/>
              </w:rPr>
              <w:t>sp</w:t>
            </w:r>
            <w:r w:rsidRPr="00D54CA0">
              <w:rPr>
                <w:spacing w:val="-2"/>
                <w:sz w:val="24"/>
                <w:szCs w:val="24"/>
                <w:lang w:val="it-IT"/>
              </w:rPr>
              <w:t>e</w:t>
            </w:r>
            <w:r w:rsidRPr="00D54CA0">
              <w:rPr>
                <w:spacing w:val="1"/>
                <w:sz w:val="24"/>
                <w:szCs w:val="24"/>
                <w:lang w:val="it-IT"/>
              </w:rPr>
              <w:t>r</w:t>
            </w:r>
            <w:r w:rsidRPr="00D54CA0">
              <w:rPr>
                <w:sz w:val="24"/>
                <w:szCs w:val="24"/>
                <w:lang w:val="it-IT"/>
              </w:rPr>
              <w:t xml:space="preserve">o </w:t>
            </w:r>
            <w:r w:rsidRPr="00D54CA0">
              <w:rPr>
                <w:spacing w:val="-2"/>
                <w:sz w:val="24"/>
                <w:szCs w:val="24"/>
                <w:lang w:val="it-IT"/>
              </w:rPr>
              <w:t>c</w:t>
            </w:r>
            <w:r w:rsidRPr="00D54CA0">
              <w:rPr>
                <w:sz w:val="24"/>
                <w:szCs w:val="24"/>
                <w:lang w:val="it-IT"/>
              </w:rPr>
              <w:t xml:space="preserve">he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z w:val="24"/>
                <w:szCs w:val="24"/>
                <w:lang w:val="it-IT"/>
              </w:rPr>
              <w:t>s</w:t>
            </w:r>
            <w:r w:rsidRPr="00D54CA0">
              <w:rPr>
                <w:spacing w:val="1"/>
                <w:sz w:val="24"/>
                <w:szCs w:val="24"/>
                <w:lang w:val="it-IT"/>
              </w:rPr>
              <w:t>i</w:t>
            </w:r>
            <w:r w:rsidRPr="00D54CA0">
              <w:rPr>
                <w:sz w:val="24"/>
                <w:szCs w:val="24"/>
                <w:lang w:val="it-IT"/>
              </w:rPr>
              <w:t>a</w:t>
            </w:r>
            <w:r w:rsidRPr="00D54CA0">
              <w:rPr>
                <w:spacing w:val="-2"/>
                <w:sz w:val="24"/>
                <w:szCs w:val="24"/>
                <w:lang w:val="it-IT"/>
              </w:rPr>
              <w:t>n</w:t>
            </w:r>
            <w:r w:rsidRPr="00D54CA0">
              <w:rPr>
                <w:sz w:val="24"/>
                <w:szCs w:val="24"/>
                <w:lang w:val="it-IT"/>
              </w:rPr>
              <w:t xml:space="preserve">o </w:t>
            </w:r>
            <w:r w:rsidRPr="00D54CA0">
              <w:rPr>
                <w:spacing w:val="1"/>
                <w:sz w:val="24"/>
                <w:szCs w:val="24"/>
                <w:lang w:val="it-IT"/>
              </w:rPr>
              <w:t>t</w:t>
            </w:r>
            <w:r w:rsidRPr="00D54CA0">
              <w:rPr>
                <w:spacing w:val="-2"/>
                <w:sz w:val="24"/>
                <w:szCs w:val="24"/>
                <w:lang w:val="it-IT"/>
              </w:rPr>
              <w:t>u</w:t>
            </w:r>
            <w:r w:rsidRPr="00D54CA0">
              <w:rPr>
                <w:spacing w:val="1"/>
                <w:sz w:val="24"/>
                <w:szCs w:val="24"/>
                <w:lang w:val="it-IT"/>
              </w:rPr>
              <w:t>t</w:t>
            </w:r>
            <w:r w:rsidRPr="00D54CA0">
              <w:rPr>
                <w:spacing w:val="-1"/>
                <w:sz w:val="24"/>
                <w:szCs w:val="24"/>
                <w:lang w:val="it-IT"/>
              </w:rPr>
              <w:t>t</w:t>
            </w:r>
            <w:r w:rsidRPr="00D54CA0">
              <w:rPr>
                <w:spacing w:val="1"/>
                <w:sz w:val="24"/>
                <w:szCs w:val="24"/>
                <w:lang w:val="it-IT"/>
              </w:rPr>
              <w:t>i</w:t>
            </w:r>
          </w:p>
        </w:tc>
      </w:tr>
      <w:tr w:rsidR="00864E1D" w:rsidRPr="00D54CA0">
        <w:tc>
          <w:tcPr>
            <w:tcW w:w="0" w:type="auto"/>
          </w:tcPr>
          <w:p w:rsidR="00864E1D" w:rsidRPr="00D54CA0" w:rsidRDefault="00864E1D" w:rsidP="00A66977">
            <w:pPr>
              <w:spacing w:before="32"/>
              <w:ind w:right="-20"/>
              <w:rPr>
                <w:sz w:val="24"/>
                <w:szCs w:val="24"/>
                <w:lang w:val="it-IT"/>
              </w:rPr>
            </w:pPr>
            <w:r w:rsidRPr="00D54CA0">
              <w:rPr>
                <w:sz w:val="24"/>
                <w:szCs w:val="24"/>
              </w:rPr>
              <w:t>Ese</w:t>
            </w:r>
            <w:r w:rsidRPr="00D54CA0">
              <w:rPr>
                <w:spacing w:val="1"/>
                <w:sz w:val="24"/>
                <w:szCs w:val="24"/>
              </w:rPr>
              <w:t>t</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z w:val="24"/>
                <w:szCs w:val="24"/>
              </w:rPr>
              <w:t>ok</w:t>
            </w:r>
          </w:p>
        </w:tc>
        <w:tc>
          <w:tcPr>
            <w:tcW w:w="0" w:type="auto"/>
          </w:tcPr>
          <w:p w:rsidR="00864E1D" w:rsidRPr="00D54CA0" w:rsidRDefault="00864E1D" w:rsidP="00A66977">
            <w:pPr>
              <w:spacing w:line="246" w:lineRule="exact"/>
              <w:ind w:right="-20"/>
              <w:rPr>
                <w:sz w:val="24"/>
                <w:szCs w:val="24"/>
                <w:lang w:val="it-IT"/>
              </w:rPr>
            </w:pPr>
            <w:r w:rsidRPr="00D54CA0">
              <w:rPr>
                <w:spacing w:val="1"/>
                <w:sz w:val="24"/>
                <w:szCs w:val="24"/>
                <w:lang w:val="it-IT"/>
              </w:rPr>
              <w:t>(</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3"/>
                <w:sz w:val="24"/>
                <w:szCs w:val="24"/>
                <w:lang w:val="it-IT"/>
              </w:rPr>
              <w:t>M</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G</w:t>
            </w:r>
            <w:r w:rsidRPr="00D54CA0">
              <w:rPr>
                <w:spacing w:val="2"/>
                <w:sz w:val="24"/>
                <w:szCs w:val="24"/>
                <w:lang w:val="it-IT"/>
              </w:rPr>
              <w:t>L</w:t>
            </w:r>
            <w:r w:rsidRPr="00D54CA0">
              <w:rPr>
                <w:spacing w:val="-2"/>
                <w:sz w:val="24"/>
                <w:szCs w:val="24"/>
                <w:lang w:val="it-IT"/>
              </w:rPr>
              <w:t>I</w:t>
            </w:r>
            <w:r w:rsidRPr="00D54CA0">
              <w:rPr>
                <w:sz w:val="24"/>
                <w:szCs w:val="24"/>
                <w:lang w:val="it-IT"/>
              </w:rPr>
              <w:t>, L</w:t>
            </w:r>
            <w:r w:rsidRPr="00D54CA0">
              <w:rPr>
                <w:spacing w:val="-1"/>
                <w:sz w:val="24"/>
                <w:szCs w:val="24"/>
                <w:lang w:val="it-IT"/>
              </w:rPr>
              <w:t>E</w:t>
            </w:r>
            <w:r w:rsidRPr="00D54CA0">
              <w:rPr>
                <w:sz w:val="24"/>
                <w:szCs w:val="24"/>
                <w:lang w:val="it-IT"/>
              </w:rPr>
              <w:t>. . .)</w:t>
            </w:r>
            <w:r w:rsidRPr="00D54CA0">
              <w:rPr>
                <w:spacing w:val="1"/>
                <w:sz w:val="24"/>
                <w:szCs w:val="24"/>
                <w:lang w:val="it-IT"/>
              </w:rPr>
              <w:t xml:space="preserve"> i</w:t>
            </w:r>
            <w:r w:rsidRPr="00D54CA0">
              <w:rPr>
                <w:spacing w:val="-2"/>
                <w:sz w:val="24"/>
                <w:szCs w:val="24"/>
                <w:lang w:val="it-IT"/>
              </w:rPr>
              <w:t>g</w:t>
            </w:r>
            <w:r w:rsidRPr="00D54CA0">
              <w:rPr>
                <w:sz w:val="24"/>
                <w:szCs w:val="24"/>
                <w:lang w:val="it-IT"/>
              </w:rPr>
              <w:t>ei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on</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e</w:t>
            </w:r>
            <w:r w:rsidRPr="00D54CA0">
              <w:rPr>
                <w:spacing w:val="1"/>
                <w:sz w:val="24"/>
                <w:szCs w:val="24"/>
                <w:lang w:val="it-IT"/>
              </w:rPr>
              <w:t>s</w:t>
            </w:r>
            <w:r w:rsidRPr="00D54CA0">
              <w:rPr>
                <w:sz w:val="24"/>
                <w:szCs w:val="24"/>
                <w:lang w:val="it-IT"/>
              </w:rPr>
              <w:t>s</w:t>
            </w:r>
            <w:r w:rsidRPr="00D54CA0">
              <w:rPr>
                <w:spacing w:val="-2"/>
                <w:sz w:val="24"/>
                <w:szCs w:val="24"/>
                <w:lang w:val="it-IT"/>
              </w:rPr>
              <w:t>e</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con</w:t>
            </w:r>
            <w:r w:rsidRPr="00D54CA0">
              <w:rPr>
                <w:spacing w:val="1"/>
                <w:sz w:val="24"/>
                <w:szCs w:val="24"/>
                <w:lang w:val="it-IT"/>
              </w:rPr>
              <w:t>t</w:t>
            </w:r>
            <w:r w:rsidRPr="00D54CA0">
              <w:rPr>
                <w:spacing w:val="-2"/>
                <w:sz w:val="24"/>
                <w:szCs w:val="24"/>
                <w:lang w:val="it-IT"/>
              </w:rPr>
              <w:t>e</w:t>
            </w:r>
            <w:r w:rsidRPr="00D54CA0">
              <w:rPr>
                <w:sz w:val="24"/>
                <w:szCs w:val="24"/>
                <w:lang w:val="it-IT"/>
              </w:rPr>
              <w:t>n</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z w:val="24"/>
                <w:szCs w:val="24"/>
                <w:lang w:val="it-IT"/>
              </w:rPr>
              <w:t>d</w:t>
            </w:r>
            <w:r w:rsidRPr="00D54CA0">
              <w:rPr>
                <w:spacing w:val="-1"/>
                <w:sz w:val="24"/>
                <w:szCs w:val="24"/>
                <w:lang w:val="it-IT"/>
              </w:rPr>
              <w:t>i</w:t>
            </w:r>
            <w:r w:rsidRPr="00D54CA0">
              <w:rPr>
                <w:sz w:val="24"/>
                <w:szCs w:val="24"/>
                <w:lang w:val="it-IT"/>
              </w:rPr>
              <w:t>,</w:t>
            </w:r>
          </w:p>
          <w:p w:rsidR="00864E1D" w:rsidRPr="00D54CA0" w:rsidRDefault="00864E1D" w:rsidP="00A66977">
            <w:pPr>
              <w:spacing w:before="32"/>
              <w:ind w:right="-20"/>
              <w:rPr>
                <w:sz w:val="24"/>
                <w:szCs w:val="24"/>
                <w:lang w:val="it-IT"/>
              </w:rPr>
            </w:pPr>
            <w:r w:rsidRPr="00D54CA0">
              <w:rPr>
                <w:sz w:val="24"/>
                <w:szCs w:val="24"/>
                <w:lang w:val="it-IT"/>
              </w:rPr>
              <w:t>co</w:t>
            </w:r>
            <w:r w:rsidRPr="00D54CA0">
              <w:rPr>
                <w:spacing w:val="-3"/>
                <w:sz w:val="24"/>
                <w:szCs w:val="24"/>
                <w:lang w:val="it-IT"/>
              </w:rPr>
              <w:t>m</w:t>
            </w:r>
            <w:r w:rsidRPr="00D54CA0">
              <w:rPr>
                <w:spacing w:val="1"/>
                <w:sz w:val="24"/>
                <w:szCs w:val="24"/>
                <w:lang w:val="it-IT"/>
              </w:rPr>
              <w:t>i</w:t>
            </w:r>
            <w:r w:rsidRPr="00D54CA0">
              <w:rPr>
                <w:sz w:val="24"/>
                <w:szCs w:val="24"/>
                <w:lang w:val="it-IT"/>
              </w:rPr>
              <w:t>nc</w:t>
            </w:r>
            <w:r w:rsidRPr="00D54CA0">
              <w:rPr>
                <w:spacing w:val="1"/>
                <w:sz w:val="24"/>
                <w:szCs w:val="24"/>
                <w:lang w:val="it-IT"/>
              </w:rPr>
              <w:t>i</w:t>
            </w:r>
            <w:r w:rsidRPr="00D54CA0">
              <w:rPr>
                <w:sz w:val="24"/>
                <w:szCs w:val="24"/>
                <w:lang w:val="it-IT"/>
              </w:rPr>
              <w:t>a</w:t>
            </w:r>
            <w:r w:rsidRPr="00D54CA0">
              <w:rPr>
                <w:spacing w:val="-1"/>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de</w:t>
            </w:r>
            <w:r w:rsidRPr="00D54CA0">
              <w:rPr>
                <w:spacing w:val="-2"/>
                <w:sz w:val="24"/>
                <w:szCs w:val="24"/>
                <w:lang w:val="it-IT"/>
              </w:rPr>
              <w:t>c</w:t>
            </w:r>
            <w:r w:rsidRPr="00D54CA0">
              <w:rPr>
                <w:spacing w:val="1"/>
                <w:sz w:val="24"/>
                <w:szCs w:val="24"/>
                <w:lang w:val="it-IT"/>
              </w:rPr>
              <w:t>i</w:t>
            </w:r>
            <w:r w:rsidRPr="00D54CA0">
              <w:rPr>
                <w:sz w:val="24"/>
                <w:szCs w:val="24"/>
                <w:lang w:val="it-IT"/>
              </w:rPr>
              <w:t>d</w:t>
            </w:r>
            <w:r w:rsidRPr="00D54CA0">
              <w:rPr>
                <w:spacing w:val="-2"/>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m</w:t>
            </w:r>
            <w:r w:rsidRPr="00D54CA0">
              <w:rPr>
                <w:sz w:val="24"/>
                <w:szCs w:val="24"/>
                <w:lang w:val="it-IT"/>
              </w:rPr>
              <w:t>e</w:t>
            </w:r>
            <w:r w:rsidRPr="00D54CA0">
              <w:rPr>
                <w:spacing w:val="1"/>
                <w:sz w:val="24"/>
                <w:szCs w:val="24"/>
                <w:lang w:val="it-IT"/>
              </w:rPr>
              <w:t>tt</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d</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c</w:t>
            </w:r>
            <w:r w:rsidRPr="00D54CA0">
              <w:rPr>
                <w:sz w:val="24"/>
                <w:szCs w:val="24"/>
                <w:lang w:val="it-IT"/>
              </w:rPr>
              <w:t>h</w:t>
            </w:r>
            <w:r w:rsidRPr="00D54CA0">
              <w:rPr>
                <w:spacing w:val="1"/>
                <w:sz w:val="24"/>
                <w:szCs w:val="24"/>
                <w:lang w:val="it-IT"/>
              </w:rPr>
              <w:t>i</w:t>
            </w:r>
            <w:r w:rsidRPr="00D54CA0">
              <w:rPr>
                <w:spacing w:val="-2"/>
                <w:sz w:val="24"/>
                <w:szCs w:val="24"/>
                <w:lang w:val="it-IT"/>
              </w:rPr>
              <w:t>e</w:t>
            </w:r>
            <w:r w:rsidRPr="00D54CA0">
              <w:rPr>
                <w:sz w:val="24"/>
                <w:szCs w:val="24"/>
                <w:lang w:val="it-IT"/>
              </w:rPr>
              <w:t>de</w:t>
            </w:r>
            <w:r w:rsidRPr="00D54CA0">
              <w:rPr>
                <w:spacing w:val="-1"/>
                <w:sz w:val="24"/>
                <w:szCs w:val="24"/>
                <w:lang w:val="it-IT"/>
              </w:rPr>
              <w:t>r</w:t>
            </w:r>
            <w:r w:rsidRPr="00D54CA0">
              <w:rPr>
                <w:sz w:val="24"/>
                <w:szCs w:val="24"/>
                <w:lang w:val="it-IT"/>
              </w:rPr>
              <w:t>e a,</w:t>
            </w:r>
            <w:r w:rsidRPr="00D54CA0">
              <w:rPr>
                <w:spacing w:val="-2"/>
                <w:sz w:val="24"/>
                <w:szCs w:val="24"/>
                <w:lang w:val="it-IT"/>
              </w:rPr>
              <w:t xml:space="preserve"> </w:t>
            </w:r>
            <w:r w:rsidRPr="00D54CA0">
              <w:rPr>
                <w:sz w:val="24"/>
                <w:szCs w:val="24"/>
                <w:lang w:val="it-IT"/>
              </w:rPr>
              <w:t>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e b</w:t>
            </w:r>
            <w:r w:rsidRPr="00D54CA0">
              <w:rPr>
                <w:spacing w:val="1"/>
                <w:sz w:val="24"/>
                <w:szCs w:val="24"/>
                <w:lang w:val="it-IT"/>
              </w:rPr>
              <w:t>i</w:t>
            </w:r>
            <w:r w:rsidRPr="00D54CA0">
              <w:rPr>
                <w:spacing w:val="-2"/>
                <w:sz w:val="24"/>
                <w:szCs w:val="24"/>
                <w:lang w:val="it-IT"/>
              </w:rPr>
              <w:t>s</w:t>
            </w:r>
            <w:r w:rsidRPr="00D54CA0">
              <w:rPr>
                <w:sz w:val="24"/>
                <w:szCs w:val="24"/>
                <w:lang w:val="it-IT"/>
              </w:rPr>
              <w:t>o</w:t>
            </w:r>
            <w:r w:rsidRPr="00D54CA0">
              <w:rPr>
                <w:spacing w:val="-2"/>
                <w:sz w:val="24"/>
                <w:szCs w:val="24"/>
                <w:lang w:val="it-IT"/>
              </w:rPr>
              <w:t>g</w:t>
            </w:r>
            <w:r w:rsidRPr="00D54CA0">
              <w:rPr>
                <w:sz w:val="24"/>
                <w:szCs w:val="24"/>
                <w:lang w:val="it-IT"/>
              </w:rPr>
              <w:t>no d</w:t>
            </w:r>
            <w:r w:rsidRPr="00D54CA0">
              <w:rPr>
                <w:spacing w:val="1"/>
                <w:sz w:val="24"/>
                <w:szCs w:val="24"/>
                <w:lang w:val="it-IT"/>
              </w:rPr>
              <w:t>i</w:t>
            </w:r>
            <w:r w:rsidRPr="00D54CA0">
              <w:rPr>
                <w:sz w:val="24"/>
                <w:szCs w:val="24"/>
                <w:lang w:val="it-IT"/>
              </w:rPr>
              <w:t>, a</w:t>
            </w:r>
            <w:r w:rsidRPr="00D54CA0">
              <w:rPr>
                <w:spacing w:val="-2"/>
                <w:sz w:val="24"/>
                <w:szCs w:val="24"/>
                <w:lang w:val="it-IT"/>
              </w:rPr>
              <w:t>v</w:t>
            </w:r>
            <w:r w:rsidRPr="00D54CA0">
              <w:rPr>
                <w:sz w:val="24"/>
                <w:szCs w:val="24"/>
                <w:lang w:val="it-IT"/>
              </w:rPr>
              <w:t>e</w:t>
            </w:r>
            <w:r w:rsidRPr="00D54CA0">
              <w:rPr>
                <w:spacing w:val="1"/>
                <w:sz w:val="24"/>
                <w:szCs w:val="24"/>
                <w:lang w:val="it-IT"/>
              </w:rPr>
              <w:t>r</w:t>
            </w:r>
            <w:r w:rsidRPr="00D54CA0">
              <w:rPr>
                <w:sz w:val="24"/>
                <w:szCs w:val="24"/>
                <w:lang w:val="it-IT"/>
              </w:rPr>
              <w:t xml:space="preserve">e </w:t>
            </w:r>
            <w:r w:rsidRPr="00D54CA0">
              <w:rPr>
                <w:spacing w:val="-2"/>
                <w:sz w:val="24"/>
                <w:szCs w:val="24"/>
                <w:lang w:val="it-IT"/>
              </w:rPr>
              <w:t>v</w:t>
            </w:r>
            <w:r w:rsidRPr="00D54CA0">
              <w:rPr>
                <w:sz w:val="24"/>
                <w:szCs w:val="24"/>
                <w:lang w:val="it-IT"/>
              </w:rPr>
              <w:t>o</w:t>
            </w:r>
            <w:r w:rsidRPr="00D54CA0">
              <w:rPr>
                <w:spacing w:val="-2"/>
                <w:sz w:val="24"/>
                <w:szCs w:val="24"/>
                <w:lang w:val="it-IT"/>
              </w:rPr>
              <w:t>g</w:t>
            </w:r>
            <w:r w:rsidRPr="00D54CA0">
              <w:rPr>
                <w:spacing w:val="1"/>
                <w:sz w:val="24"/>
                <w:szCs w:val="24"/>
                <w:lang w:val="it-IT"/>
              </w:rPr>
              <w:t>li</w:t>
            </w:r>
            <w:r w:rsidRPr="00D54CA0">
              <w:rPr>
                <w:sz w:val="24"/>
                <w:szCs w:val="24"/>
                <w:lang w:val="it-IT"/>
              </w:rPr>
              <w:t>a d</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and</w:t>
            </w:r>
            <w:r w:rsidRPr="00D54CA0">
              <w:rPr>
                <w:spacing w:val="-2"/>
                <w:sz w:val="24"/>
                <w:szCs w:val="24"/>
                <w:lang w:val="it-IT"/>
              </w:rPr>
              <w:t>a</w:t>
            </w:r>
            <w:r w:rsidRPr="00D54CA0">
              <w:rPr>
                <w:spacing w:val="1"/>
                <w:sz w:val="24"/>
                <w:szCs w:val="24"/>
                <w:lang w:val="it-IT"/>
              </w:rPr>
              <w:t>r</w:t>
            </w:r>
            <w:r w:rsidRPr="00D54CA0">
              <w:rPr>
                <w:sz w:val="24"/>
                <w:szCs w:val="24"/>
                <w:lang w:val="it-IT"/>
              </w:rPr>
              <w:t>e</w:t>
            </w:r>
            <w:r w:rsidRPr="00D54CA0">
              <w:rPr>
                <w:spacing w:val="-2"/>
                <w:sz w:val="24"/>
                <w:szCs w:val="24"/>
                <w:lang w:val="it-IT"/>
              </w:rPr>
              <w:t xml:space="preserve"> </w:t>
            </w:r>
            <w:r w:rsidRPr="00D54CA0">
              <w:rPr>
                <w:sz w:val="24"/>
                <w:szCs w:val="24"/>
                <w:lang w:val="it-IT"/>
              </w:rPr>
              <w:t xml:space="preserve">a </w:t>
            </w:r>
            <w:r w:rsidRPr="00D54CA0">
              <w:rPr>
                <w:spacing w:val="1"/>
                <w:sz w:val="24"/>
                <w:szCs w:val="24"/>
                <w:lang w:val="it-IT"/>
              </w:rPr>
              <w:t>f</w:t>
            </w:r>
            <w:r w:rsidRPr="00D54CA0">
              <w:rPr>
                <w:spacing w:val="-2"/>
                <w:sz w:val="24"/>
                <w:szCs w:val="24"/>
                <w:lang w:val="it-IT"/>
              </w:rPr>
              <w:t>ar</w:t>
            </w:r>
            <w:r w:rsidRPr="00D54CA0">
              <w:rPr>
                <w:sz w:val="24"/>
                <w:szCs w:val="24"/>
                <w:lang w:val="it-IT"/>
              </w:rPr>
              <w:t>e, e</w:t>
            </w:r>
            <w:r w:rsidRPr="00D54CA0">
              <w:rPr>
                <w:spacing w:val="2"/>
                <w:sz w:val="24"/>
                <w:szCs w:val="24"/>
                <w:lang w:val="it-IT"/>
              </w:rPr>
              <w:t>s</w:t>
            </w:r>
            <w:r w:rsidRPr="00D54CA0">
              <w:rPr>
                <w:spacing w:val="-2"/>
                <w:sz w:val="24"/>
                <w:szCs w:val="24"/>
                <w:lang w:val="it-IT"/>
              </w:rPr>
              <w:t>s</w:t>
            </w:r>
            <w:r w:rsidRPr="00D54CA0">
              <w:rPr>
                <w:sz w:val="24"/>
                <w:szCs w:val="24"/>
                <w:lang w:val="it-IT"/>
              </w:rPr>
              <w:t>e</w:t>
            </w:r>
            <w:r w:rsidRPr="00D54CA0">
              <w:rPr>
                <w:spacing w:val="-1"/>
                <w:sz w:val="24"/>
                <w:szCs w:val="24"/>
                <w:lang w:val="it-IT"/>
              </w:rPr>
              <w:t>r</w:t>
            </w:r>
            <w:r w:rsidRPr="00D54CA0">
              <w:rPr>
                <w:sz w:val="24"/>
                <w:szCs w:val="24"/>
                <w:lang w:val="it-IT"/>
              </w:rPr>
              <w:t>e co</w:t>
            </w:r>
            <w:r w:rsidRPr="00D54CA0">
              <w:rPr>
                <w:spacing w:val="-2"/>
                <w:sz w:val="24"/>
                <w:szCs w:val="24"/>
                <w:lang w:val="it-IT"/>
              </w:rPr>
              <w:t>n</w:t>
            </w:r>
            <w:r w:rsidRPr="00D54CA0">
              <w:rPr>
                <w:spacing w:val="1"/>
                <w:sz w:val="24"/>
                <w:szCs w:val="24"/>
                <w:lang w:val="it-IT"/>
              </w:rPr>
              <w:t>t</w:t>
            </w:r>
            <w:r w:rsidRPr="00D54CA0">
              <w:rPr>
                <w:sz w:val="24"/>
                <w:szCs w:val="24"/>
                <w:lang w:val="it-IT"/>
              </w:rPr>
              <w:t>e</w:t>
            </w:r>
            <w:r w:rsidRPr="00D54CA0">
              <w:rPr>
                <w:spacing w:val="-2"/>
                <w:sz w:val="24"/>
                <w:szCs w:val="24"/>
                <w:lang w:val="it-IT"/>
              </w:rPr>
              <w:t>n</w:t>
            </w:r>
            <w:r w:rsidRPr="00D54CA0">
              <w:rPr>
                <w:spacing w:val="1"/>
                <w:sz w:val="24"/>
                <w:szCs w:val="24"/>
                <w:lang w:val="it-IT"/>
              </w:rPr>
              <w:t>t</w:t>
            </w:r>
            <w:r w:rsidRPr="00D54CA0">
              <w:rPr>
                <w:sz w:val="24"/>
                <w:szCs w:val="24"/>
                <w:lang w:val="it-IT"/>
              </w:rPr>
              <w:t xml:space="preserve">o </w:t>
            </w:r>
            <w:r w:rsidRPr="00D54CA0">
              <w:rPr>
                <w:spacing w:val="-2"/>
                <w:sz w:val="24"/>
                <w:szCs w:val="24"/>
                <w:lang w:val="it-IT"/>
              </w:rPr>
              <w:t>d</w:t>
            </w:r>
            <w:r w:rsidRPr="00D54CA0">
              <w:rPr>
                <w:spacing w:val="1"/>
                <w:sz w:val="24"/>
                <w:szCs w:val="24"/>
                <w:lang w:val="it-IT"/>
              </w:rPr>
              <w:t>i</w:t>
            </w:r>
            <w:r w:rsidRPr="00D54CA0">
              <w:rPr>
                <w:sz w:val="24"/>
                <w:szCs w:val="24"/>
                <w:lang w:val="it-IT"/>
              </w:rPr>
              <w:t>,</w:t>
            </w:r>
            <w:r w:rsidRPr="00D54CA0">
              <w:rPr>
                <w:spacing w:val="1"/>
                <w:sz w:val="24"/>
                <w:szCs w:val="24"/>
                <w:lang w:val="it-IT"/>
              </w:rPr>
              <w:t xml:space="preserve"> </w:t>
            </w:r>
            <w:r w:rsidRPr="00D54CA0">
              <w:rPr>
                <w:sz w:val="24"/>
                <w:szCs w:val="24"/>
                <w:lang w:val="it-IT"/>
              </w:rPr>
              <w:t>e</w:t>
            </w:r>
            <w:r w:rsidRPr="00D54CA0">
              <w:rPr>
                <w:spacing w:val="-2"/>
                <w:sz w:val="24"/>
                <w:szCs w:val="24"/>
                <w:lang w:val="it-IT"/>
              </w:rPr>
              <w:t>v</w:t>
            </w:r>
            <w:r w:rsidRPr="00D54CA0">
              <w:rPr>
                <w:spacing w:val="1"/>
                <w:sz w:val="24"/>
                <w:szCs w:val="24"/>
                <w:lang w:val="it-IT"/>
              </w:rPr>
              <w:t>i</w:t>
            </w:r>
            <w:r w:rsidRPr="00D54CA0">
              <w:rPr>
                <w:spacing w:val="-1"/>
                <w:sz w:val="24"/>
                <w:szCs w:val="24"/>
                <w:lang w:val="it-IT"/>
              </w:rPr>
              <w:t>t</w:t>
            </w:r>
            <w:r w:rsidRPr="00D54CA0">
              <w:rPr>
                <w:sz w:val="24"/>
                <w:szCs w:val="24"/>
                <w:lang w:val="it-IT"/>
              </w:rPr>
              <w:t>a</w:t>
            </w:r>
            <w:r w:rsidRPr="00D54CA0">
              <w:rPr>
                <w:spacing w:val="-1"/>
                <w:sz w:val="24"/>
                <w:szCs w:val="24"/>
                <w:lang w:val="it-IT"/>
              </w:rPr>
              <w:t>r</w:t>
            </w:r>
            <w:r w:rsidRPr="00D54CA0">
              <w:rPr>
                <w:sz w:val="24"/>
                <w:szCs w:val="24"/>
                <w:lang w:val="it-IT"/>
              </w:rPr>
              <w:t>e di</w:t>
            </w:r>
          </w:p>
        </w:tc>
      </w:tr>
      <w:tr w:rsidR="00864E1D" w:rsidRPr="00D54CA0">
        <w:tc>
          <w:tcPr>
            <w:tcW w:w="0" w:type="auto"/>
          </w:tcPr>
          <w:p w:rsidR="00864E1D" w:rsidRPr="00D54CA0" w:rsidRDefault="00864E1D" w:rsidP="00A66977">
            <w:pPr>
              <w:spacing w:before="32"/>
              <w:ind w:right="-20"/>
              <w:rPr>
                <w:sz w:val="24"/>
                <w:szCs w:val="24"/>
                <w:lang w:val="it-IT"/>
              </w:rPr>
            </w:pPr>
            <w:r w:rsidRPr="00D54CA0">
              <w:rPr>
                <w:sz w:val="24"/>
                <w:szCs w:val="24"/>
              </w:rPr>
              <w:t>Lo</w:t>
            </w:r>
            <w:r w:rsidRPr="00D54CA0">
              <w:rPr>
                <w:spacing w:val="-3"/>
                <w:sz w:val="24"/>
                <w:szCs w:val="24"/>
              </w:rPr>
              <w:t>g</w:t>
            </w:r>
            <w:r w:rsidRPr="00D54CA0">
              <w:rPr>
                <w:spacing w:val="1"/>
                <w:sz w:val="24"/>
                <w:szCs w:val="24"/>
              </w:rPr>
              <w:t>i</w:t>
            </w:r>
            <w:r w:rsidRPr="00D54CA0">
              <w:rPr>
                <w:spacing w:val="-2"/>
                <w:sz w:val="24"/>
                <w:szCs w:val="24"/>
              </w:rPr>
              <w:t>k</w:t>
            </w:r>
            <w:r w:rsidRPr="00D54CA0">
              <w:rPr>
                <w:sz w:val="24"/>
                <w:szCs w:val="24"/>
              </w:rPr>
              <w:t>ai</w:t>
            </w:r>
            <w:r w:rsidRPr="00D54CA0">
              <w:rPr>
                <w:spacing w:val="1"/>
                <w:sz w:val="24"/>
                <w:szCs w:val="24"/>
              </w:rPr>
              <w:t xml:space="preserve"> </w:t>
            </w:r>
            <w:r w:rsidRPr="00D54CA0">
              <w:rPr>
                <w:spacing w:val="-2"/>
                <w:sz w:val="24"/>
                <w:szCs w:val="24"/>
              </w:rPr>
              <w:t>v</w:t>
            </w:r>
            <w:r w:rsidRPr="00D54CA0">
              <w:rPr>
                <w:spacing w:val="1"/>
                <w:sz w:val="24"/>
                <w:szCs w:val="24"/>
              </w:rPr>
              <w:t>i</w:t>
            </w:r>
            <w:r w:rsidRPr="00D54CA0">
              <w:rPr>
                <w:sz w:val="24"/>
                <w:szCs w:val="24"/>
              </w:rPr>
              <w:t>s</w:t>
            </w:r>
            <w:r w:rsidRPr="00D54CA0">
              <w:rPr>
                <w:spacing w:val="-2"/>
                <w:sz w:val="24"/>
                <w:szCs w:val="24"/>
              </w:rPr>
              <w:t>z</w:t>
            </w:r>
            <w:r w:rsidRPr="00D54CA0">
              <w:rPr>
                <w:sz w:val="24"/>
                <w:szCs w:val="24"/>
              </w:rPr>
              <w:t>on</w:t>
            </w:r>
            <w:r w:rsidRPr="00D54CA0">
              <w:rPr>
                <w:spacing w:val="-2"/>
                <w:sz w:val="24"/>
                <w:szCs w:val="24"/>
              </w:rPr>
              <w:t>y</w:t>
            </w:r>
            <w:r w:rsidRPr="00D54CA0">
              <w:rPr>
                <w:spacing w:val="2"/>
                <w:sz w:val="24"/>
                <w:szCs w:val="24"/>
              </w:rPr>
              <w:t>o</w:t>
            </w:r>
            <w:r w:rsidRPr="00D54CA0">
              <w:rPr>
                <w:sz w:val="24"/>
                <w:szCs w:val="24"/>
              </w:rPr>
              <w:t>k</w:t>
            </w:r>
          </w:p>
        </w:tc>
        <w:tc>
          <w:tcPr>
            <w:tcW w:w="0" w:type="auto"/>
          </w:tcPr>
          <w:p w:rsidR="00864E1D" w:rsidRPr="00D54CA0" w:rsidRDefault="00864E1D" w:rsidP="00A66977">
            <w:pPr>
              <w:spacing w:line="248" w:lineRule="exact"/>
              <w:ind w:right="-20"/>
              <w:rPr>
                <w:sz w:val="24"/>
                <w:szCs w:val="24"/>
                <w:lang w:val="it-IT"/>
              </w:rPr>
            </w:pPr>
            <w:r w:rsidRPr="00D54CA0">
              <w:rPr>
                <w:spacing w:val="1"/>
                <w:sz w:val="24"/>
                <w:szCs w:val="24"/>
                <w:lang w:val="it-IT"/>
              </w:rPr>
              <w:t>(</w:t>
            </w:r>
            <w:r w:rsidRPr="00D54CA0">
              <w:rPr>
                <w:spacing w:val="-2"/>
                <w:sz w:val="24"/>
                <w:szCs w:val="24"/>
                <w:lang w:val="it-IT"/>
              </w:rPr>
              <w:t>k</w:t>
            </w:r>
            <w:r w:rsidRPr="00D54CA0">
              <w:rPr>
                <w:sz w:val="24"/>
                <w:szCs w:val="24"/>
                <w:lang w:val="it-IT"/>
              </w:rPr>
              <w:t>ö</w:t>
            </w:r>
            <w:r w:rsidRPr="00D54CA0">
              <w:rPr>
                <w:spacing w:val="1"/>
                <w:sz w:val="24"/>
                <w:szCs w:val="24"/>
                <w:lang w:val="it-IT"/>
              </w:rPr>
              <w:t>t</w:t>
            </w:r>
            <w:r w:rsidRPr="00D54CA0">
              <w:rPr>
                <w:sz w:val="24"/>
                <w:szCs w:val="24"/>
                <w:lang w:val="it-IT"/>
              </w:rPr>
              <w:t>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E, </w:t>
            </w:r>
            <w:r w:rsidRPr="00D54CA0">
              <w:rPr>
                <w:spacing w:val="-2"/>
                <w:sz w:val="24"/>
                <w:szCs w:val="24"/>
                <w:lang w:val="it-IT"/>
              </w:rPr>
              <w:t>O</w:t>
            </w:r>
            <w:r w:rsidRPr="00D54CA0">
              <w:rPr>
                <w:sz w:val="24"/>
                <w:szCs w:val="24"/>
                <w:lang w:val="it-IT"/>
              </w:rPr>
              <w:t xml:space="preserve">, MA, </w:t>
            </w:r>
            <w:r w:rsidRPr="00D54CA0">
              <w:rPr>
                <w:spacing w:val="-1"/>
                <w:sz w:val="24"/>
                <w:szCs w:val="24"/>
                <w:lang w:val="it-IT"/>
              </w:rPr>
              <w:t>P</w:t>
            </w:r>
            <w:r w:rsidRPr="00D54CA0">
              <w:rPr>
                <w:sz w:val="24"/>
                <w:szCs w:val="24"/>
                <w:lang w:val="it-IT"/>
              </w:rPr>
              <w:t>E</w:t>
            </w:r>
            <w:r w:rsidRPr="00D54CA0">
              <w:rPr>
                <w:spacing w:val="-4"/>
                <w:sz w:val="24"/>
                <w:szCs w:val="24"/>
                <w:lang w:val="it-IT"/>
              </w:rPr>
              <w:t>R</w:t>
            </w:r>
            <w:r w:rsidRPr="00D54CA0">
              <w:rPr>
                <w:spacing w:val="-1"/>
                <w:sz w:val="24"/>
                <w:szCs w:val="24"/>
                <w:lang w:val="it-IT"/>
              </w:rPr>
              <w:t>CH</w:t>
            </w:r>
            <w:r w:rsidRPr="00D54CA0">
              <w:rPr>
                <w:sz w:val="24"/>
                <w:szCs w:val="24"/>
                <w:lang w:val="it-IT"/>
              </w:rPr>
              <w:t>É, a</w:t>
            </w:r>
            <w:r w:rsidRPr="00D54CA0">
              <w:rPr>
                <w:spacing w:val="1"/>
                <w:sz w:val="24"/>
                <w:szCs w:val="24"/>
                <w:lang w:val="it-IT"/>
              </w:rPr>
              <w:t>lá</w:t>
            </w:r>
            <w:r w:rsidRPr="00D54CA0">
              <w:rPr>
                <w:sz w:val="24"/>
                <w:szCs w:val="24"/>
                <w:lang w:val="it-IT"/>
              </w:rPr>
              <w:t>-</w:t>
            </w:r>
            <w:r w:rsidRPr="00D54CA0">
              <w:rPr>
                <w:spacing w:val="-4"/>
                <w:sz w:val="24"/>
                <w:szCs w:val="24"/>
                <w:lang w:val="it-IT"/>
              </w:rPr>
              <w:t xml:space="preserve"> </w:t>
            </w:r>
            <w:r w:rsidRPr="00D54CA0">
              <w:rPr>
                <w:sz w:val="24"/>
                <w:szCs w:val="24"/>
                <w:lang w:val="it-IT"/>
              </w:rPr>
              <w:t>és</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ll</w:t>
            </w:r>
            <w:r w:rsidRPr="00D54CA0">
              <w:rPr>
                <w:sz w:val="24"/>
                <w:szCs w:val="24"/>
                <w:lang w:val="it-IT"/>
              </w:rPr>
              <w:t>é</w:t>
            </w:r>
            <w:r w:rsidRPr="00D54CA0">
              <w:rPr>
                <w:spacing w:val="1"/>
                <w:sz w:val="24"/>
                <w:szCs w:val="24"/>
                <w:lang w:val="it-IT"/>
              </w:rPr>
              <w:t>r</w:t>
            </w:r>
            <w:r w:rsidRPr="00D54CA0">
              <w:rPr>
                <w:spacing w:val="-2"/>
                <w:sz w:val="24"/>
                <w:szCs w:val="24"/>
                <w:lang w:val="it-IT"/>
              </w:rPr>
              <w:t>e</w:t>
            </w:r>
            <w:r w:rsidRPr="00D54CA0">
              <w:rPr>
                <w:sz w:val="24"/>
                <w:szCs w:val="24"/>
                <w:lang w:val="it-IT"/>
              </w:rPr>
              <w:t>nd</w:t>
            </w:r>
            <w:r w:rsidRPr="00D54CA0">
              <w:rPr>
                <w:spacing w:val="-2"/>
                <w:sz w:val="24"/>
                <w:szCs w:val="24"/>
                <w:lang w:val="it-IT"/>
              </w:rPr>
              <w:t>e</w:t>
            </w:r>
            <w:r w:rsidRPr="00D54CA0">
              <w:rPr>
                <w:spacing w:val="1"/>
                <w:sz w:val="24"/>
                <w:szCs w:val="24"/>
                <w:lang w:val="it-IT"/>
              </w:rPr>
              <w:t>l</w:t>
            </w:r>
            <w:r w:rsidRPr="00D54CA0">
              <w:rPr>
                <w:sz w:val="24"/>
                <w:szCs w:val="24"/>
                <w:lang w:val="it-IT"/>
              </w:rPr>
              <w:t>ő</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p>
          <w:p w:rsidR="00864E1D" w:rsidRPr="00D54CA0" w:rsidRDefault="00864E1D" w:rsidP="00A66977">
            <w:pPr>
              <w:spacing w:before="3" w:line="252" w:lineRule="exact"/>
              <w:ind w:right="23"/>
              <w:rPr>
                <w:sz w:val="24"/>
                <w:szCs w:val="24"/>
                <w:lang w:val="it-IT"/>
              </w:rPr>
            </w:pPr>
            <w:r w:rsidRPr="00D54CA0">
              <w:rPr>
                <w:spacing w:val="-4"/>
                <w:sz w:val="24"/>
                <w:szCs w:val="24"/>
                <w:lang w:val="it-IT"/>
              </w:rPr>
              <w:t>m</w:t>
            </w:r>
            <w:r w:rsidRPr="00D54CA0">
              <w:rPr>
                <w:sz w:val="24"/>
                <w:szCs w:val="24"/>
                <w:lang w:val="it-IT"/>
              </w:rPr>
              <w:t>onda</w:t>
            </w:r>
            <w:r w:rsidRPr="00D54CA0">
              <w:rPr>
                <w:spacing w:val="1"/>
                <w:sz w:val="24"/>
                <w:szCs w:val="24"/>
                <w:lang w:val="it-IT"/>
              </w:rPr>
              <w:t>tr</w:t>
            </w:r>
            <w:r w:rsidRPr="00D54CA0">
              <w:rPr>
                <w:sz w:val="24"/>
                <w:szCs w:val="24"/>
                <w:lang w:val="it-IT"/>
              </w:rPr>
              <w:t>ö</w:t>
            </w:r>
            <w:r w:rsidRPr="00D54CA0">
              <w:rPr>
                <w:spacing w:val="-2"/>
                <w:sz w:val="24"/>
                <w:szCs w:val="24"/>
                <w:lang w:val="it-IT"/>
              </w:rPr>
              <w:t>v</w:t>
            </w:r>
            <w:r w:rsidRPr="00D54CA0">
              <w:rPr>
                <w:spacing w:val="1"/>
                <w:sz w:val="24"/>
                <w:szCs w:val="24"/>
                <w:lang w:val="it-IT"/>
              </w:rPr>
              <w:t>i</w:t>
            </w:r>
            <w:r w:rsidRPr="00D54CA0">
              <w:rPr>
                <w:sz w:val="24"/>
                <w:szCs w:val="24"/>
                <w:lang w:val="it-IT"/>
              </w:rPr>
              <w:t>d</w:t>
            </w:r>
            <w:r w:rsidRPr="00D54CA0">
              <w:rPr>
                <w:spacing w:val="-1"/>
                <w:sz w:val="24"/>
                <w:szCs w:val="24"/>
                <w:lang w:val="it-IT"/>
              </w:rPr>
              <w:t>í</w:t>
            </w:r>
            <w:r w:rsidRPr="00D54CA0">
              <w:rPr>
                <w:spacing w:val="1"/>
                <w:sz w:val="24"/>
                <w:szCs w:val="24"/>
                <w:lang w:val="it-IT"/>
              </w:rPr>
              <w:t>t</w:t>
            </w:r>
            <w:r w:rsidRPr="00D54CA0">
              <w:rPr>
                <w:sz w:val="24"/>
                <w:szCs w:val="24"/>
                <w:lang w:val="it-IT"/>
              </w:rPr>
              <w:t>és</w:t>
            </w:r>
            <w:r w:rsidRPr="00D54CA0">
              <w:rPr>
                <w:spacing w:val="-2"/>
                <w:sz w:val="24"/>
                <w:szCs w:val="24"/>
                <w:lang w:val="it-IT"/>
              </w:rPr>
              <w:t xml:space="preserve"> </w:t>
            </w:r>
            <w:r w:rsidRPr="00D54CA0">
              <w:rPr>
                <w:sz w:val="24"/>
                <w:szCs w:val="24"/>
                <w:lang w:val="it-IT"/>
              </w:rPr>
              <w:t>e</w:t>
            </w:r>
            <w:r w:rsidRPr="00D54CA0">
              <w:rPr>
                <w:spacing w:val="1"/>
                <w:sz w:val="24"/>
                <w:szCs w:val="24"/>
                <w:lang w:val="it-IT"/>
              </w:rPr>
              <w:t>l</w:t>
            </w:r>
            <w:r w:rsidRPr="00D54CA0">
              <w:rPr>
                <w:spacing w:val="-2"/>
                <w:sz w:val="24"/>
                <w:szCs w:val="24"/>
                <w:lang w:val="it-IT"/>
              </w:rPr>
              <w:t>ö</w:t>
            </w:r>
            <w:r w:rsidRPr="00D54CA0">
              <w:rPr>
                <w:spacing w:val="-1"/>
                <w:sz w:val="24"/>
                <w:szCs w:val="24"/>
                <w:lang w:val="it-IT"/>
              </w:rPr>
              <w:t>l</w:t>
            </w:r>
            <w:r w:rsidRPr="00D54CA0">
              <w:rPr>
                <w:spacing w:val="1"/>
                <w:sz w:val="24"/>
                <w:szCs w:val="24"/>
                <w:lang w:val="it-IT"/>
              </w:rPr>
              <w:t>j</w:t>
            </w:r>
            <w:r w:rsidRPr="00D54CA0">
              <w:rPr>
                <w:sz w:val="24"/>
                <w:szCs w:val="24"/>
                <w:lang w:val="it-IT"/>
              </w:rPr>
              <w:t>á</w:t>
            </w:r>
            <w:r w:rsidRPr="00D54CA0">
              <w:rPr>
                <w:spacing w:val="1"/>
                <w:sz w:val="24"/>
                <w:szCs w:val="24"/>
                <w:lang w:val="it-IT"/>
              </w:rPr>
              <w:t>r</w:t>
            </w:r>
            <w:r w:rsidRPr="00D54CA0">
              <w:rPr>
                <w:spacing w:val="-2"/>
                <w:sz w:val="24"/>
                <w:szCs w:val="24"/>
                <w:lang w:val="it-IT"/>
              </w:rPr>
              <w:t>ó</w:t>
            </w:r>
            <w:r w:rsidRPr="00D54CA0">
              <w:rPr>
                <w:sz w:val="24"/>
                <w:szCs w:val="24"/>
                <w:lang w:val="it-IT"/>
              </w:rPr>
              <w:t>s</w:t>
            </w:r>
            <w:r w:rsidRPr="00D54CA0">
              <w:rPr>
                <w:spacing w:val="-2"/>
                <w:sz w:val="24"/>
                <w:szCs w:val="24"/>
                <w:lang w:val="it-IT"/>
              </w:rPr>
              <w:t>z</w:t>
            </w:r>
            <w:r w:rsidRPr="00D54CA0">
              <w:rPr>
                <w:sz w:val="24"/>
                <w:szCs w:val="24"/>
                <w:lang w:val="it-IT"/>
              </w:rPr>
              <w:t>ó+</w:t>
            </w:r>
            <w:r w:rsidRPr="00D54CA0">
              <w:rPr>
                <w:spacing w:val="1"/>
                <w:sz w:val="24"/>
                <w:szCs w:val="24"/>
                <w:lang w:val="it-IT"/>
              </w:rPr>
              <w:t>f</w:t>
            </w:r>
            <w:r w:rsidRPr="00D54CA0">
              <w:rPr>
                <w:sz w:val="24"/>
                <w:szCs w:val="24"/>
                <w:lang w:val="it-IT"/>
              </w:rPr>
              <w:t>őné</w:t>
            </w:r>
            <w:r w:rsidRPr="00D54CA0">
              <w:rPr>
                <w:spacing w:val="-2"/>
                <w:sz w:val="24"/>
                <w:szCs w:val="24"/>
                <w:lang w:val="it-IT"/>
              </w:rPr>
              <w:t>v</w:t>
            </w:r>
            <w:r w:rsidRPr="00D54CA0">
              <w:rPr>
                <w:sz w:val="24"/>
                <w:szCs w:val="24"/>
                <w:lang w:val="it-IT"/>
              </w:rPr>
              <w:t>i</w:t>
            </w:r>
            <w:r w:rsidRPr="00D54CA0">
              <w:rPr>
                <w:spacing w:val="-1"/>
                <w:sz w:val="24"/>
                <w:szCs w:val="24"/>
                <w:lang w:val="it-IT"/>
              </w:rPr>
              <w:t xml:space="preserve"> </w:t>
            </w:r>
            <w:r w:rsidRPr="00D54CA0">
              <w:rPr>
                <w:spacing w:val="1"/>
                <w:sz w:val="24"/>
                <w:szCs w:val="24"/>
                <w:lang w:val="it-IT"/>
              </w:rPr>
              <w:t>i</w:t>
            </w:r>
            <w:r w:rsidRPr="00D54CA0">
              <w:rPr>
                <w:spacing w:val="-2"/>
                <w:sz w:val="24"/>
                <w:szCs w:val="24"/>
                <w:lang w:val="it-IT"/>
              </w:rPr>
              <w:t>g</w:t>
            </w:r>
            <w:r w:rsidRPr="00D54CA0">
              <w:rPr>
                <w:sz w:val="24"/>
                <w:szCs w:val="24"/>
                <w:lang w:val="it-IT"/>
              </w:rPr>
              <w:t>ené</w:t>
            </w:r>
            <w:r w:rsidRPr="00D54CA0">
              <w:rPr>
                <w:spacing w:val="-2"/>
                <w:sz w:val="24"/>
                <w:szCs w:val="24"/>
                <w:lang w:val="it-IT"/>
              </w:rPr>
              <w:t>vv</w:t>
            </w:r>
            <w:r w:rsidRPr="00D54CA0">
              <w:rPr>
                <w:sz w:val="24"/>
                <w:szCs w:val="24"/>
                <w:lang w:val="it-IT"/>
              </w:rPr>
              <w:t>e</w:t>
            </w:r>
            <w:r w:rsidRPr="00D54CA0">
              <w:rPr>
                <w:spacing w:val="1"/>
                <w:sz w:val="24"/>
                <w:szCs w:val="24"/>
                <w:lang w:val="it-IT"/>
              </w:rPr>
              <w:t>l</w:t>
            </w:r>
            <w:r w:rsidRPr="00D54CA0">
              <w:rPr>
                <w:sz w:val="24"/>
                <w:szCs w:val="24"/>
                <w:lang w:val="it-IT"/>
              </w:rPr>
              <w:t>,</w:t>
            </w:r>
            <w:r w:rsidRPr="00D54CA0">
              <w:rPr>
                <w:spacing w:val="3"/>
                <w:sz w:val="24"/>
                <w:szCs w:val="24"/>
                <w:lang w:val="it-IT"/>
              </w:rPr>
              <w:t xml:space="preserve"> </w:t>
            </w:r>
            <w:r w:rsidRPr="00D54CA0">
              <w:rPr>
                <w:spacing w:val="-2"/>
                <w:sz w:val="24"/>
                <w:szCs w:val="24"/>
                <w:lang w:val="it-IT"/>
              </w:rPr>
              <w:t>g</w:t>
            </w:r>
            <w:r w:rsidRPr="00D54CA0">
              <w:rPr>
                <w:sz w:val="24"/>
                <w:szCs w:val="24"/>
                <w:lang w:val="it-IT"/>
              </w:rPr>
              <w:t>e</w:t>
            </w:r>
            <w:r w:rsidRPr="00D54CA0">
              <w:rPr>
                <w:spacing w:val="1"/>
                <w:sz w:val="24"/>
                <w:szCs w:val="24"/>
                <w:lang w:val="it-IT"/>
              </w:rPr>
              <w:t>r</w:t>
            </w:r>
            <w:r w:rsidRPr="00D54CA0">
              <w:rPr>
                <w:sz w:val="24"/>
                <w:szCs w:val="24"/>
                <w:lang w:val="it-IT"/>
              </w:rPr>
              <w:t>und</w:t>
            </w:r>
            <w:r w:rsidRPr="00D54CA0">
              <w:rPr>
                <w:spacing w:val="-1"/>
                <w:sz w:val="24"/>
                <w:szCs w:val="24"/>
                <w:lang w:val="it-IT"/>
              </w:rPr>
              <w:t>i</w:t>
            </w:r>
            <w:r w:rsidRPr="00D54CA0">
              <w:rPr>
                <w:sz w:val="24"/>
                <w:szCs w:val="24"/>
                <w:lang w:val="it-IT"/>
              </w:rPr>
              <w:t>ó</w:t>
            </w:r>
            <w:r w:rsidRPr="00D54CA0">
              <w:rPr>
                <w:spacing w:val="-2"/>
                <w:sz w:val="24"/>
                <w:szCs w:val="24"/>
                <w:lang w:val="it-IT"/>
              </w:rPr>
              <w:t>v</w:t>
            </w:r>
            <w:r w:rsidRPr="00D54CA0">
              <w:rPr>
                <w:sz w:val="24"/>
                <w:szCs w:val="24"/>
                <w:lang w:val="it-IT"/>
              </w:rPr>
              <w:t>a</w:t>
            </w:r>
            <w:r w:rsidRPr="00D54CA0">
              <w:rPr>
                <w:spacing w:val="1"/>
                <w:sz w:val="24"/>
                <w:szCs w:val="24"/>
                <w:lang w:val="it-IT"/>
              </w:rPr>
              <w:t>l</w:t>
            </w:r>
            <w:r w:rsidRPr="00D54CA0">
              <w:rPr>
                <w:sz w:val="24"/>
                <w:szCs w:val="24"/>
                <w:lang w:val="it-IT"/>
              </w:rPr>
              <w:t xml:space="preserve">,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w:t>
            </w:r>
            <w:r w:rsidRPr="00D54CA0">
              <w:rPr>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 xml:space="preserve">és </w:t>
            </w:r>
            <w:r w:rsidRPr="00D54CA0">
              <w:rPr>
                <w:spacing w:val="-2"/>
                <w:sz w:val="24"/>
                <w:szCs w:val="24"/>
                <w:lang w:val="it-IT"/>
              </w:rPr>
              <w:t>k</w:t>
            </w:r>
            <w:r w:rsidRPr="00D54CA0">
              <w:rPr>
                <w:sz w:val="24"/>
                <w:szCs w:val="24"/>
                <w:lang w:val="it-IT"/>
              </w:rPr>
              <w:t>öz</w:t>
            </w:r>
            <w:r w:rsidRPr="00D54CA0">
              <w:rPr>
                <w:spacing w:val="-2"/>
                <w:sz w:val="24"/>
                <w:szCs w:val="24"/>
                <w:lang w:val="it-IT"/>
              </w:rPr>
              <w:t>v</w:t>
            </w:r>
            <w:r w:rsidRPr="00D54CA0">
              <w:rPr>
                <w:sz w:val="24"/>
                <w:szCs w:val="24"/>
                <w:lang w:val="it-IT"/>
              </w:rPr>
              <w:t>e</w:t>
            </w:r>
            <w:r w:rsidRPr="00D54CA0">
              <w:rPr>
                <w:spacing w:val="1"/>
                <w:sz w:val="24"/>
                <w:szCs w:val="24"/>
                <w:lang w:val="it-IT"/>
              </w:rPr>
              <w:t>tl</w:t>
            </w:r>
            <w:r w:rsidRPr="00D54CA0">
              <w:rPr>
                <w:sz w:val="24"/>
                <w:szCs w:val="24"/>
                <w:lang w:val="it-IT"/>
              </w:rPr>
              <w:t>en b</w:t>
            </w:r>
            <w:r w:rsidRPr="00D54CA0">
              <w:rPr>
                <w:spacing w:val="-2"/>
                <w:sz w:val="24"/>
                <w:szCs w:val="24"/>
                <w:lang w:val="it-IT"/>
              </w:rPr>
              <w:t>e</w:t>
            </w:r>
            <w:r w:rsidRPr="00D54CA0">
              <w:rPr>
                <w:sz w:val="24"/>
                <w:szCs w:val="24"/>
                <w:lang w:val="it-IT"/>
              </w:rPr>
              <w:t>s</w:t>
            </w:r>
            <w:r w:rsidRPr="00D54CA0">
              <w:rPr>
                <w:spacing w:val="-2"/>
                <w:sz w:val="24"/>
                <w:szCs w:val="24"/>
                <w:lang w:val="it-IT"/>
              </w:rPr>
              <w:t>z</w:t>
            </w:r>
            <w:r w:rsidRPr="00D54CA0">
              <w:rPr>
                <w:sz w:val="24"/>
                <w:szCs w:val="24"/>
                <w:lang w:val="it-IT"/>
              </w:rPr>
              <w:t>é</w:t>
            </w:r>
            <w:r w:rsidRPr="00D54CA0">
              <w:rPr>
                <w:spacing w:val="1"/>
                <w:sz w:val="24"/>
                <w:szCs w:val="24"/>
                <w:lang w:val="it-IT"/>
              </w:rPr>
              <w:t>d</w:t>
            </w:r>
            <w:r w:rsidRPr="00D54CA0">
              <w:rPr>
                <w:sz w:val="24"/>
                <w:szCs w:val="24"/>
                <w:lang w:val="it-IT"/>
              </w:rPr>
              <w: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en</w:t>
            </w:r>
            <w:r w:rsidRPr="00D54CA0">
              <w:rPr>
                <w:spacing w:val="-2"/>
                <w:sz w:val="24"/>
                <w:szCs w:val="24"/>
                <w:lang w:val="it-IT"/>
              </w:rPr>
              <w:t>v</w:t>
            </w:r>
            <w:r w:rsidRPr="00D54CA0">
              <w:rPr>
                <w:sz w:val="24"/>
                <w:szCs w:val="24"/>
                <w:lang w:val="it-IT"/>
              </w:rPr>
              <w:t>edő</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r</w:t>
            </w:r>
            <w:r w:rsidRPr="00D54CA0">
              <w:rPr>
                <w:spacing w:val="-2"/>
                <w:sz w:val="24"/>
                <w:szCs w:val="24"/>
                <w:lang w:val="it-IT"/>
              </w:rPr>
              <w:t>k</w:t>
            </w:r>
            <w:r w:rsidRPr="00D54CA0">
              <w:rPr>
                <w:sz w:val="24"/>
                <w:szCs w:val="24"/>
                <w:lang w:val="it-IT"/>
              </w:rPr>
              <w:t>e</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z w:val="24"/>
                <w:szCs w:val="24"/>
                <w:lang w:val="it-IT"/>
              </w:rPr>
              <w:t xml:space="preserve">ű </w:t>
            </w:r>
            <w:r w:rsidRPr="00D54CA0">
              <w:rPr>
                <w:spacing w:val="-4"/>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1"/>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á</w:t>
            </w:r>
            <w:r w:rsidRPr="00D54CA0">
              <w:rPr>
                <w:spacing w:val="-1"/>
                <w:sz w:val="24"/>
                <w:szCs w:val="24"/>
                <w:lang w:val="it-IT"/>
              </w:rPr>
              <w:t>l</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ános</w:t>
            </w:r>
            <w:r w:rsidRPr="00D54CA0">
              <w:rPr>
                <w:spacing w:val="1"/>
                <w:sz w:val="24"/>
                <w:szCs w:val="24"/>
                <w:lang w:val="it-IT"/>
              </w:rPr>
              <w:t xml:space="preserve"> </w:t>
            </w:r>
            <w:r w:rsidRPr="00D54CA0">
              <w:rPr>
                <w:spacing w:val="-2"/>
                <w:sz w:val="24"/>
                <w:szCs w:val="24"/>
                <w:lang w:val="it-IT"/>
              </w:rPr>
              <w:t>a</w:t>
            </w:r>
            <w:r w:rsidRPr="00D54CA0">
              <w:rPr>
                <w:spacing w:val="1"/>
                <w:sz w:val="24"/>
                <w:szCs w:val="24"/>
                <w:lang w:val="it-IT"/>
              </w:rPr>
              <w:t>l</w:t>
            </w:r>
            <w:r w:rsidRPr="00D54CA0">
              <w:rPr>
                <w:sz w:val="24"/>
                <w:szCs w:val="24"/>
                <w:lang w:val="it-IT"/>
              </w:rPr>
              <w:t>an</w:t>
            </w:r>
            <w:r w:rsidRPr="00D54CA0">
              <w:rPr>
                <w:spacing w:val="-1"/>
                <w:sz w:val="24"/>
                <w:szCs w:val="24"/>
                <w:lang w:val="it-IT"/>
              </w:rPr>
              <w:t>y</w:t>
            </w:r>
            <w:r w:rsidRPr="00D54CA0">
              <w:rPr>
                <w:sz w:val="24"/>
                <w:szCs w:val="24"/>
                <w:lang w:val="it-IT"/>
              </w:rPr>
              <w:t>,</w:t>
            </w:r>
          </w:p>
          <w:p w:rsidR="00864E1D" w:rsidRPr="00D54CA0" w:rsidRDefault="00864E1D" w:rsidP="00A66977">
            <w:pPr>
              <w:spacing w:before="2" w:line="252" w:lineRule="exact"/>
              <w:ind w:right="13"/>
              <w:rPr>
                <w:sz w:val="24"/>
                <w:szCs w:val="24"/>
                <w:lang w:val="it-IT"/>
              </w:rPr>
            </w:pPr>
            <w:r w:rsidRPr="00D54CA0">
              <w:rPr>
                <w:sz w:val="24"/>
                <w:szCs w:val="24"/>
                <w:lang w:val="it-IT"/>
              </w:rPr>
              <w:t>ha</w:t>
            </w:r>
            <w:r w:rsidRPr="00D54CA0">
              <w:rPr>
                <w:spacing w:val="1"/>
                <w:sz w:val="24"/>
                <w:szCs w:val="24"/>
                <w:lang w:val="it-IT"/>
              </w:rPr>
              <w:t>s</w:t>
            </w:r>
            <w:r w:rsidRPr="00D54CA0">
              <w:rPr>
                <w:sz w:val="24"/>
                <w:szCs w:val="24"/>
                <w:lang w:val="it-IT"/>
              </w:rPr>
              <w:t>o</w:t>
            </w:r>
            <w:r w:rsidRPr="00D54CA0">
              <w:rPr>
                <w:spacing w:val="-2"/>
                <w:sz w:val="24"/>
                <w:szCs w:val="24"/>
                <w:lang w:val="it-IT"/>
              </w:rPr>
              <w:t>n</w:t>
            </w:r>
            <w:r w:rsidRPr="00D54CA0">
              <w:rPr>
                <w:spacing w:val="1"/>
                <w:sz w:val="24"/>
                <w:szCs w:val="24"/>
                <w:lang w:val="it-IT"/>
              </w:rPr>
              <w:t>l</w:t>
            </w:r>
            <w:r w:rsidRPr="00D54CA0">
              <w:rPr>
                <w:spacing w:val="-1"/>
                <w:sz w:val="24"/>
                <w:szCs w:val="24"/>
                <w:lang w:val="it-IT"/>
              </w:rPr>
              <w:t>í</w:t>
            </w:r>
            <w:r w:rsidRPr="00D54CA0">
              <w:rPr>
                <w:spacing w:val="1"/>
                <w:sz w:val="24"/>
                <w:szCs w:val="24"/>
                <w:lang w:val="it-IT"/>
              </w:rPr>
              <w:t>t</w:t>
            </w:r>
            <w:r w:rsidRPr="00D54CA0">
              <w:rPr>
                <w:sz w:val="24"/>
                <w:szCs w:val="24"/>
                <w:lang w:val="it-IT"/>
              </w:rPr>
              <w:t xml:space="preserve">ó </w:t>
            </w:r>
            <w:r w:rsidRPr="00D54CA0">
              <w:rPr>
                <w:spacing w:val="-3"/>
                <w:sz w:val="24"/>
                <w:szCs w:val="24"/>
                <w:lang w:val="it-IT"/>
              </w:rPr>
              <w:t>m</w:t>
            </w:r>
            <w:r w:rsidRPr="00D54CA0">
              <w:rPr>
                <w:sz w:val="24"/>
                <w:szCs w:val="24"/>
                <w:lang w:val="it-IT"/>
              </w:rPr>
              <w:t>onda</w:t>
            </w:r>
            <w:r w:rsidRPr="00D54CA0">
              <w:rPr>
                <w:spacing w:val="1"/>
                <w:sz w:val="24"/>
                <w:szCs w:val="24"/>
                <w:lang w:val="it-IT"/>
              </w:rPr>
              <w:t>t</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 xml:space="preserve">ho </w:t>
            </w:r>
            <w:r w:rsidRPr="00D54CA0">
              <w:rPr>
                <w:spacing w:val="-2"/>
                <w:sz w:val="24"/>
                <w:szCs w:val="24"/>
                <w:lang w:val="it-IT"/>
              </w:rPr>
              <w:t>d</w:t>
            </w:r>
            <w:r w:rsidRPr="00D54CA0">
              <w:rPr>
                <w:sz w:val="24"/>
                <w:szCs w:val="24"/>
                <w:lang w:val="it-IT"/>
              </w:rPr>
              <w:t>e</w:t>
            </w:r>
            <w:r w:rsidRPr="00D54CA0">
              <w:rPr>
                <w:spacing w:val="-2"/>
                <w:sz w:val="24"/>
                <w:szCs w:val="24"/>
                <w:lang w:val="it-IT"/>
              </w:rPr>
              <w:t>c</w:t>
            </w:r>
            <w:r w:rsidRPr="00D54CA0">
              <w:rPr>
                <w:spacing w:val="1"/>
                <w:sz w:val="24"/>
                <w:szCs w:val="24"/>
                <w:lang w:val="it-IT"/>
              </w:rPr>
              <w:t>i</w:t>
            </w:r>
            <w:r w:rsidRPr="00D54CA0">
              <w:rPr>
                <w:sz w:val="24"/>
                <w:szCs w:val="24"/>
                <w:lang w:val="it-IT"/>
              </w:rPr>
              <w:t xml:space="preserve">so </w:t>
            </w:r>
            <w:r w:rsidRPr="00D54CA0">
              <w:rPr>
                <w:spacing w:val="-2"/>
                <w:sz w:val="24"/>
                <w:szCs w:val="24"/>
                <w:lang w:val="it-IT"/>
              </w:rPr>
              <w:t>d</w:t>
            </w:r>
            <w:r w:rsidRPr="00D54CA0">
              <w:rPr>
                <w:sz w:val="24"/>
                <w:szCs w:val="24"/>
                <w:lang w:val="it-IT"/>
              </w:rPr>
              <w:t>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pacing w:val="-2"/>
                <w:sz w:val="24"/>
                <w:szCs w:val="24"/>
                <w:lang w:val="it-IT"/>
              </w:rPr>
              <w:t>r</w:t>
            </w:r>
            <w:r w:rsidRPr="00D54CA0">
              <w:rPr>
                <w:sz w:val="24"/>
                <w:szCs w:val="24"/>
                <w:lang w:val="it-IT"/>
              </w:rPr>
              <w:t>e p</w:t>
            </w:r>
            <w:r w:rsidRPr="00D54CA0">
              <w:rPr>
                <w:spacing w:val="-1"/>
                <w:sz w:val="24"/>
                <w:szCs w:val="24"/>
                <w:lang w:val="it-IT"/>
              </w:rPr>
              <w:t>r</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o, s</w:t>
            </w:r>
            <w:r w:rsidRPr="00D54CA0">
              <w:rPr>
                <w:spacing w:val="-2"/>
                <w:sz w:val="24"/>
                <w:szCs w:val="24"/>
                <w:lang w:val="it-IT"/>
              </w:rPr>
              <w:t>o</w:t>
            </w:r>
            <w:r w:rsidRPr="00D54CA0">
              <w:rPr>
                <w:sz w:val="24"/>
                <w:szCs w:val="24"/>
                <w:lang w:val="it-IT"/>
              </w:rPr>
              <w:t xml:space="preserve">no </w:t>
            </w:r>
            <w:r w:rsidRPr="00D54CA0">
              <w:rPr>
                <w:spacing w:val="-2"/>
                <w:sz w:val="24"/>
                <w:szCs w:val="24"/>
                <w:lang w:val="it-IT"/>
              </w:rPr>
              <w:t>v</w:t>
            </w:r>
            <w:r w:rsidRPr="00D54CA0">
              <w:rPr>
                <w:sz w:val="24"/>
                <w:szCs w:val="24"/>
                <w:lang w:val="it-IT"/>
              </w:rPr>
              <w:t>enu</w:t>
            </w:r>
            <w:r w:rsidRPr="00D54CA0">
              <w:rPr>
                <w:spacing w:val="1"/>
                <w:sz w:val="24"/>
                <w:szCs w:val="24"/>
                <w:lang w:val="it-IT"/>
              </w:rPr>
              <w:t>t</w:t>
            </w:r>
            <w:r w:rsidRPr="00D54CA0">
              <w:rPr>
                <w:spacing w:val="-2"/>
                <w:sz w:val="24"/>
                <w:szCs w:val="24"/>
                <w:lang w:val="it-IT"/>
              </w:rPr>
              <w:t>o</w:t>
            </w:r>
            <w:r w:rsidRPr="00D54CA0">
              <w:rPr>
                <w:spacing w:val="4"/>
                <w:sz w:val="24"/>
                <w:szCs w:val="24"/>
                <w:lang w:val="it-IT"/>
              </w:rPr>
              <w:t>/</w:t>
            </w:r>
            <w:r w:rsidRPr="00D54CA0">
              <w:rPr>
                <w:spacing w:val="-4"/>
                <w:sz w:val="24"/>
                <w:szCs w:val="24"/>
                <w:lang w:val="it-IT"/>
              </w:rPr>
              <w:t>-</w:t>
            </w:r>
            <w:r w:rsidRPr="00D54CA0">
              <w:rPr>
                <w:sz w:val="24"/>
                <w:szCs w:val="24"/>
                <w:lang w:val="it-IT"/>
              </w:rPr>
              <w:t>a per s</w:t>
            </w:r>
            <w:r w:rsidRPr="00D54CA0">
              <w:rPr>
                <w:spacing w:val="1"/>
                <w:sz w:val="24"/>
                <w:szCs w:val="24"/>
                <w:lang w:val="it-IT"/>
              </w:rPr>
              <w:t>al</w:t>
            </w:r>
            <w:r w:rsidRPr="00D54CA0">
              <w:rPr>
                <w:spacing w:val="-2"/>
                <w:sz w:val="24"/>
                <w:szCs w:val="24"/>
                <w:lang w:val="it-IT"/>
              </w:rPr>
              <w:t>u</w:t>
            </w:r>
            <w:r w:rsidRPr="00D54CA0">
              <w:rPr>
                <w:spacing w:val="1"/>
                <w:sz w:val="24"/>
                <w:szCs w:val="24"/>
                <w:lang w:val="it-IT"/>
              </w:rPr>
              <w:t>t</w:t>
            </w:r>
            <w:r w:rsidRPr="00D54CA0">
              <w:rPr>
                <w:spacing w:val="-2"/>
                <w:sz w:val="24"/>
                <w:szCs w:val="24"/>
                <w:lang w:val="it-IT"/>
              </w:rPr>
              <w:t>a</w:t>
            </w:r>
            <w:r w:rsidRPr="00D54CA0">
              <w:rPr>
                <w:spacing w:val="1"/>
                <w:sz w:val="24"/>
                <w:szCs w:val="24"/>
                <w:lang w:val="it-IT"/>
              </w:rPr>
              <w:t>r</w:t>
            </w:r>
            <w:r w:rsidRPr="00D54CA0">
              <w:rPr>
                <w:spacing w:val="-1"/>
                <w:sz w:val="24"/>
                <w:szCs w:val="24"/>
                <w:lang w:val="it-IT"/>
              </w:rPr>
              <w:t>t</w:t>
            </w:r>
            <w:r w:rsidRPr="00D54CA0">
              <w:rPr>
                <w:spacing w:val="1"/>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en</w:t>
            </w:r>
            <w:r w:rsidRPr="00D54CA0">
              <w:rPr>
                <w:spacing w:val="-2"/>
                <w:sz w:val="24"/>
                <w:szCs w:val="24"/>
                <w:lang w:val="it-IT"/>
              </w:rPr>
              <w:t>g</w:t>
            </w:r>
            <w:r w:rsidRPr="00D54CA0">
              <w:rPr>
                <w:sz w:val="24"/>
                <w:szCs w:val="24"/>
                <w:lang w:val="it-IT"/>
              </w:rPr>
              <w:t xml:space="preserve">o a </w:t>
            </w:r>
            <w:r w:rsidRPr="00D54CA0">
              <w:rPr>
                <w:spacing w:val="1"/>
                <w:sz w:val="24"/>
                <w:szCs w:val="24"/>
                <w:lang w:val="it-IT"/>
              </w:rPr>
              <w:t>tr</w:t>
            </w:r>
            <w:r w:rsidRPr="00D54CA0">
              <w:rPr>
                <w:sz w:val="24"/>
                <w:szCs w:val="24"/>
                <w:lang w:val="it-IT"/>
              </w:rPr>
              <w:t>o</w:t>
            </w:r>
            <w:r w:rsidRPr="00D54CA0">
              <w:rPr>
                <w:spacing w:val="-2"/>
                <w:sz w:val="24"/>
                <w:szCs w:val="24"/>
                <w:lang w:val="it-IT"/>
              </w:rPr>
              <w:t>v</w:t>
            </w:r>
            <w:r w:rsidRPr="00D54CA0">
              <w:rPr>
                <w:sz w:val="24"/>
                <w:szCs w:val="24"/>
                <w:lang w:val="it-IT"/>
              </w:rPr>
              <w:t>a</w:t>
            </w:r>
            <w:r w:rsidRPr="00D54CA0">
              <w:rPr>
                <w:spacing w:val="-1"/>
                <w:sz w:val="24"/>
                <w:szCs w:val="24"/>
                <w:lang w:val="it-IT"/>
              </w:rPr>
              <w:t>r</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d</w:t>
            </w:r>
            <w:r w:rsidRPr="00D54CA0">
              <w:rPr>
                <w:sz w:val="24"/>
                <w:szCs w:val="24"/>
                <w:lang w:val="it-IT"/>
              </w:rPr>
              <w:t>o</w:t>
            </w:r>
            <w:r w:rsidRPr="00D54CA0">
              <w:rPr>
                <w:spacing w:val="-4"/>
                <w:sz w:val="24"/>
                <w:szCs w:val="24"/>
                <w:lang w:val="it-IT"/>
              </w:rPr>
              <w:t>m</w:t>
            </w:r>
            <w:r w:rsidRPr="00D54CA0">
              <w:rPr>
                <w:sz w:val="24"/>
                <w:szCs w:val="24"/>
                <w:lang w:val="it-IT"/>
              </w:rPr>
              <w:t>ani</w:t>
            </w:r>
            <w:r w:rsidRPr="00D54CA0">
              <w:rPr>
                <w:spacing w:val="1"/>
                <w:sz w:val="24"/>
                <w:szCs w:val="24"/>
                <w:lang w:val="it-IT"/>
              </w:rPr>
              <w:t xml:space="preserve"> </w:t>
            </w:r>
            <w:r w:rsidRPr="00D54CA0">
              <w:rPr>
                <w:sz w:val="24"/>
                <w:szCs w:val="24"/>
                <w:lang w:val="it-IT"/>
              </w:rPr>
              <w:t>,</w:t>
            </w:r>
            <w:r w:rsidRPr="00D54CA0">
              <w:rPr>
                <w:spacing w:val="2"/>
                <w:sz w:val="24"/>
                <w:szCs w:val="24"/>
                <w:lang w:val="it-IT"/>
              </w:rPr>
              <w:t xml:space="preserve"> </w:t>
            </w:r>
            <w:r w:rsidRPr="00D54CA0">
              <w:rPr>
                <w:sz w:val="24"/>
                <w:szCs w:val="24"/>
                <w:lang w:val="it-IT"/>
              </w:rPr>
              <w:t>ch</w:t>
            </w:r>
            <w:r w:rsidRPr="00D54CA0">
              <w:rPr>
                <w:spacing w:val="1"/>
                <w:sz w:val="24"/>
                <w:szCs w:val="24"/>
                <w:lang w:val="it-IT"/>
              </w:rPr>
              <w:t>i</w:t>
            </w:r>
            <w:r w:rsidRPr="00D54CA0">
              <w:rPr>
                <w:sz w:val="24"/>
                <w:szCs w:val="24"/>
                <w:lang w:val="it-IT"/>
              </w:rPr>
              <w:t>u</w:t>
            </w:r>
            <w:r w:rsidRPr="00D54CA0">
              <w:rPr>
                <w:spacing w:val="-2"/>
                <w:sz w:val="24"/>
                <w:szCs w:val="24"/>
                <w:lang w:val="it-IT"/>
              </w:rPr>
              <w:t>d</w:t>
            </w:r>
            <w:r w:rsidRPr="00D54CA0">
              <w:rPr>
                <w:sz w:val="24"/>
                <w:szCs w:val="24"/>
                <w:lang w:val="it-IT"/>
              </w:rPr>
              <w:t>endo</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 xml:space="preserve">a </w:t>
            </w:r>
            <w:r w:rsidRPr="00D54CA0">
              <w:rPr>
                <w:spacing w:val="-2"/>
                <w:sz w:val="24"/>
                <w:szCs w:val="24"/>
                <w:lang w:val="it-IT"/>
              </w:rPr>
              <w:t>p</w:t>
            </w:r>
            <w:r w:rsidRPr="00D54CA0">
              <w:rPr>
                <w:sz w:val="24"/>
                <w:szCs w:val="24"/>
                <w:lang w:val="it-IT"/>
              </w:rPr>
              <w:t>o</w:t>
            </w:r>
            <w:r w:rsidRPr="00D54CA0">
              <w:rPr>
                <w:spacing w:val="-2"/>
                <w:sz w:val="24"/>
                <w:szCs w:val="24"/>
                <w:lang w:val="it-IT"/>
              </w:rPr>
              <w:t>r</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i</w:t>
            </w:r>
            <w:r w:rsidRPr="00D54CA0">
              <w:rPr>
                <w:spacing w:val="1"/>
                <w:sz w:val="24"/>
                <w:szCs w:val="24"/>
                <w:lang w:val="it-IT"/>
              </w:rPr>
              <w:t xml:space="preserve"> </w:t>
            </w:r>
            <w:r w:rsidRPr="00D54CA0">
              <w:rPr>
                <w:sz w:val="24"/>
                <w:szCs w:val="24"/>
                <w:lang w:val="it-IT"/>
              </w:rPr>
              <w:t xml:space="preserve">son </w:t>
            </w:r>
            <w:r w:rsidRPr="00D54CA0">
              <w:rPr>
                <w:spacing w:val="1"/>
                <w:sz w:val="24"/>
                <w:szCs w:val="24"/>
                <w:lang w:val="it-IT"/>
              </w:rPr>
              <w:t>f</w:t>
            </w:r>
            <w:r w:rsidRPr="00D54CA0">
              <w:rPr>
                <w:sz w:val="24"/>
                <w:szCs w:val="24"/>
                <w:lang w:val="it-IT"/>
              </w:rPr>
              <w:t>a</w:t>
            </w:r>
            <w:r w:rsidRPr="00D54CA0">
              <w:rPr>
                <w:spacing w:val="-1"/>
                <w:sz w:val="24"/>
                <w:szCs w:val="24"/>
                <w:lang w:val="it-IT"/>
              </w:rPr>
              <w:t>t</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a</w:t>
            </w:r>
            <w:r w:rsidRPr="00D54CA0">
              <w:rPr>
                <w:spacing w:val="1"/>
                <w:sz w:val="24"/>
                <w:szCs w:val="24"/>
                <w:lang w:val="it-IT"/>
              </w:rPr>
              <w:t>l</w:t>
            </w:r>
            <w:r w:rsidRPr="00D54CA0">
              <w:rPr>
                <w:sz w:val="24"/>
                <w:szCs w:val="24"/>
                <w:lang w:val="it-IT"/>
              </w:rPr>
              <w:t>e,</w:t>
            </w:r>
          </w:p>
          <w:p w:rsidR="00864E1D" w:rsidRPr="00D54CA0" w:rsidRDefault="00864E1D" w:rsidP="00A66977">
            <w:pPr>
              <w:spacing w:line="252" w:lineRule="exact"/>
              <w:ind w:right="-20"/>
              <w:rPr>
                <w:sz w:val="24"/>
                <w:szCs w:val="24"/>
                <w:lang w:val="it-IT"/>
              </w:rPr>
            </w:pPr>
            <w:smartTag w:uri="urn:schemas-microsoft-com:office:smarttags" w:element="PersonName">
              <w:smartTagPr>
                <w:attr w:name="ProductID" w:val="la Befana"/>
              </w:smartTagPr>
              <w:r w:rsidRPr="00D54CA0">
                <w:rPr>
                  <w:spacing w:val="1"/>
                  <w:sz w:val="24"/>
                  <w:szCs w:val="24"/>
                  <w:lang w:val="it-IT"/>
                </w:rPr>
                <w:t>l</w:t>
              </w:r>
              <w:r w:rsidRPr="00D54CA0">
                <w:rPr>
                  <w:sz w:val="24"/>
                  <w:szCs w:val="24"/>
                  <w:lang w:val="it-IT"/>
                </w:rPr>
                <w:t>a B</w:t>
              </w:r>
              <w:r w:rsidRPr="00D54CA0">
                <w:rPr>
                  <w:spacing w:val="-3"/>
                  <w:sz w:val="24"/>
                  <w:szCs w:val="24"/>
                  <w:lang w:val="it-IT"/>
                </w:rPr>
                <w:t>e</w:t>
              </w:r>
              <w:r w:rsidRPr="00D54CA0">
                <w:rPr>
                  <w:spacing w:val="1"/>
                  <w:sz w:val="24"/>
                  <w:szCs w:val="24"/>
                  <w:lang w:val="it-IT"/>
                </w:rPr>
                <w:t>f</w:t>
              </w:r>
              <w:r w:rsidRPr="00D54CA0">
                <w:rPr>
                  <w:sz w:val="24"/>
                  <w:szCs w:val="24"/>
                  <w:lang w:val="it-IT"/>
                </w:rPr>
                <w:t>ana</w:t>
              </w:r>
            </w:smartTag>
            <w:r w:rsidRPr="00D54CA0">
              <w:rPr>
                <w:spacing w:val="-2"/>
                <w:sz w:val="24"/>
                <w:szCs w:val="24"/>
                <w:lang w:val="it-IT"/>
              </w:rPr>
              <w:t xml:space="preserve"> </w:t>
            </w:r>
            <w:r w:rsidRPr="00D54CA0">
              <w:rPr>
                <w:sz w:val="24"/>
                <w:szCs w:val="24"/>
                <w:lang w:val="it-IT"/>
              </w:rPr>
              <w:t>non</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z w:val="24"/>
                <w:szCs w:val="24"/>
                <w:lang w:val="it-IT"/>
              </w:rPr>
              <w:t>con</w:t>
            </w:r>
            <w:r w:rsidRPr="00D54CA0">
              <w:rPr>
                <w:spacing w:val="-2"/>
                <w:sz w:val="24"/>
                <w:szCs w:val="24"/>
                <w:lang w:val="it-IT"/>
              </w:rPr>
              <w:t>o</w:t>
            </w:r>
            <w:r w:rsidRPr="00D54CA0">
              <w:rPr>
                <w:sz w:val="24"/>
                <w:szCs w:val="24"/>
                <w:lang w:val="it-IT"/>
              </w:rPr>
              <w:t>s</w:t>
            </w:r>
            <w:r w:rsidRPr="00D54CA0">
              <w:rPr>
                <w:spacing w:val="1"/>
                <w:sz w:val="24"/>
                <w:szCs w:val="24"/>
                <w:lang w:val="it-IT"/>
              </w:rPr>
              <w:t>c</w:t>
            </w:r>
            <w:r w:rsidRPr="00D54CA0">
              <w:rPr>
                <w:spacing w:val="-1"/>
                <w:sz w:val="24"/>
                <w:szCs w:val="24"/>
                <w:lang w:val="it-IT"/>
              </w:rPr>
              <w:t>i</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 xml:space="preserve">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z w:val="24"/>
                <w:szCs w:val="24"/>
                <w:lang w:val="it-IT"/>
              </w:rPr>
              <w:t>n</w:t>
            </w:r>
            <w:r w:rsidRPr="00D54CA0">
              <w:rPr>
                <w:spacing w:val="-2"/>
                <w:sz w:val="24"/>
                <w:szCs w:val="24"/>
                <w:lang w:val="it-IT"/>
              </w:rPr>
              <w:t>g</w:t>
            </w:r>
            <w:r w:rsidRPr="00D54CA0">
              <w:rPr>
                <w:sz w:val="24"/>
                <w:szCs w:val="24"/>
                <w:lang w:val="it-IT"/>
              </w:rPr>
              <w:t>he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a, </w:t>
            </w:r>
            <w:r w:rsidRPr="00D54CA0">
              <w:rPr>
                <w:spacing w:val="-1"/>
                <w:sz w:val="24"/>
                <w:szCs w:val="24"/>
                <w:lang w:val="it-IT"/>
              </w:rPr>
              <w:t>i</w:t>
            </w:r>
            <w:r w:rsidRPr="00D54CA0">
              <w:rPr>
                <w:sz w:val="24"/>
                <w:szCs w:val="24"/>
                <w:lang w:val="it-IT"/>
              </w:rPr>
              <w:t xml:space="preserve">n </w:t>
            </w:r>
            <w:r w:rsidRPr="00D54CA0">
              <w:rPr>
                <w:spacing w:val="-1"/>
                <w:sz w:val="24"/>
                <w:szCs w:val="24"/>
                <w:lang w:val="it-IT"/>
              </w:rPr>
              <w:t>U</w:t>
            </w:r>
            <w:r w:rsidRPr="00D54CA0">
              <w:rPr>
                <w:sz w:val="24"/>
                <w:szCs w:val="24"/>
                <w:lang w:val="it-IT"/>
              </w:rPr>
              <w:t>n</w:t>
            </w:r>
            <w:r w:rsidRPr="00D54CA0">
              <w:rPr>
                <w:spacing w:val="-2"/>
                <w:sz w:val="24"/>
                <w:szCs w:val="24"/>
                <w:lang w:val="it-IT"/>
              </w:rPr>
              <w:t>g</w:t>
            </w:r>
            <w:r w:rsidRPr="00D54CA0">
              <w:rPr>
                <w:sz w:val="24"/>
                <w:szCs w:val="24"/>
                <w:lang w:val="it-IT"/>
              </w:rPr>
              <w:t>he</w:t>
            </w:r>
            <w:r w:rsidRPr="00D54CA0">
              <w:rPr>
                <w:spacing w:val="1"/>
                <w:sz w:val="24"/>
                <w:szCs w:val="24"/>
                <w:lang w:val="it-IT"/>
              </w:rPr>
              <w:t>r</w:t>
            </w:r>
            <w:r w:rsidRPr="00D54CA0">
              <w:rPr>
                <w:spacing w:val="-1"/>
                <w:sz w:val="24"/>
                <w:szCs w:val="24"/>
                <w:lang w:val="it-IT"/>
              </w:rPr>
              <w:t>i</w:t>
            </w:r>
            <w:r w:rsidRPr="00D54CA0">
              <w:rPr>
                <w:sz w:val="24"/>
                <w:szCs w:val="24"/>
                <w:lang w:val="it-IT"/>
              </w:rPr>
              <w:t xml:space="preserve">a </w:t>
            </w:r>
            <w:r w:rsidRPr="00D54CA0">
              <w:rPr>
                <w:spacing w:val="-2"/>
                <w:sz w:val="24"/>
                <w:szCs w:val="24"/>
                <w:lang w:val="it-IT"/>
              </w:rPr>
              <w:t>n</w:t>
            </w:r>
            <w:r w:rsidRPr="00D54CA0">
              <w:rPr>
                <w:sz w:val="24"/>
                <w:szCs w:val="24"/>
                <w:lang w:val="it-IT"/>
              </w:rPr>
              <w:t>on si</w:t>
            </w:r>
            <w:r w:rsidRPr="00D54CA0">
              <w:rPr>
                <w:spacing w:val="-1"/>
                <w:sz w:val="24"/>
                <w:szCs w:val="24"/>
                <w:lang w:val="it-IT"/>
              </w:rPr>
              <w:t xml:space="preserve"> </w:t>
            </w:r>
            <w:r w:rsidRPr="00D54CA0">
              <w:rPr>
                <w:spacing w:val="1"/>
                <w:sz w:val="24"/>
                <w:szCs w:val="24"/>
                <w:lang w:val="it-IT"/>
              </w:rPr>
              <w:t>f</w:t>
            </w:r>
            <w:r w:rsidRPr="00D54CA0">
              <w:rPr>
                <w:sz w:val="24"/>
                <w:szCs w:val="24"/>
                <w:lang w:val="it-IT"/>
              </w:rPr>
              <w:t>e</w:t>
            </w:r>
            <w:r w:rsidRPr="00D54CA0">
              <w:rPr>
                <w:spacing w:val="-2"/>
                <w:sz w:val="24"/>
                <w:szCs w:val="24"/>
                <w:lang w:val="it-IT"/>
              </w:rPr>
              <w:t>s</w:t>
            </w:r>
            <w:r w:rsidRPr="00D54CA0">
              <w:rPr>
                <w:spacing w:val="1"/>
                <w:sz w:val="24"/>
                <w:szCs w:val="24"/>
                <w:lang w:val="it-IT"/>
              </w:rPr>
              <w:t>t</w:t>
            </w:r>
            <w:r w:rsidRPr="00D54CA0">
              <w:rPr>
                <w:sz w:val="24"/>
                <w:szCs w:val="24"/>
                <w:lang w:val="it-IT"/>
              </w:rPr>
              <w:t>e</w:t>
            </w:r>
            <w:r w:rsidRPr="00D54CA0">
              <w:rPr>
                <w:spacing w:val="-2"/>
                <w:sz w:val="24"/>
                <w:szCs w:val="24"/>
                <w:lang w:val="it-IT"/>
              </w:rPr>
              <w:t>gg</w:t>
            </w:r>
            <w:r w:rsidRPr="00D54CA0">
              <w:rPr>
                <w:spacing w:val="1"/>
                <w:sz w:val="24"/>
                <w:szCs w:val="24"/>
                <w:lang w:val="it-IT"/>
              </w:rPr>
              <w:t>i</w:t>
            </w:r>
            <w:r w:rsidRPr="00D54CA0">
              <w:rPr>
                <w:sz w:val="24"/>
                <w:szCs w:val="24"/>
                <w:lang w:val="it-IT"/>
              </w:rPr>
              <w:t xml:space="preserve">a </w:t>
            </w:r>
            <w:r w:rsidRPr="00D54CA0">
              <w:rPr>
                <w:spacing w:val="1"/>
                <w:sz w:val="24"/>
                <w:szCs w:val="24"/>
                <w:lang w:val="it-IT"/>
              </w:rPr>
              <w:t>l</w:t>
            </w:r>
            <w:r w:rsidRPr="00D54CA0">
              <w:rPr>
                <w:sz w:val="24"/>
                <w:szCs w:val="24"/>
                <w:lang w:val="it-IT"/>
              </w:rPr>
              <w:t>a</w:t>
            </w:r>
          </w:p>
          <w:p w:rsidR="00864E1D" w:rsidRPr="00D54CA0" w:rsidRDefault="00864E1D" w:rsidP="00A66977">
            <w:pPr>
              <w:spacing w:before="32"/>
              <w:ind w:right="-20"/>
              <w:rPr>
                <w:sz w:val="24"/>
                <w:szCs w:val="24"/>
                <w:lang w:val="it-IT"/>
              </w:rPr>
            </w:pPr>
            <w:r w:rsidRPr="00D54CA0">
              <w:rPr>
                <w:spacing w:val="-1"/>
                <w:sz w:val="24"/>
                <w:szCs w:val="24"/>
              </w:rPr>
              <w:t>B</w:t>
            </w:r>
            <w:r w:rsidRPr="00D54CA0">
              <w:rPr>
                <w:sz w:val="24"/>
                <w:szCs w:val="24"/>
              </w:rPr>
              <w:t>e</w:t>
            </w:r>
            <w:r w:rsidRPr="00D54CA0">
              <w:rPr>
                <w:spacing w:val="1"/>
                <w:sz w:val="24"/>
                <w:szCs w:val="24"/>
              </w:rPr>
              <w:t>f</w:t>
            </w:r>
            <w:r w:rsidRPr="00D54CA0">
              <w:rPr>
                <w:sz w:val="24"/>
                <w:szCs w:val="24"/>
              </w:rPr>
              <w:t>an</w:t>
            </w:r>
            <w:r w:rsidRPr="00D54CA0">
              <w:rPr>
                <w:spacing w:val="-2"/>
                <w:sz w:val="24"/>
                <w:szCs w:val="24"/>
              </w:rPr>
              <w:t>a</w:t>
            </w:r>
          </w:p>
        </w:tc>
      </w:tr>
      <w:tr w:rsidR="00864E1D" w:rsidRPr="00D54CA0">
        <w:tc>
          <w:tcPr>
            <w:tcW w:w="0" w:type="auto"/>
          </w:tcPr>
          <w:p w:rsidR="00864E1D" w:rsidRPr="00D54CA0" w:rsidRDefault="00864E1D" w:rsidP="00A66977">
            <w:pPr>
              <w:spacing w:before="32"/>
              <w:ind w:right="-20"/>
              <w:rPr>
                <w:sz w:val="24"/>
                <w:szCs w:val="24"/>
                <w:lang w:val="it-IT"/>
              </w:rPr>
            </w:pPr>
            <w:r w:rsidRPr="00D54CA0">
              <w:rPr>
                <w:sz w:val="24"/>
                <w:szCs w:val="24"/>
              </w:rPr>
              <w:t>S</w:t>
            </w:r>
            <w:r w:rsidRPr="00D54CA0">
              <w:rPr>
                <w:spacing w:val="-2"/>
                <w:sz w:val="24"/>
                <w:szCs w:val="24"/>
              </w:rPr>
              <w:t>z</w:t>
            </w:r>
            <w:r w:rsidRPr="00D54CA0">
              <w:rPr>
                <w:sz w:val="24"/>
                <w:szCs w:val="24"/>
              </w:rPr>
              <w:t>ö</w:t>
            </w:r>
            <w:r w:rsidRPr="00D54CA0">
              <w:rPr>
                <w:spacing w:val="-2"/>
                <w:sz w:val="24"/>
                <w:szCs w:val="24"/>
              </w:rPr>
              <w:t>v</w:t>
            </w:r>
            <w:r w:rsidRPr="00D54CA0">
              <w:rPr>
                <w:spacing w:val="3"/>
                <w:sz w:val="24"/>
                <w:szCs w:val="24"/>
              </w:rPr>
              <w:t>e</w:t>
            </w:r>
            <w:r w:rsidRPr="00D54CA0">
              <w:rPr>
                <w:spacing w:val="-2"/>
                <w:sz w:val="24"/>
                <w:szCs w:val="24"/>
              </w:rPr>
              <w:t>g</w:t>
            </w:r>
            <w:r w:rsidRPr="00D54CA0">
              <w:rPr>
                <w:sz w:val="24"/>
                <w:szCs w:val="24"/>
              </w:rPr>
              <w:t>ös</w:t>
            </w:r>
            <w:r w:rsidRPr="00D54CA0">
              <w:rPr>
                <w:spacing w:val="1"/>
                <w:sz w:val="24"/>
                <w:szCs w:val="24"/>
              </w:rPr>
              <w:t>s</w:t>
            </w:r>
            <w:r w:rsidRPr="00D54CA0">
              <w:rPr>
                <w:spacing w:val="-2"/>
                <w:sz w:val="24"/>
                <w:szCs w:val="24"/>
              </w:rPr>
              <w:t>z</w:t>
            </w:r>
            <w:r w:rsidRPr="00D54CA0">
              <w:rPr>
                <w:sz w:val="24"/>
                <w:szCs w:val="24"/>
              </w:rPr>
              <w:t>e</w:t>
            </w:r>
            <w:r w:rsidRPr="00D54CA0">
              <w:rPr>
                <w:spacing w:val="1"/>
                <w:sz w:val="24"/>
                <w:szCs w:val="24"/>
              </w:rPr>
              <w:t>t</w:t>
            </w:r>
            <w:r w:rsidRPr="00D54CA0">
              <w:rPr>
                <w:sz w:val="24"/>
                <w:szCs w:val="24"/>
              </w:rPr>
              <w:t>a</w:t>
            </w:r>
            <w:r w:rsidRPr="00D54CA0">
              <w:rPr>
                <w:spacing w:val="1"/>
                <w:sz w:val="24"/>
                <w:szCs w:val="24"/>
              </w:rPr>
              <w:t>r</w:t>
            </w:r>
            <w:r w:rsidRPr="00D54CA0">
              <w:rPr>
                <w:spacing w:val="-1"/>
                <w:sz w:val="24"/>
                <w:szCs w:val="24"/>
              </w:rPr>
              <w:t>t</w:t>
            </w:r>
            <w:r w:rsidRPr="00D54CA0">
              <w:rPr>
                <w:sz w:val="24"/>
                <w:szCs w:val="24"/>
              </w:rPr>
              <w:t>ó e</w:t>
            </w:r>
            <w:r w:rsidRPr="00D54CA0">
              <w:rPr>
                <w:spacing w:val="1"/>
                <w:sz w:val="24"/>
                <w:szCs w:val="24"/>
              </w:rPr>
              <w:t>s</w:t>
            </w:r>
            <w:r w:rsidRPr="00D54CA0">
              <w:rPr>
                <w:spacing w:val="-2"/>
                <w:sz w:val="24"/>
                <w:szCs w:val="24"/>
              </w:rPr>
              <w:t>zk</w:t>
            </w:r>
            <w:r w:rsidRPr="00D54CA0">
              <w:rPr>
                <w:sz w:val="24"/>
                <w:szCs w:val="24"/>
              </w:rPr>
              <w:t>ö</w:t>
            </w:r>
            <w:r w:rsidRPr="00D54CA0">
              <w:rPr>
                <w:spacing w:val="-2"/>
                <w:sz w:val="24"/>
                <w:szCs w:val="24"/>
              </w:rPr>
              <w:t>z</w:t>
            </w:r>
            <w:r w:rsidRPr="00D54CA0">
              <w:rPr>
                <w:sz w:val="24"/>
                <w:szCs w:val="24"/>
              </w:rPr>
              <w:t>ök</w:t>
            </w:r>
          </w:p>
        </w:tc>
        <w:tc>
          <w:tcPr>
            <w:tcW w:w="0" w:type="auto"/>
          </w:tcPr>
          <w:p w:rsidR="00864E1D" w:rsidRPr="00D54CA0" w:rsidRDefault="00864E1D" w:rsidP="00A66977">
            <w:pPr>
              <w:spacing w:before="32"/>
              <w:ind w:right="-20"/>
              <w:rPr>
                <w:sz w:val="24"/>
                <w:szCs w:val="24"/>
                <w:lang w:val="it-IT"/>
              </w:rPr>
            </w:pPr>
            <w:r w:rsidRPr="00D54CA0">
              <w:rPr>
                <w:spacing w:val="-2"/>
                <w:sz w:val="24"/>
                <w:szCs w:val="24"/>
                <w:lang w:val="it-IT"/>
              </w:rPr>
              <w:t>k</w:t>
            </w:r>
            <w:r w:rsidRPr="00D54CA0">
              <w:rPr>
                <w:sz w:val="24"/>
                <w:szCs w:val="24"/>
                <w:lang w:val="it-IT"/>
              </w:rPr>
              <w:t>é</w:t>
            </w:r>
            <w:r w:rsidRPr="00D54CA0">
              <w:rPr>
                <w:spacing w:val="1"/>
                <w:sz w:val="24"/>
                <w:szCs w:val="24"/>
                <w:lang w:val="it-IT"/>
              </w:rPr>
              <w:t>r</w:t>
            </w:r>
            <w:r w:rsidRPr="00D54CA0">
              <w:rPr>
                <w:sz w:val="24"/>
                <w:szCs w:val="24"/>
                <w:lang w:val="it-IT"/>
              </w:rPr>
              <w:t>dős</w:t>
            </w:r>
            <w:r w:rsidRPr="00D54CA0">
              <w:rPr>
                <w:spacing w:val="-2"/>
                <w:sz w:val="24"/>
                <w:szCs w:val="24"/>
                <w:lang w:val="it-IT"/>
              </w:rPr>
              <w:t>z</w:t>
            </w:r>
            <w:r w:rsidRPr="00D54CA0">
              <w:rPr>
                <w:sz w:val="24"/>
                <w:szCs w:val="24"/>
                <w:lang w:val="it-IT"/>
              </w:rPr>
              <w:t>ó</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H</w:t>
            </w:r>
            <w:r w:rsidRPr="00D54CA0">
              <w:rPr>
                <w:spacing w:val="-4"/>
                <w:sz w:val="24"/>
                <w:szCs w:val="24"/>
                <w:lang w:val="it-IT"/>
              </w:rPr>
              <w:t>I</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CH</w:t>
            </w:r>
            <w:r w:rsidRPr="00D54CA0">
              <w:rPr>
                <w:sz w:val="24"/>
                <w:szCs w:val="24"/>
                <w:lang w:val="it-IT"/>
              </w:rPr>
              <w:t xml:space="preserve">E </w:t>
            </w:r>
            <w:r w:rsidRPr="00D54CA0">
              <w:rPr>
                <w:spacing w:val="-1"/>
                <w:sz w:val="24"/>
                <w:szCs w:val="24"/>
                <w:lang w:val="it-IT"/>
              </w:rPr>
              <w:t>C</w:t>
            </w:r>
            <w:r w:rsidRPr="00D54CA0">
              <w:rPr>
                <w:spacing w:val="1"/>
                <w:sz w:val="24"/>
                <w:szCs w:val="24"/>
                <w:lang w:val="it-IT"/>
              </w:rPr>
              <w:t>O</w:t>
            </w:r>
            <w:r w:rsidRPr="00D54CA0">
              <w:rPr>
                <w:sz w:val="24"/>
                <w:szCs w:val="24"/>
                <w:lang w:val="it-IT"/>
              </w:rPr>
              <w:t>S</w:t>
            </w:r>
            <w:r w:rsidRPr="00D54CA0">
              <w:rPr>
                <w:spacing w:val="-1"/>
                <w:sz w:val="24"/>
                <w:szCs w:val="24"/>
                <w:lang w:val="it-IT"/>
              </w:rPr>
              <w:t>A</w:t>
            </w:r>
            <w:r w:rsidRPr="00D54CA0">
              <w:rPr>
                <w:sz w:val="24"/>
                <w:szCs w:val="24"/>
                <w:lang w:val="it-IT"/>
              </w:rPr>
              <w:t>?, C</w:t>
            </w:r>
            <w:r w:rsidRPr="00D54CA0">
              <w:rPr>
                <w:spacing w:val="-2"/>
                <w:sz w:val="24"/>
                <w:szCs w:val="24"/>
                <w:lang w:val="it-IT"/>
              </w:rPr>
              <w:t>O</w:t>
            </w:r>
            <w:r w:rsidRPr="00D54CA0">
              <w:rPr>
                <w:sz w:val="24"/>
                <w:szCs w:val="24"/>
                <w:lang w:val="it-IT"/>
              </w:rPr>
              <w:t>ME? Q</w:t>
            </w:r>
            <w:r w:rsidRPr="00D54CA0">
              <w:rPr>
                <w:spacing w:val="-2"/>
                <w:sz w:val="24"/>
                <w:szCs w:val="24"/>
                <w:lang w:val="it-IT"/>
              </w:rPr>
              <w:t>U</w:t>
            </w:r>
            <w:r w:rsidRPr="00D54CA0">
              <w:rPr>
                <w:spacing w:val="-1"/>
                <w:sz w:val="24"/>
                <w:szCs w:val="24"/>
                <w:lang w:val="it-IT"/>
              </w:rPr>
              <w:t>ANDO</w:t>
            </w:r>
            <w:r w:rsidRPr="00D54CA0">
              <w:rPr>
                <w:sz w:val="24"/>
                <w:szCs w:val="24"/>
                <w:lang w:val="it-IT"/>
              </w:rPr>
              <w:t>?, PE</w:t>
            </w:r>
            <w:r w:rsidRPr="00D54CA0">
              <w:rPr>
                <w:spacing w:val="-1"/>
                <w:sz w:val="24"/>
                <w:szCs w:val="24"/>
                <w:lang w:val="it-IT"/>
              </w:rPr>
              <w:t>RCH</w:t>
            </w:r>
            <w:r w:rsidRPr="00D54CA0">
              <w:rPr>
                <w:sz w:val="24"/>
                <w:szCs w:val="24"/>
                <w:lang w:val="it-IT"/>
              </w:rPr>
              <w:t xml:space="preserve">É, </w:t>
            </w:r>
            <w:r w:rsidRPr="00D54CA0">
              <w:rPr>
                <w:spacing w:val="-1"/>
                <w:sz w:val="24"/>
                <w:szCs w:val="24"/>
                <w:lang w:val="it-IT"/>
              </w:rPr>
              <w:t>QUAN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pacing w:val="-4"/>
                <w:sz w:val="24"/>
                <w:szCs w:val="24"/>
                <w:lang w:val="it-IT"/>
              </w:rPr>
              <w:t>m</w:t>
            </w:r>
            <w:r w:rsidRPr="00D54CA0">
              <w:rPr>
                <w:sz w:val="24"/>
                <w:szCs w:val="24"/>
                <w:lang w:val="it-IT"/>
              </w:rPr>
              <w:t>u</w:t>
            </w:r>
            <w:r w:rsidRPr="00D54CA0">
              <w:rPr>
                <w:spacing w:val="1"/>
                <w:sz w:val="24"/>
                <w:szCs w:val="24"/>
                <w:lang w:val="it-IT"/>
              </w:rPr>
              <w:t>t</w:t>
            </w:r>
            <w:r w:rsidRPr="00D54CA0">
              <w:rPr>
                <w:sz w:val="24"/>
                <w:szCs w:val="24"/>
                <w:lang w:val="it-IT"/>
              </w:rPr>
              <w:t>a</w:t>
            </w:r>
            <w:r w:rsidRPr="00D54CA0">
              <w:rPr>
                <w:spacing w:val="2"/>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S</w:t>
            </w:r>
            <w:r w:rsidRPr="00D54CA0">
              <w:rPr>
                <w:spacing w:val="2"/>
                <w:sz w:val="24"/>
                <w:szCs w:val="24"/>
                <w:lang w:val="it-IT"/>
              </w:rPr>
              <w:t>T</w:t>
            </w:r>
            <w:r w:rsidRPr="00D54CA0">
              <w:rPr>
                <w:spacing w:val="-1"/>
                <w:sz w:val="24"/>
                <w:szCs w:val="24"/>
                <w:lang w:val="it-IT"/>
              </w:rPr>
              <w:t>O</w:t>
            </w:r>
            <w:r w:rsidRPr="00D54CA0">
              <w:rPr>
                <w:sz w:val="24"/>
                <w:szCs w:val="24"/>
                <w:lang w:val="it-IT"/>
              </w:rPr>
              <w:t xml:space="preserve">, </w:t>
            </w:r>
            <w:r w:rsidRPr="00D54CA0">
              <w:rPr>
                <w:spacing w:val="-1"/>
                <w:sz w:val="24"/>
                <w:szCs w:val="24"/>
                <w:lang w:val="it-IT"/>
              </w:rPr>
              <w:t>QU</w:t>
            </w:r>
            <w:r w:rsidRPr="00D54CA0">
              <w:rPr>
                <w:sz w:val="24"/>
                <w:szCs w:val="24"/>
                <w:lang w:val="it-IT"/>
              </w:rPr>
              <w:t>E</w:t>
            </w:r>
            <w:r w:rsidRPr="00D54CA0">
              <w:rPr>
                <w:spacing w:val="-1"/>
                <w:sz w:val="24"/>
                <w:szCs w:val="24"/>
                <w:lang w:val="it-IT"/>
              </w:rPr>
              <w:t>L</w:t>
            </w:r>
            <w:r w:rsidRPr="00D54CA0">
              <w:rPr>
                <w:sz w:val="24"/>
                <w:szCs w:val="24"/>
                <w:lang w:val="it-IT"/>
              </w:rPr>
              <w:t>L</w:t>
            </w:r>
            <w:r w:rsidRPr="00D54CA0">
              <w:rPr>
                <w:spacing w:val="-2"/>
                <w:sz w:val="24"/>
                <w:szCs w:val="24"/>
                <w:lang w:val="it-IT"/>
              </w:rPr>
              <w:t>O</w:t>
            </w:r>
            <w:r w:rsidRPr="00D54CA0">
              <w:rPr>
                <w:sz w:val="24"/>
                <w:szCs w:val="24"/>
                <w:lang w:val="it-IT"/>
              </w:rPr>
              <w:t>, 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3"/>
                <w:sz w:val="24"/>
                <w:szCs w:val="24"/>
                <w:lang w:val="it-IT"/>
              </w:rPr>
              <w:t xml:space="preserve"> </w:t>
            </w:r>
            <w:r w:rsidRPr="00D54CA0">
              <w:rPr>
                <w:spacing w:val="-4"/>
                <w:sz w:val="24"/>
                <w:szCs w:val="24"/>
                <w:lang w:val="it-IT"/>
              </w:rPr>
              <w:t>I</w:t>
            </w:r>
            <w:r w:rsidRPr="00D54CA0">
              <w:rPr>
                <w:spacing w:val="-1"/>
                <w:sz w:val="24"/>
                <w:szCs w:val="24"/>
                <w:lang w:val="it-IT"/>
              </w:rPr>
              <w:t>O</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 xml:space="preserve">. . ., </w:t>
            </w:r>
            <w:r w:rsidRPr="00D54CA0">
              <w:rPr>
                <w:spacing w:val="-2"/>
                <w:sz w:val="24"/>
                <w:szCs w:val="24"/>
                <w:lang w:val="it-IT"/>
              </w:rPr>
              <w:t>v</w:t>
            </w:r>
            <w:r w:rsidRPr="00D54CA0">
              <w:rPr>
                <w:spacing w:val="1"/>
                <w:sz w:val="24"/>
                <w:szCs w:val="24"/>
                <w:lang w:val="it-IT"/>
              </w:rPr>
              <w:t>i</w:t>
            </w:r>
            <w:r w:rsidRPr="00D54CA0">
              <w:rPr>
                <w:sz w:val="24"/>
                <w:szCs w:val="24"/>
                <w:lang w:val="it-IT"/>
              </w:rPr>
              <w:t>s</w:t>
            </w:r>
            <w:r w:rsidRPr="00D54CA0">
              <w:rPr>
                <w:spacing w:val="-1"/>
                <w:sz w:val="24"/>
                <w:szCs w:val="24"/>
                <w:lang w:val="it-IT"/>
              </w:rPr>
              <w:t>s</w:t>
            </w:r>
            <w:r w:rsidRPr="00D54CA0">
              <w:rPr>
                <w:spacing w:val="-2"/>
                <w:sz w:val="24"/>
                <w:szCs w:val="24"/>
                <w:lang w:val="it-IT"/>
              </w:rPr>
              <w:t>z</w:t>
            </w:r>
            <w:r w:rsidRPr="00D54CA0">
              <w:rPr>
                <w:sz w:val="24"/>
                <w:szCs w:val="24"/>
                <w:lang w:val="it-IT"/>
              </w:rPr>
              <w:t>aha</w:t>
            </w:r>
            <w:r w:rsidRPr="00D54CA0">
              <w:rPr>
                <w:spacing w:val="1"/>
                <w:sz w:val="24"/>
                <w:szCs w:val="24"/>
                <w:lang w:val="it-IT"/>
              </w:rPr>
              <w:t>t</w:t>
            </w:r>
            <w:r w:rsidRPr="00D54CA0">
              <w:rPr>
                <w:sz w:val="24"/>
                <w:szCs w:val="24"/>
                <w:lang w:val="it-IT"/>
              </w:rPr>
              <w:t>ó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 xml:space="preserve">, </w:t>
            </w:r>
            <w:r w:rsidRPr="00D54CA0">
              <w:rPr>
                <w:spacing w:val="4"/>
                <w:sz w:val="24"/>
                <w:szCs w:val="24"/>
                <w:lang w:val="it-IT"/>
              </w:rPr>
              <w:t>T</w:t>
            </w:r>
            <w:r w:rsidRPr="00D54CA0">
              <w:rPr>
                <w:spacing w:val="-4"/>
                <w:sz w:val="24"/>
                <w:szCs w:val="24"/>
                <w:lang w:val="it-IT"/>
              </w:rPr>
              <w:t>I</w:t>
            </w:r>
            <w:r w:rsidRPr="00D54CA0">
              <w:rPr>
                <w:sz w:val="24"/>
                <w:szCs w:val="24"/>
                <w:lang w:val="it-IT"/>
              </w:rPr>
              <w:t>, S</w:t>
            </w:r>
            <w:r w:rsidRPr="00D54CA0">
              <w:rPr>
                <w:spacing w:val="-4"/>
                <w:sz w:val="24"/>
                <w:szCs w:val="24"/>
                <w:lang w:val="it-IT"/>
              </w:rPr>
              <w:t>I</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w:t>
            </w:r>
            <w:r w:rsidRPr="00D54CA0">
              <w:rPr>
                <w:spacing w:val="-4"/>
                <w:sz w:val="24"/>
                <w:szCs w:val="24"/>
                <w:lang w:val="it-IT"/>
              </w:rPr>
              <w:t>I</w:t>
            </w:r>
            <w:r w:rsidRPr="00D54CA0">
              <w:rPr>
                <w:sz w:val="24"/>
                <w:szCs w:val="24"/>
                <w:lang w:val="it-IT"/>
              </w:rPr>
              <w:t xml:space="preserve">, </w:t>
            </w:r>
            <w:r w:rsidRPr="00D54CA0">
              <w:rPr>
                <w:spacing w:val="4"/>
                <w:sz w:val="24"/>
                <w:szCs w:val="24"/>
                <w:lang w:val="it-IT"/>
              </w:rPr>
              <w:t>V</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S</w:t>
            </w:r>
            <w:r w:rsidRPr="00D54CA0">
              <w:rPr>
                <w:spacing w:val="-4"/>
                <w:sz w:val="24"/>
                <w:szCs w:val="24"/>
                <w:lang w:val="it-IT"/>
              </w:rPr>
              <w:t>I</w:t>
            </w:r>
            <w:r w:rsidRPr="00D54CA0">
              <w:rPr>
                <w:sz w:val="24"/>
                <w:szCs w:val="24"/>
                <w:lang w:val="it-IT"/>
              </w:rPr>
              <w:t xml:space="preserve">, </w:t>
            </w:r>
            <w:r w:rsidRPr="00D54CA0">
              <w:rPr>
                <w:spacing w:val="-2"/>
                <w:sz w:val="24"/>
                <w:szCs w:val="24"/>
                <w:lang w:val="it-IT"/>
              </w:rPr>
              <w:t>v</w:t>
            </w:r>
            <w:r w:rsidRPr="00D54CA0">
              <w:rPr>
                <w:sz w:val="24"/>
                <w:szCs w:val="24"/>
                <w:lang w:val="it-IT"/>
              </w:rPr>
              <w:t>ona</w:t>
            </w:r>
            <w:r w:rsidRPr="00D54CA0">
              <w:rPr>
                <w:spacing w:val="1"/>
                <w:sz w:val="24"/>
                <w:szCs w:val="24"/>
                <w:lang w:val="it-IT"/>
              </w:rPr>
              <w:t>t</w:t>
            </w:r>
            <w:r w:rsidRPr="00D54CA0">
              <w:rPr>
                <w:spacing w:val="-2"/>
                <w:sz w:val="24"/>
                <w:szCs w:val="24"/>
                <w:lang w:val="it-IT"/>
              </w:rPr>
              <w:t>k</w:t>
            </w:r>
            <w:r w:rsidRPr="00D54CA0">
              <w:rPr>
                <w:sz w:val="24"/>
                <w:szCs w:val="24"/>
                <w:lang w:val="it-IT"/>
              </w:rPr>
              <w:t>o</w:t>
            </w:r>
            <w:r w:rsidRPr="00D54CA0">
              <w:rPr>
                <w:spacing w:val="-2"/>
                <w:sz w:val="24"/>
                <w:szCs w:val="24"/>
                <w:lang w:val="it-IT"/>
              </w:rPr>
              <w:t>z</w:t>
            </w:r>
            <w:r w:rsidRPr="00D54CA0">
              <w:rPr>
                <w:sz w:val="24"/>
                <w:szCs w:val="24"/>
                <w:lang w:val="it-IT"/>
              </w:rPr>
              <w:t>ó 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2"/>
                <w:sz w:val="24"/>
                <w:szCs w:val="24"/>
                <w:lang w:val="it-IT"/>
              </w:rPr>
              <w:t xml:space="preserve"> </w:t>
            </w:r>
            <w:r w:rsidRPr="00D54CA0">
              <w:rPr>
                <w:spacing w:val="-1"/>
                <w:sz w:val="24"/>
                <w:szCs w:val="24"/>
                <w:lang w:val="it-IT"/>
              </w:rPr>
              <w:t>CH</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pacing w:val="1"/>
                <w:sz w:val="24"/>
                <w:szCs w:val="24"/>
                <w:lang w:val="it-IT"/>
              </w:rPr>
              <w:t>U</w:t>
            </w:r>
            <w:r w:rsidRPr="00D54CA0">
              <w:rPr>
                <w:spacing w:val="-4"/>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 xml:space="preserve">LE, </w:t>
            </w:r>
            <w:r w:rsidRPr="00D54CA0">
              <w:rPr>
                <w:spacing w:val="-1"/>
                <w:sz w:val="24"/>
                <w:szCs w:val="24"/>
                <w:lang w:val="it-IT"/>
              </w:rPr>
              <w:t>N</w:t>
            </w:r>
            <w:r w:rsidRPr="00D54CA0">
              <w:rPr>
                <w:sz w:val="24"/>
                <w:szCs w:val="24"/>
                <w:lang w:val="it-IT"/>
              </w:rPr>
              <w:t>E név</w:t>
            </w:r>
            <w:r w:rsidRPr="00D54CA0">
              <w:rPr>
                <w:spacing w:val="-4"/>
                <w:sz w:val="24"/>
                <w:szCs w:val="24"/>
                <w:lang w:val="it-IT"/>
              </w:rPr>
              <w:t>m</w:t>
            </w:r>
            <w:r w:rsidRPr="00D54CA0">
              <w:rPr>
                <w:spacing w:val="3"/>
                <w:sz w:val="24"/>
                <w:szCs w:val="24"/>
                <w:lang w:val="it-IT"/>
              </w:rPr>
              <w:t>á</w:t>
            </w:r>
            <w:r w:rsidRPr="00D54CA0">
              <w:rPr>
                <w:sz w:val="24"/>
                <w:szCs w:val="24"/>
                <w:lang w:val="it-IT"/>
              </w:rPr>
              <w:t xml:space="preserve">s, </w:t>
            </w:r>
            <w:r w:rsidRPr="00D54CA0">
              <w:rPr>
                <w:spacing w:val="1"/>
                <w:sz w:val="24"/>
                <w:szCs w:val="24"/>
                <w:lang w:val="it-IT"/>
              </w:rPr>
              <w:t>e</w:t>
            </w:r>
            <w:r w:rsidRPr="00D54CA0">
              <w:rPr>
                <w:spacing w:val="-2"/>
                <w:sz w:val="24"/>
                <w:szCs w:val="24"/>
                <w:lang w:val="it-IT"/>
              </w:rPr>
              <w:t>g</w:t>
            </w:r>
            <w:r w:rsidRPr="00D54CA0">
              <w:rPr>
                <w:spacing w:val="1"/>
                <w:sz w:val="24"/>
                <w:szCs w:val="24"/>
                <w:lang w:val="it-IT"/>
              </w:rPr>
              <w:t>y</w:t>
            </w:r>
            <w:r w:rsidRPr="00D54CA0">
              <w:rPr>
                <w:sz w:val="24"/>
                <w:szCs w:val="24"/>
                <w:lang w:val="it-IT"/>
              </w:rPr>
              <w:t>-</w:t>
            </w:r>
            <w:r w:rsidRPr="00D54CA0">
              <w:rPr>
                <w:spacing w:val="-4"/>
                <w:sz w:val="24"/>
                <w:szCs w:val="24"/>
                <w:lang w:val="it-IT"/>
              </w:rPr>
              <w:t xml:space="preserve"> </w:t>
            </w:r>
            <w:r w:rsidRPr="00D54CA0">
              <w:rPr>
                <w:sz w:val="24"/>
                <w:szCs w:val="24"/>
                <w:lang w:val="it-IT"/>
              </w:rPr>
              <w:t xml:space="preserve">és </w:t>
            </w:r>
            <w:r w:rsidRPr="00D54CA0">
              <w:rPr>
                <w:spacing w:val="1"/>
                <w:sz w:val="24"/>
                <w:szCs w:val="24"/>
                <w:lang w:val="it-IT"/>
              </w:rPr>
              <w:t>t</w:t>
            </w:r>
            <w:r w:rsidRPr="00D54CA0">
              <w:rPr>
                <w:sz w:val="24"/>
                <w:szCs w:val="24"/>
                <w:lang w:val="it-IT"/>
              </w:rPr>
              <w:t>öbb</w:t>
            </w:r>
            <w:r w:rsidRPr="00D54CA0">
              <w:rPr>
                <w:spacing w:val="-2"/>
                <w:sz w:val="24"/>
                <w:szCs w:val="24"/>
                <w:lang w:val="it-IT"/>
              </w:rPr>
              <w:t>a</w:t>
            </w:r>
            <w:r w:rsidRPr="00D54CA0">
              <w:rPr>
                <w:spacing w:val="1"/>
                <w:sz w:val="24"/>
                <w:szCs w:val="24"/>
                <w:lang w:val="it-IT"/>
              </w:rPr>
              <w:t>l</w:t>
            </w:r>
            <w:r w:rsidRPr="00D54CA0">
              <w:rPr>
                <w:sz w:val="24"/>
                <w:szCs w:val="24"/>
                <w:lang w:val="it-IT"/>
              </w:rPr>
              <w:t>a</w:t>
            </w:r>
            <w:r w:rsidRPr="00D54CA0">
              <w:rPr>
                <w:spacing w:val="-2"/>
                <w:sz w:val="24"/>
                <w:szCs w:val="24"/>
                <w:lang w:val="it-IT"/>
              </w:rPr>
              <w:t>k</w:t>
            </w:r>
            <w:r w:rsidRPr="00D54CA0">
              <w:rPr>
                <w:sz w:val="24"/>
                <w:szCs w:val="24"/>
                <w:lang w:val="it-IT"/>
              </w:rPr>
              <w:t>ú h</w:t>
            </w:r>
            <w:r w:rsidRPr="00D54CA0">
              <w:rPr>
                <w:spacing w:val="-2"/>
                <w:sz w:val="24"/>
                <w:szCs w:val="24"/>
                <w:lang w:val="it-IT"/>
              </w:rPr>
              <w:t>a</w:t>
            </w:r>
            <w:r w:rsidRPr="00D54CA0">
              <w:rPr>
                <w:spacing w:val="1"/>
                <w:sz w:val="24"/>
                <w:szCs w:val="24"/>
                <w:lang w:val="it-IT"/>
              </w:rPr>
              <w:t>t</w:t>
            </w:r>
            <w:r w:rsidRPr="00D54CA0">
              <w:rPr>
                <w:sz w:val="24"/>
                <w:szCs w:val="24"/>
                <w:lang w:val="it-IT"/>
              </w:rPr>
              <w:t>á</w:t>
            </w:r>
            <w:r w:rsidRPr="00D54CA0">
              <w:rPr>
                <w:spacing w:val="-1"/>
                <w:sz w:val="24"/>
                <w:szCs w:val="24"/>
                <w:lang w:val="it-IT"/>
              </w:rPr>
              <w:t>r</w:t>
            </w:r>
            <w:r w:rsidRPr="00D54CA0">
              <w:rPr>
                <w:sz w:val="24"/>
                <w:szCs w:val="24"/>
                <w:lang w:val="it-IT"/>
              </w:rPr>
              <w:t>o</w:t>
            </w:r>
            <w:r w:rsidRPr="00D54CA0">
              <w:rPr>
                <w:spacing w:val="-2"/>
                <w:sz w:val="24"/>
                <w:szCs w:val="24"/>
                <w:lang w:val="it-IT"/>
              </w:rPr>
              <w:t>z</w:t>
            </w:r>
            <w:r w:rsidRPr="00D54CA0">
              <w:rPr>
                <w:sz w:val="24"/>
                <w:szCs w:val="24"/>
                <w:lang w:val="it-IT"/>
              </w:rPr>
              <w:t>a</w:t>
            </w:r>
            <w:r w:rsidRPr="00D54CA0">
              <w:rPr>
                <w:spacing w:val="1"/>
                <w:sz w:val="24"/>
                <w:szCs w:val="24"/>
                <w:lang w:val="it-IT"/>
              </w:rPr>
              <w:t>t</w:t>
            </w:r>
            <w:r w:rsidRPr="00D54CA0">
              <w:rPr>
                <w:spacing w:val="-1"/>
                <w:sz w:val="24"/>
                <w:szCs w:val="24"/>
                <w:lang w:val="it-IT"/>
              </w:rPr>
              <w:t>l</w:t>
            </w:r>
            <w:r w:rsidRPr="00D54CA0">
              <w:rPr>
                <w:sz w:val="24"/>
                <w:szCs w:val="24"/>
                <w:lang w:val="it-IT"/>
              </w:rPr>
              <w:t>an né</w:t>
            </w:r>
            <w:r w:rsidRPr="00D54CA0">
              <w:rPr>
                <w:spacing w:val="-2"/>
                <w:sz w:val="24"/>
                <w:szCs w:val="24"/>
                <w:lang w:val="it-IT"/>
              </w:rPr>
              <w:t>v</w:t>
            </w:r>
            <w:r w:rsidRPr="00D54CA0">
              <w:rPr>
                <w:spacing w:val="-4"/>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 xml:space="preserve">: </w:t>
            </w:r>
            <w:r w:rsidRPr="00D54CA0">
              <w:rPr>
                <w:spacing w:val="1"/>
                <w:sz w:val="24"/>
                <w:szCs w:val="24"/>
                <w:lang w:val="it-IT"/>
              </w:rPr>
              <w:t xml:space="preserve"> </w:t>
            </w:r>
            <w:r w:rsidRPr="00D54CA0">
              <w:rPr>
                <w:spacing w:val="-1"/>
                <w:sz w:val="24"/>
                <w:szCs w:val="24"/>
                <w:lang w:val="it-IT"/>
              </w:rPr>
              <w:t>OG</w:t>
            </w:r>
            <w:r w:rsidRPr="00D54CA0">
              <w:rPr>
                <w:spacing w:val="1"/>
                <w:sz w:val="24"/>
                <w:szCs w:val="24"/>
                <w:lang w:val="it-IT"/>
              </w:rPr>
              <w:t>N</w:t>
            </w:r>
            <w:r w:rsidRPr="00D54CA0">
              <w:rPr>
                <w:spacing w:val="-2"/>
                <w:sz w:val="24"/>
                <w:szCs w:val="24"/>
                <w:lang w:val="it-IT"/>
              </w:rPr>
              <w:t>I</w:t>
            </w:r>
            <w:r w:rsidRPr="00D54CA0">
              <w:rPr>
                <w:sz w:val="24"/>
                <w:szCs w:val="24"/>
                <w:lang w:val="it-IT"/>
              </w:rPr>
              <w:t xml:space="preserve">, </w:t>
            </w:r>
            <w:r w:rsidRPr="00D54CA0">
              <w:rPr>
                <w:spacing w:val="-1"/>
                <w:sz w:val="24"/>
                <w:szCs w:val="24"/>
                <w:lang w:val="it-IT"/>
              </w:rPr>
              <w:t>QUA</w:t>
            </w:r>
            <w:r w:rsidRPr="00D54CA0">
              <w:rPr>
                <w:sz w:val="24"/>
                <w:szCs w:val="24"/>
                <w:lang w:val="it-IT"/>
              </w:rPr>
              <w:t>L</w:t>
            </w:r>
            <w:r w:rsidRPr="00D54CA0">
              <w:rPr>
                <w:spacing w:val="1"/>
                <w:sz w:val="24"/>
                <w:szCs w:val="24"/>
                <w:lang w:val="it-IT"/>
              </w:rPr>
              <w:t>CH</w:t>
            </w:r>
            <w:r w:rsidRPr="00D54CA0">
              <w:rPr>
                <w:spacing w:val="3"/>
                <w:sz w:val="24"/>
                <w:szCs w:val="24"/>
                <w:lang w:val="it-IT"/>
              </w:rPr>
              <w:t>E</w:t>
            </w:r>
            <w:r w:rsidRPr="00D54CA0">
              <w:rPr>
                <w:sz w:val="24"/>
                <w:szCs w:val="24"/>
                <w:lang w:val="it-IT"/>
              </w:rPr>
              <w:t xml:space="preserve">, </w:t>
            </w:r>
            <w:r w:rsidRPr="00D54CA0">
              <w:rPr>
                <w:spacing w:val="-1"/>
                <w:sz w:val="24"/>
                <w:szCs w:val="24"/>
                <w:lang w:val="it-IT"/>
              </w:rPr>
              <w:t>A</w:t>
            </w:r>
            <w:r w:rsidRPr="00D54CA0">
              <w:rPr>
                <w:sz w:val="24"/>
                <w:szCs w:val="24"/>
                <w:lang w:val="it-IT"/>
              </w:rPr>
              <w:t>L</w:t>
            </w:r>
            <w:r w:rsidRPr="00D54CA0">
              <w:rPr>
                <w:spacing w:val="-1"/>
                <w:sz w:val="24"/>
                <w:szCs w:val="24"/>
                <w:lang w:val="it-IT"/>
              </w:rPr>
              <w:t>CUNO</w:t>
            </w:r>
            <w:r w:rsidRPr="00D54CA0">
              <w:rPr>
                <w:sz w:val="24"/>
                <w:szCs w:val="24"/>
                <w:lang w:val="it-IT"/>
              </w:rPr>
              <w:t xml:space="preserve">, </w:t>
            </w:r>
            <w:r w:rsidRPr="00D54CA0">
              <w:rPr>
                <w:spacing w:val="-1"/>
                <w:sz w:val="24"/>
                <w:szCs w:val="24"/>
                <w:lang w:val="it-IT"/>
              </w:rPr>
              <w:t>QUA</w:t>
            </w:r>
            <w:r w:rsidRPr="00D54CA0">
              <w:rPr>
                <w:sz w:val="24"/>
                <w:szCs w:val="24"/>
                <w:lang w:val="it-IT"/>
              </w:rPr>
              <w:t>L</w:t>
            </w:r>
            <w:r w:rsidRPr="00D54CA0">
              <w:rPr>
                <w:spacing w:val="1"/>
                <w:sz w:val="24"/>
                <w:szCs w:val="24"/>
                <w:lang w:val="it-IT"/>
              </w:rPr>
              <w:t>S</w:t>
            </w:r>
            <w:r w:rsidRPr="00D54CA0">
              <w:rPr>
                <w:spacing w:val="-4"/>
                <w:sz w:val="24"/>
                <w:szCs w:val="24"/>
                <w:lang w:val="it-IT"/>
              </w:rPr>
              <w:t>I</w:t>
            </w:r>
            <w:r w:rsidRPr="00D54CA0">
              <w:rPr>
                <w:spacing w:val="-1"/>
                <w:sz w:val="24"/>
                <w:szCs w:val="24"/>
                <w:lang w:val="it-IT"/>
              </w:rPr>
              <w:t>A</w:t>
            </w:r>
            <w:r w:rsidRPr="00D54CA0">
              <w:rPr>
                <w:spacing w:val="2"/>
                <w:sz w:val="24"/>
                <w:szCs w:val="24"/>
                <w:lang w:val="it-IT"/>
              </w:rPr>
              <w:t>S</w:t>
            </w:r>
            <w:r w:rsidRPr="00D54CA0">
              <w:rPr>
                <w:spacing w:val="-2"/>
                <w:sz w:val="24"/>
                <w:szCs w:val="24"/>
                <w:lang w:val="it-IT"/>
              </w:rPr>
              <w:t>I</w:t>
            </w:r>
            <w:r w:rsidRPr="00D54CA0">
              <w:rPr>
                <w:sz w:val="24"/>
                <w:szCs w:val="24"/>
                <w:lang w:val="it-IT"/>
              </w:rPr>
              <w:t xml:space="preserve">, </w:t>
            </w:r>
            <w:r w:rsidRPr="00D54CA0">
              <w:rPr>
                <w:spacing w:val="2"/>
                <w:sz w:val="24"/>
                <w:szCs w:val="24"/>
                <w:lang w:val="it-IT"/>
              </w:rPr>
              <w:t>T</w:t>
            </w:r>
            <w:r w:rsidRPr="00D54CA0">
              <w:rPr>
                <w:spacing w:val="-1"/>
                <w:sz w:val="24"/>
                <w:szCs w:val="24"/>
                <w:lang w:val="it-IT"/>
              </w:rPr>
              <w:t>U</w:t>
            </w:r>
            <w:r w:rsidRPr="00D54CA0">
              <w:rPr>
                <w:sz w:val="24"/>
                <w:szCs w:val="24"/>
                <w:lang w:val="it-IT"/>
              </w:rPr>
              <w:t>T</w:t>
            </w:r>
            <w:r w:rsidRPr="00D54CA0">
              <w:rPr>
                <w:spacing w:val="1"/>
                <w:sz w:val="24"/>
                <w:szCs w:val="24"/>
                <w:lang w:val="it-IT"/>
              </w:rPr>
              <w:t>T</w:t>
            </w:r>
            <w:r w:rsidRPr="00D54CA0">
              <w:rPr>
                <w:spacing w:val="-1"/>
                <w:sz w:val="24"/>
                <w:szCs w:val="24"/>
                <w:lang w:val="it-IT"/>
              </w:rPr>
              <w:t>O</w:t>
            </w:r>
            <w:r w:rsidRPr="00D54CA0">
              <w:rPr>
                <w:sz w:val="24"/>
                <w:szCs w:val="24"/>
                <w:lang w:val="it-IT"/>
              </w:rPr>
              <w:t>,</w:t>
            </w:r>
            <w:r w:rsidRPr="00D54CA0">
              <w:rPr>
                <w:spacing w:val="-2"/>
                <w:sz w:val="24"/>
                <w:szCs w:val="24"/>
                <w:lang w:val="it-IT"/>
              </w:rPr>
              <w:t xml:space="preserve"> </w:t>
            </w:r>
            <w:r w:rsidRPr="00D54CA0">
              <w:rPr>
                <w:spacing w:val="2"/>
                <w:sz w:val="24"/>
                <w:szCs w:val="24"/>
                <w:lang w:val="it-IT"/>
              </w:rPr>
              <w:t>T</w:t>
            </w:r>
            <w:r w:rsidRPr="00D54CA0">
              <w:rPr>
                <w:spacing w:val="-3"/>
                <w:sz w:val="24"/>
                <w:szCs w:val="24"/>
                <w:lang w:val="it-IT"/>
              </w:rPr>
              <w:t>A</w:t>
            </w:r>
            <w:r w:rsidRPr="00D54CA0">
              <w:rPr>
                <w:spacing w:val="-1"/>
                <w:sz w:val="24"/>
                <w:szCs w:val="24"/>
                <w:lang w:val="it-IT"/>
              </w:rPr>
              <w:t>N</w:t>
            </w:r>
            <w:r w:rsidRPr="00D54CA0">
              <w:rPr>
                <w:spacing w:val="2"/>
                <w:sz w:val="24"/>
                <w:szCs w:val="24"/>
                <w:lang w:val="it-IT"/>
              </w:rPr>
              <w:t>T</w:t>
            </w:r>
            <w:r w:rsidRPr="00D54CA0">
              <w:rPr>
                <w:sz w:val="24"/>
                <w:szCs w:val="24"/>
                <w:lang w:val="it-IT"/>
              </w:rPr>
              <w:t>O</w:t>
            </w:r>
            <w:r w:rsidRPr="00D54CA0">
              <w:rPr>
                <w:spacing w:val="-1"/>
                <w:sz w:val="24"/>
                <w:szCs w:val="24"/>
                <w:lang w:val="it-IT"/>
              </w:rPr>
              <w:t xml:space="preserve"> </w:t>
            </w:r>
            <w:r w:rsidRPr="00D54CA0">
              <w:rPr>
                <w:sz w:val="24"/>
                <w:szCs w:val="24"/>
                <w:lang w:val="it-IT"/>
              </w:rPr>
              <w:t>né</w:t>
            </w:r>
            <w:r w:rsidRPr="00D54CA0">
              <w:rPr>
                <w:spacing w:val="-2"/>
                <w:sz w:val="24"/>
                <w:szCs w:val="24"/>
                <w:lang w:val="it-IT"/>
              </w:rPr>
              <w:t>v</w:t>
            </w:r>
            <w:r w:rsidRPr="00D54CA0">
              <w:rPr>
                <w:spacing w:val="-4"/>
                <w:sz w:val="24"/>
                <w:szCs w:val="24"/>
                <w:lang w:val="it-IT"/>
              </w:rPr>
              <w:t>m</w:t>
            </w:r>
            <w:r w:rsidRPr="00D54CA0">
              <w:rPr>
                <w:sz w:val="24"/>
                <w:szCs w:val="24"/>
                <w:lang w:val="it-IT"/>
              </w:rPr>
              <w:t>ás</w:t>
            </w:r>
            <w:r w:rsidRPr="00D54CA0">
              <w:rPr>
                <w:spacing w:val="3"/>
                <w:sz w:val="24"/>
                <w:szCs w:val="24"/>
                <w:lang w:val="it-IT"/>
              </w:rPr>
              <w:t xml:space="preserve"> </w:t>
            </w:r>
            <w:r w:rsidRPr="00D54CA0">
              <w:rPr>
                <w:sz w:val="24"/>
                <w:szCs w:val="24"/>
                <w:lang w:val="it-IT"/>
              </w:rPr>
              <w:t>;</w:t>
            </w:r>
            <w:r w:rsidRPr="00D54CA0">
              <w:rPr>
                <w:spacing w:val="1"/>
                <w:sz w:val="24"/>
                <w:szCs w:val="24"/>
                <w:lang w:val="it-IT"/>
              </w:rPr>
              <w:t xml:space="preserve"> </w:t>
            </w:r>
            <w:r w:rsidRPr="00D54CA0">
              <w:rPr>
                <w:sz w:val="24"/>
                <w:szCs w:val="24"/>
                <w:lang w:val="it-IT"/>
              </w:rPr>
              <w:t>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pacing w:val="1"/>
                <w:sz w:val="24"/>
                <w:szCs w:val="24"/>
                <w:lang w:val="it-IT"/>
              </w:rPr>
              <w:t>t</w:t>
            </w:r>
            <w:r w:rsidRPr="00D54CA0">
              <w:rPr>
                <w:spacing w:val="-2"/>
                <w:sz w:val="24"/>
                <w:szCs w:val="24"/>
                <w:lang w:val="it-IT"/>
              </w:rPr>
              <w:t>a</w:t>
            </w:r>
            <w:r w:rsidRPr="00D54CA0">
              <w:rPr>
                <w:spacing w:val="-1"/>
                <w:sz w:val="24"/>
                <w:szCs w:val="24"/>
                <w:lang w:val="it-IT"/>
              </w:rPr>
              <w:t>l</w:t>
            </w:r>
            <w:r w:rsidRPr="00D54CA0">
              <w:rPr>
                <w:sz w:val="24"/>
                <w:szCs w:val="24"/>
                <w:lang w:val="it-IT"/>
              </w:rPr>
              <w:t>an, han</w:t>
            </w:r>
            <w:r w:rsidRPr="00D54CA0">
              <w:rPr>
                <w:spacing w:val="-2"/>
                <w:sz w:val="24"/>
                <w:szCs w:val="24"/>
                <w:lang w:val="it-IT"/>
              </w:rPr>
              <w:t>g</w:t>
            </w:r>
            <w:r w:rsidRPr="00D54CA0">
              <w:rPr>
                <w:sz w:val="24"/>
                <w:szCs w:val="24"/>
                <w:lang w:val="it-IT"/>
              </w:rPr>
              <w:t>sú</w:t>
            </w:r>
            <w:r w:rsidRPr="00D54CA0">
              <w:rPr>
                <w:spacing w:val="1"/>
                <w:sz w:val="24"/>
                <w:szCs w:val="24"/>
                <w:lang w:val="it-IT"/>
              </w:rPr>
              <w:t>l</w:t>
            </w:r>
            <w:r w:rsidRPr="00D54CA0">
              <w:rPr>
                <w:spacing w:val="-2"/>
                <w:sz w:val="24"/>
                <w:szCs w:val="24"/>
                <w:lang w:val="it-IT"/>
              </w:rPr>
              <w:t>y</w:t>
            </w:r>
            <w:r w:rsidRPr="00D54CA0">
              <w:rPr>
                <w:sz w:val="24"/>
                <w:szCs w:val="24"/>
                <w:lang w:val="it-IT"/>
              </w:rPr>
              <w:t xml:space="preserve">os </w:t>
            </w:r>
            <w:r w:rsidRPr="00D54CA0">
              <w:rPr>
                <w:spacing w:val="-2"/>
                <w:sz w:val="24"/>
                <w:szCs w:val="24"/>
                <w:lang w:val="it-IT"/>
              </w:rPr>
              <w:t>é</w:t>
            </w:r>
            <w:r w:rsidRPr="00D54CA0">
              <w:rPr>
                <w:sz w:val="24"/>
                <w:szCs w:val="24"/>
                <w:lang w:val="it-IT"/>
              </w:rPr>
              <w:t>s ös</w:t>
            </w:r>
            <w:r w:rsidRPr="00D54CA0">
              <w:rPr>
                <w:spacing w:val="1"/>
                <w:sz w:val="24"/>
                <w:szCs w:val="24"/>
                <w:lang w:val="it-IT"/>
              </w:rPr>
              <w:t>s</w:t>
            </w:r>
            <w:r w:rsidRPr="00D54CA0">
              <w:rPr>
                <w:spacing w:val="-2"/>
                <w:sz w:val="24"/>
                <w:szCs w:val="24"/>
                <w:lang w:val="it-IT"/>
              </w:rPr>
              <w:t>z</w:t>
            </w:r>
            <w:r w:rsidRPr="00D54CA0">
              <w:rPr>
                <w:sz w:val="24"/>
                <w:szCs w:val="24"/>
                <w:lang w:val="it-IT"/>
              </w:rPr>
              <w:t>e</w:t>
            </w:r>
            <w:r w:rsidRPr="00D54CA0">
              <w:rPr>
                <w:spacing w:val="1"/>
                <w:sz w:val="24"/>
                <w:szCs w:val="24"/>
                <w:lang w:val="it-IT"/>
              </w:rPr>
              <w:t>t</w:t>
            </w:r>
            <w:r w:rsidRPr="00D54CA0">
              <w:rPr>
                <w:spacing w:val="-2"/>
                <w:sz w:val="24"/>
                <w:szCs w:val="24"/>
                <w:lang w:val="it-IT"/>
              </w:rPr>
              <w:t>e</w:t>
            </w:r>
            <w:r w:rsidRPr="00D54CA0">
              <w:rPr>
                <w:spacing w:val="1"/>
                <w:sz w:val="24"/>
                <w:szCs w:val="24"/>
                <w:lang w:val="it-IT"/>
              </w:rPr>
              <w:t>t</w:t>
            </w:r>
            <w:r w:rsidRPr="00D54CA0">
              <w:rPr>
                <w:sz w:val="24"/>
                <w:szCs w:val="24"/>
                <w:lang w:val="it-IT"/>
              </w:rPr>
              <w:t>t</w:t>
            </w:r>
            <w:r w:rsidRPr="00D54CA0">
              <w:rPr>
                <w:spacing w:val="-1"/>
                <w:sz w:val="24"/>
                <w:szCs w:val="24"/>
                <w:lang w:val="it-IT"/>
              </w:rPr>
              <w:t xml:space="preserve"> </w:t>
            </w:r>
            <w:r w:rsidRPr="00D54CA0">
              <w:rPr>
                <w:sz w:val="24"/>
                <w:szCs w:val="24"/>
                <w:lang w:val="it-IT"/>
              </w:rPr>
              <w:t>s</w:t>
            </w:r>
            <w:r w:rsidRPr="00D54CA0">
              <w:rPr>
                <w:spacing w:val="-2"/>
                <w:sz w:val="24"/>
                <w:szCs w:val="24"/>
                <w:lang w:val="it-IT"/>
              </w:rPr>
              <w:t>z</w:t>
            </w:r>
            <w:r w:rsidRPr="00D54CA0">
              <w:rPr>
                <w:sz w:val="24"/>
                <w:szCs w:val="24"/>
                <w:lang w:val="it-IT"/>
              </w:rPr>
              <w:t>e</w:t>
            </w:r>
            <w:r w:rsidRPr="00D54CA0">
              <w:rPr>
                <w:spacing w:val="-3"/>
                <w:sz w:val="24"/>
                <w:szCs w:val="24"/>
                <w:lang w:val="it-IT"/>
              </w:rPr>
              <w:t>m</w:t>
            </w:r>
            <w:r w:rsidRPr="00D54CA0">
              <w:rPr>
                <w:sz w:val="24"/>
                <w:szCs w:val="24"/>
                <w:lang w:val="it-IT"/>
              </w:rPr>
              <w:t>é</w:t>
            </w:r>
            <w:r w:rsidRPr="00D54CA0">
              <w:rPr>
                <w:spacing w:val="1"/>
                <w:sz w:val="24"/>
                <w:szCs w:val="24"/>
                <w:lang w:val="it-IT"/>
              </w:rPr>
              <w:t>l</w:t>
            </w:r>
            <w:r w:rsidRPr="00D54CA0">
              <w:rPr>
                <w:spacing w:val="-2"/>
                <w:sz w:val="24"/>
                <w:szCs w:val="24"/>
                <w:lang w:val="it-IT"/>
              </w:rPr>
              <w:t>y</w:t>
            </w:r>
            <w:r w:rsidRPr="00D54CA0">
              <w:rPr>
                <w:sz w:val="24"/>
                <w:szCs w:val="24"/>
                <w:lang w:val="it-IT"/>
              </w:rPr>
              <w:t>es</w:t>
            </w:r>
            <w:r w:rsidRPr="00D54CA0">
              <w:rPr>
                <w:spacing w:val="1"/>
                <w:sz w:val="24"/>
                <w:szCs w:val="24"/>
                <w:lang w:val="it-IT"/>
              </w:rPr>
              <w:t xml:space="preserve"> </w:t>
            </w:r>
            <w:r w:rsidRPr="00D54CA0">
              <w:rPr>
                <w:sz w:val="24"/>
                <w:szCs w:val="24"/>
                <w:lang w:val="it-IT"/>
              </w:rPr>
              <w:t>név</w:t>
            </w:r>
            <w:r w:rsidRPr="00D54CA0">
              <w:rPr>
                <w:spacing w:val="-3"/>
                <w:sz w:val="24"/>
                <w:szCs w:val="24"/>
                <w:lang w:val="it-IT"/>
              </w:rPr>
              <w:t>m</w:t>
            </w:r>
            <w:r w:rsidRPr="00D54CA0">
              <w:rPr>
                <w:sz w:val="24"/>
                <w:szCs w:val="24"/>
                <w:lang w:val="it-IT"/>
              </w:rPr>
              <w:t>á</w:t>
            </w:r>
            <w:r w:rsidRPr="00D54CA0">
              <w:rPr>
                <w:spacing w:val="1"/>
                <w:sz w:val="24"/>
                <w:szCs w:val="24"/>
                <w:lang w:val="it-IT"/>
              </w:rPr>
              <w:t>s</w:t>
            </w:r>
            <w:r w:rsidRPr="00D54CA0">
              <w:rPr>
                <w:sz w:val="24"/>
                <w:szCs w:val="24"/>
                <w:lang w:val="it-IT"/>
              </w:rPr>
              <w:t>o</w:t>
            </w:r>
            <w:r w:rsidRPr="00D54CA0">
              <w:rPr>
                <w:spacing w:val="-2"/>
                <w:sz w:val="24"/>
                <w:szCs w:val="24"/>
                <w:lang w:val="it-IT"/>
              </w:rPr>
              <w:t>k</w:t>
            </w:r>
            <w:r w:rsidRPr="00D54CA0">
              <w:rPr>
                <w:sz w:val="24"/>
                <w:szCs w:val="24"/>
                <w:lang w:val="it-IT"/>
              </w:rPr>
              <w:t>:</w:t>
            </w:r>
            <w:r w:rsidRPr="00D54CA0">
              <w:rPr>
                <w:spacing w:val="1"/>
                <w:sz w:val="24"/>
                <w:szCs w:val="24"/>
                <w:lang w:val="it-IT"/>
              </w:rPr>
              <w:t xml:space="preserve"> </w:t>
            </w:r>
            <w:r w:rsidRPr="00D54CA0">
              <w:rPr>
                <w:sz w:val="24"/>
                <w:szCs w:val="24"/>
                <w:lang w:val="it-IT"/>
              </w:rPr>
              <w:t>M</w:t>
            </w:r>
            <w:r w:rsidRPr="00D54CA0">
              <w:rPr>
                <w:spacing w:val="-3"/>
                <w:sz w:val="24"/>
                <w:szCs w:val="24"/>
                <w:lang w:val="it-IT"/>
              </w:rPr>
              <w:t>I</w:t>
            </w:r>
            <w:r w:rsidRPr="00D54CA0">
              <w:rPr>
                <w:sz w:val="24"/>
                <w:szCs w:val="24"/>
                <w:lang w:val="it-IT"/>
              </w:rPr>
              <w:t xml:space="preserve">, ME, ME </w:t>
            </w:r>
            <w:r w:rsidRPr="00D54CA0">
              <w:rPr>
                <w:spacing w:val="-1"/>
                <w:sz w:val="24"/>
                <w:szCs w:val="24"/>
                <w:lang w:val="it-IT"/>
              </w:rPr>
              <w:t>N</w:t>
            </w:r>
            <w:r w:rsidRPr="00D54CA0">
              <w:rPr>
                <w:sz w:val="24"/>
                <w:szCs w:val="24"/>
                <w:lang w:val="it-IT"/>
              </w:rPr>
              <w:t xml:space="preserve">E, </w:t>
            </w:r>
            <w:r w:rsidRPr="00D54CA0">
              <w:rPr>
                <w:spacing w:val="-2"/>
                <w:sz w:val="24"/>
                <w:szCs w:val="24"/>
                <w:lang w:val="it-IT"/>
              </w:rPr>
              <w:t>G</w:t>
            </w:r>
            <w:r w:rsidRPr="00D54CA0">
              <w:rPr>
                <w:sz w:val="24"/>
                <w:szCs w:val="24"/>
                <w:lang w:val="it-IT"/>
              </w:rPr>
              <w:t>L</w:t>
            </w:r>
            <w:r w:rsidRPr="00D54CA0">
              <w:rPr>
                <w:spacing w:val="-4"/>
                <w:sz w:val="24"/>
                <w:szCs w:val="24"/>
                <w:lang w:val="it-IT"/>
              </w:rPr>
              <w:t>I</w:t>
            </w:r>
            <w:r w:rsidRPr="00D54CA0">
              <w:rPr>
                <w:spacing w:val="2"/>
                <w:sz w:val="24"/>
                <w:szCs w:val="24"/>
                <w:lang w:val="it-IT"/>
              </w:rPr>
              <w:t>E</w:t>
            </w:r>
            <w:r w:rsidRPr="00D54CA0">
              <w:rPr>
                <w:sz w:val="24"/>
                <w:szCs w:val="24"/>
                <w:lang w:val="it-IT"/>
              </w:rPr>
              <w:t>L</w:t>
            </w:r>
            <w:r w:rsidRPr="00D54CA0">
              <w:rPr>
                <w:spacing w:val="-2"/>
                <w:sz w:val="24"/>
                <w:szCs w:val="24"/>
                <w:lang w:val="it-IT"/>
              </w:rPr>
              <w:t>O</w:t>
            </w:r>
            <w:r w:rsidRPr="00D54CA0">
              <w:rPr>
                <w:sz w:val="24"/>
                <w:szCs w:val="24"/>
                <w:lang w:val="it-IT"/>
              </w:rPr>
              <w:t>.</w:t>
            </w:r>
            <w:r w:rsidRPr="00D54CA0">
              <w:rPr>
                <w:spacing w:val="2"/>
                <w:sz w:val="24"/>
                <w:szCs w:val="24"/>
                <w:lang w:val="it-IT"/>
              </w:rPr>
              <w:t>.</w:t>
            </w:r>
            <w:r w:rsidRPr="00D54CA0">
              <w:rPr>
                <w:sz w:val="24"/>
                <w:szCs w:val="24"/>
                <w:lang w:val="it-IT"/>
              </w:rPr>
              <w:t>)</w:t>
            </w:r>
            <w:r w:rsidRPr="00D54CA0">
              <w:rPr>
                <w:spacing w:val="1"/>
                <w:sz w:val="24"/>
                <w:szCs w:val="24"/>
                <w:lang w:val="it-IT"/>
              </w:rPr>
              <w:t xml:space="preserve"> </w:t>
            </w:r>
            <w:r w:rsidRPr="00D54CA0">
              <w:rPr>
                <w:sz w:val="24"/>
                <w:szCs w:val="24"/>
                <w:lang w:val="it-IT"/>
              </w:rPr>
              <w:t>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 que</w:t>
            </w:r>
            <w:r w:rsidRPr="00D54CA0">
              <w:rPr>
                <w:spacing w:val="1"/>
                <w:sz w:val="24"/>
                <w:szCs w:val="24"/>
                <w:lang w:val="it-IT"/>
              </w:rPr>
              <w:t>s</w:t>
            </w:r>
            <w:r w:rsidRPr="00D54CA0">
              <w:rPr>
                <w:spacing w:val="-1"/>
                <w:sz w:val="24"/>
                <w:szCs w:val="24"/>
                <w:lang w:val="it-IT"/>
              </w:rPr>
              <w:t>t</w:t>
            </w:r>
            <w:r w:rsidRPr="00D54CA0">
              <w:rPr>
                <w:sz w:val="24"/>
                <w:szCs w:val="24"/>
                <w:lang w:val="it-IT"/>
              </w:rPr>
              <w:t xml:space="preserve">a </w:t>
            </w:r>
            <w:r w:rsidRPr="00D54CA0">
              <w:rPr>
                <w:spacing w:val="-1"/>
                <w:sz w:val="24"/>
                <w:szCs w:val="24"/>
                <w:lang w:val="it-IT"/>
              </w:rPr>
              <w:t>r</w:t>
            </w:r>
            <w:r w:rsidRPr="00D54CA0">
              <w:rPr>
                <w:sz w:val="24"/>
                <w:szCs w:val="24"/>
                <w:lang w:val="it-IT"/>
              </w:rPr>
              <w:t>a</w:t>
            </w:r>
            <w:r w:rsidRPr="00D54CA0">
              <w:rPr>
                <w:spacing w:val="-2"/>
                <w:sz w:val="24"/>
                <w:szCs w:val="24"/>
                <w:lang w:val="it-IT"/>
              </w:rPr>
              <w:t>g</w:t>
            </w:r>
            <w:r w:rsidRPr="00D54CA0">
              <w:rPr>
                <w:sz w:val="24"/>
                <w:szCs w:val="24"/>
                <w:lang w:val="it-IT"/>
              </w:rPr>
              <w:t>a</w:t>
            </w:r>
            <w:r w:rsidRPr="00D54CA0">
              <w:rPr>
                <w:spacing w:val="-2"/>
                <w:sz w:val="24"/>
                <w:szCs w:val="24"/>
                <w:lang w:val="it-IT"/>
              </w:rPr>
              <w:t>zz</w:t>
            </w:r>
            <w:r w:rsidRPr="00D54CA0">
              <w:rPr>
                <w:sz w:val="24"/>
                <w:szCs w:val="24"/>
                <w:lang w:val="it-IT"/>
              </w:rPr>
              <w:t>a?, che</w:t>
            </w:r>
            <w:r w:rsidRPr="00D54CA0">
              <w:rPr>
                <w:spacing w:val="1"/>
                <w:sz w:val="24"/>
                <w:szCs w:val="24"/>
                <w:lang w:val="it-IT"/>
              </w:rPr>
              <w:t xml:space="preserve"> </w:t>
            </w:r>
            <w:r w:rsidRPr="00D54CA0">
              <w:rPr>
                <w:sz w:val="24"/>
                <w:szCs w:val="24"/>
                <w:lang w:val="it-IT"/>
              </w:rPr>
              <w:t>co</w:t>
            </w:r>
            <w:r w:rsidRPr="00D54CA0">
              <w:rPr>
                <w:spacing w:val="-2"/>
                <w:sz w:val="24"/>
                <w:szCs w:val="24"/>
                <w:lang w:val="it-IT"/>
              </w:rPr>
              <w:t>s</w:t>
            </w:r>
            <w:r w:rsidRPr="00D54CA0">
              <w:rPr>
                <w:sz w:val="24"/>
                <w:szCs w:val="24"/>
                <w:lang w:val="it-IT"/>
              </w:rPr>
              <w:t xml:space="preserve">a </w:t>
            </w:r>
            <w:r w:rsidRPr="00D54CA0">
              <w:rPr>
                <w:spacing w:val="-1"/>
                <w:sz w:val="24"/>
                <w:szCs w:val="24"/>
                <w:lang w:val="it-IT"/>
              </w:rPr>
              <w:t>f</w:t>
            </w:r>
            <w:r w:rsidRPr="00D54CA0">
              <w:rPr>
                <w:sz w:val="24"/>
                <w:szCs w:val="24"/>
                <w:lang w:val="it-IT"/>
              </w:rPr>
              <w:t>acc</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ades</w:t>
            </w:r>
            <w:r w:rsidRPr="00D54CA0">
              <w:rPr>
                <w:spacing w:val="1"/>
                <w:sz w:val="24"/>
                <w:szCs w:val="24"/>
                <w:lang w:val="it-IT"/>
              </w:rPr>
              <w:t>s</w:t>
            </w:r>
            <w:r w:rsidRPr="00D54CA0">
              <w:rPr>
                <w:spacing w:val="-2"/>
                <w:sz w:val="24"/>
                <w:szCs w:val="24"/>
                <w:lang w:val="it-IT"/>
              </w:rPr>
              <w:t>o</w:t>
            </w:r>
            <w:r w:rsidRPr="00D54CA0">
              <w:rPr>
                <w:sz w:val="24"/>
                <w:szCs w:val="24"/>
                <w:lang w:val="it-IT"/>
              </w:rPr>
              <w:t>?, co</w:t>
            </w:r>
            <w:r w:rsidRPr="00D54CA0">
              <w:rPr>
                <w:spacing w:val="-4"/>
                <w:sz w:val="24"/>
                <w:szCs w:val="24"/>
                <w:lang w:val="it-IT"/>
              </w:rPr>
              <w:t>m</w:t>
            </w:r>
            <w:r w:rsidRPr="00D54CA0">
              <w:rPr>
                <w:sz w:val="24"/>
                <w:szCs w:val="24"/>
                <w:lang w:val="it-IT"/>
              </w:rPr>
              <w:t xml:space="preserve">e </w:t>
            </w:r>
            <w:r w:rsidRPr="00D54CA0">
              <w:rPr>
                <w:spacing w:val="1"/>
                <w:sz w:val="24"/>
                <w:szCs w:val="24"/>
                <w:lang w:val="it-IT"/>
              </w:rPr>
              <w:t>t</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h</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pacing w:val="1"/>
                <w:sz w:val="24"/>
                <w:szCs w:val="24"/>
                <w:lang w:val="it-IT"/>
              </w:rPr>
              <w:t>i</w:t>
            </w:r>
            <w:r w:rsidRPr="00D54CA0">
              <w:rPr>
                <w:sz w:val="24"/>
                <w:szCs w:val="24"/>
                <w:lang w:val="it-IT"/>
              </w:rPr>
              <w:t>?, qu</w:t>
            </w:r>
            <w:r w:rsidRPr="00D54CA0">
              <w:rPr>
                <w:spacing w:val="-2"/>
                <w:sz w:val="24"/>
                <w:szCs w:val="24"/>
                <w:lang w:val="it-IT"/>
              </w:rPr>
              <w:t>a</w:t>
            </w:r>
            <w:r w:rsidRPr="00D54CA0">
              <w:rPr>
                <w:sz w:val="24"/>
                <w:szCs w:val="24"/>
                <w:lang w:val="it-IT"/>
              </w:rPr>
              <w:t>ndo and</w:t>
            </w:r>
            <w:r w:rsidRPr="00D54CA0">
              <w:rPr>
                <w:spacing w:val="1"/>
                <w:sz w:val="24"/>
                <w:szCs w:val="24"/>
                <w:lang w:val="it-IT"/>
              </w:rPr>
              <w:t>i</w:t>
            </w:r>
            <w:r w:rsidRPr="00D54CA0">
              <w:rPr>
                <w:sz w:val="24"/>
                <w:szCs w:val="24"/>
                <w:lang w:val="it-IT"/>
              </w:rPr>
              <w:t>a</w:t>
            </w:r>
            <w:r w:rsidRPr="00D54CA0">
              <w:rPr>
                <w:spacing w:val="-3"/>
                <w:sz w:val="24"/>
                <w:szCs w:val="24"/>
                <w:lang w:val="it-IT"/>
              </w:rPr>
              <w:t>m</w:t>
            </w:r>
            <w:r w:rsidRPr="00D54CA0">
              <w:rPr>
                <w:sz w:val="24"/>
                <w:szCs w:val="24"/>
                <w:lang w:val="it-IT"/>
              </w:rPr>
              <w:t>o a c</w:t>
            </w:r>
            <w:r w:rsidRPr="00D54CA0">
              <w:rPr>
                <w:spacing w:val="-2"/>
                <w:sz w:val="24"/>
                <w:szCs w:val="24"/>
                <w:lang w:val="it-IT"/>
              </w:rPr>
              <w:t>a</w:t>
            </w:r>
            <w:r w:rsidRPr="00D54CA0">
              <w:rPr>
                <w:sz w:val="24"/>
                <w:szCs w:val="24"/>
                <w:lang w:val="it-IT"/>
              </w:rPr>
              <w:t>s</w:t>
            </w:r>
            <w:r w:rsidRPr="00D54CA0">
              <w:rPr>
                <w:spacing w:val="1"/>
                <w:sz w:val="24"/>
                <w:szCs w:val="24"/>
                <w:lang w:val="it-IT"/>
              </w:rPr>
              <w:t>a</w:t>
            </w:r>
            <w:r w:rsidRPr="00D54CA0">
              <w:rPr>
                <w:sz w:val="24"/>
                <w:szCs w:val="24"/>
                <w:lang w:val="it-IT"/>
              </w:rPr>
              <w:t>?,</w:t>
            </w:r>
            <w:r w:rsidRPr="00D54CA0">
              <w:rPr>
                <w:spacing w:val="-2"/>
                <w:sz w:val="24"/>
                <w:szCs w:val="24"/>
                <w:lang w:val="it-IT"/>
              </w:rPr>
              <w:t xml:space="preserve"> </w:t>
            </w:r>
            <w:r w:rsidRPr="00D54CA0">
              <w:rPr>
                <w:sz w:val="24"/>
                <w:szCs w:val="24"/>
                <w:lang w:val="it-IT"/>
              </w:rPr>
              <w:t>c</w:t>
            </w:r>
            <w:r w:rsidRPr="00D54CA0">
              <w:rPr>
                <w:spacing w:val="-2"/>
                <w:sz w:val="24"/>
                <w:szCs w:val="24"/>
                <w:lang w:val="it-IT"/>
              </w:rPr>
              <w:t>h</w:t>
            </w:r>
            <w:r w:rsidRPr="00D54CA0">
              <w:rPr>
                <w:sz w:val="24"/>
                <w:szCs w:val="24"/>
                <w:lang w:val="it-IT"/>
              </w:rPr>
              <w:t>i</w:t>
            </w:r>
            <w:r w:rsidRPr="00D54CA0">
              <w:rPr>
                <w:spacing w:val="1"/>
                <w:sz w:val="24"/>
                <w:szCs w:val="24"/>
                <w:lang w:val="it-IT"/>
              </w:rPr>
              <w:t xml:space="preserve"> </w:t>
            </w:r>
            <w:r w:rsidRPr="00D54CA0">
              <w:rPr>
                <w:sz w:val="24"/>
                <w:szCs w:val="24"/>
                <w:lang w:val="it-IT"/>
              </w:rPr>
              <w:t>è</w:t>
            </w:r>
            <w:r w:rsidRPr="00D54CA0">
              <w:rPr>
                <w:spacing w:val="-2"/>
                <w:sz w:val="24"/>
                <w:szCs w:val="24"/>
                <w:lang w:val="it-IT"/>
              </w:rPr>
              <w:t xml:space="preserve"> </w:t>
            </w:r>
            <w:r w:rsidRPr="00D54CA0">
              <w:rPr>
                <w:spacing w:val="1"/>
                <w:sz w:val="24"/>
                <w:szCs w:val="24"/>
                <w:lang w:val="it-IT"/>
              </w:rPr>
              <w:t>l</w:t>
            </w:r>
            <w:r w:rsidRPr="00D54CA0">
              <w:rPr>
                <w:sz w:val="24"/>
                <w:szCs w:val="24"/>
                <w:lang w:val="it-IT"/>
              </w:rPr>
              <w:t>u</w:t>
            </w:r>
            <w:r w:rsidRPr="00D54CA0">
              <w:rPr>
                <w:spacing w:val="-1"/>
                <w:sz w:val="24"/>
                <w:szCs w:val="24"/>
                <w:lang w:val="it-IT"/>
              </w:rPr>
              <w:t>i</w:t>
            </w:r>
            <w:r w:rsidRPr="00D54CA0">
              <w:rPr>
                <w:sz w:val="24"/>
                <w:szCs w:val="24"/>
                <w:lang w:val="it-IT"/>
              </w:rPr>
              <w:t>?,</w:t>
            </w:r>
            <w:r w:rsidRPr="00D54CA0">
              <w:rPr>
                <w:spacing w:val="-2"/>
                <w:sz w:val="24"/>
                <w:szCs w:val="24"/>
                <w:lang w:val="it-IT"/>
              </w:rPr>
              <w:t xml:space="preserve"> </w:t>
            </w:r>
            <w:r w:rsidRPr="00D54CA0">
              <w:rPr>
                <w:sz w:val="24"/>
                <w:szCs w:val="24"/>
                <w:lang w:val="it-IT"/>
              </w:rPr>
              <w:t>pe</w:t>
            </w:r>
            <w:r w:rsidRPr="00D54CA0">
              <w:rPr>
                <w:spacing w:val="1"/>
                <w:sz w:val="24"/>
                <w:szCs w:val="24"/>
                <w:lang w:val="it-IT"/>
              </w:rPr>
              <w:t>r</w:t>
            </w:r>
            <w:r w:rsidRPr="00D54CA0">
              <w:rPr>
                <w:spacing w:val="-2"/>
                <w:sz w:val="24"/>
                <w:szCs w:val="24"/>
                <w:lang w:val="it-IT"/>
              </w:rPr>
              <w:t>c</w:t>
            </w:r>
            <w:r w:rsidRPr="00D54CA0">
              <w:rPr>
                <w:sz w:val="24"/>
                <w:szCs w:val="24"/>
                <w:lang w:val="it-IT"/>
              </w:rPr>
              <w:t>hé non</w:t>
            </w:r>
            <w:r w:rsidRPr="00D54CA0">
              <w:rPr>
                <w:spacing w:val="-2"/>
                <w:sz w:val="24"/>
                <w:szCs w:val="24"/>
                <w:lang w:val="it-IT"/>
              </w:rPr>
              <w:t xml:space="preserve"> </w:t>
            </w:r>
            <w:r w:rsidRPr="00D54CA0">
              <w:rPr>
                <w:sz w:val="24"/>
                <w:szCs w:val="24"/>
                <w:lang w:val="it-IT"/>
              </w:rPr>
              <w:t>s</w:t>
            </w:r>
            <w:r w:rsidRPr="00D54CA0">
              <w:rPr>
                <w:spacing w:val="-2"/>
                <w:sz w:val="24"/>
                <w:szCs w:val="24"/>
                <w:lang w:val="it-IT"/>
              </w:rPr>
              <w:t>e</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enu</w:t>
            </w:r>
            <w:r w:rsidRPr="00D54CA0">
              <w:rPr>
                <w:spacing w:val="1"/>
                <w:sz w:val="24"/>
                <w:szCs w:val="24"/>
                <w:lang w:val="it-IT"/>
              </w:rPr>
              <w:t>t</w:t>
            </w:r>
            <w:r w:rsidRPr="00D54CA0">
              <w:rPr>
                <w:spacing w:val="-2"/>
                <w:sz w:val="24"/>
                <w:szCs w:val="24"/>
                <w:lang w:val="it-IT"/>
              </w:rPr>
              <w:t>o</w:t>
            </w:r>
            <w:r w:rsidRPr="00D54CA0">
              <w:rPr>
                <w:sz w:val="24"/>
                <w:szCs w:val="24"/>
                <w:lang w:val="it-IT"/>
              </w:rPr>
              <w:t>?,</w:t>
            </w:r>
            <w:r w:rsidRPr="00D54CA0">
              <w:rPr>
                <w:spacing w:val="2"/>
                <w:sz w:val="24"/>
                <w:szCs w:val="24"/>
                <w:lang w:val="it-IT"/>
              </w:rPr>
              <w:t xml:space="preserve"> </w:t>
            </w:r>
            <w:r w:rsidRPr="00D54CA0">
              <w:rPr>
                <w:spacing w:val="-4"/>
                <w:sz w:val="24"/>
                <w:szCs w:val="24"/>
                <w:lang w:val="it-IT"/>
              </w:rPr>
              <w:t>m</w:t>
            </w:r>
            <w:r w:rsidRPr="00D54CA0">
              <w:rPr>
                <w:sz w:val="24"/>
                <w:szCs w:val="24"/>
                <w:lang w:val="it-IT"/>
              </w:rPr>
              <w:t>e</w:t>
            </w:r>
            <w:r w:rsidRPr="00D54CA0">
              <w:rPr>
                <w:spacing w:val="1"/>
                <w:sz w:val="24"/>
                <w:szCs w:val="24"/>
                <w:lang w:val="it-IT"/>
              </w:rPr>
              <w:t xml:space="preserve"> </w:t>
            </w:r>
            <w:r w:rsidRPr="00D54CA0">
              <w:rPr>
                <w:sz w:val="24"/>
                <w:szCs w:val="24"/>
                <w:lang w:val="it-IT"/>
              </w:rPr>
              <w:t>ne a</w:t>
            </w:r>
            <w:r w:rsidRPr="00D54CA0">
              <w:rPr>
                <w:spacing w:val="-2"/>
                <w:sz w:val="24"/>
                <w:szCs w:val="24"/>
                <w:lang w:val="it-IT"/>
              </w:rPr>
              <w:t>v</w:t>
            </w:r>
            <w:r w:rsidRPr="00D54CA0">
              <w:rPr>
                <w:sz w:val="24"/>
                <w:szCs w:val="24"/>
                <w:lang w:val="it-IT"/>
              </w:rPr>
              <w:t>e</w:t>
            </w:r>
            <w:r w:rsidRPr="00D54CA0">
              <w:rPr>
                <w:spacing w:val="-2"/>
                <w:sz w:val="24"/>
                <w:szCs w:val="24"/>
                <w:lang w:val="it-IT"/>
              </w:rPr>
              <w:t>v</w:t>
            </w:r>
            <w:r w:rsidRPr="00D54CA0">
              <w:rPr>
                <w:sz w:val="24"/>
                <w:szCs w:val="24"/>
                <w:lang w:val="it-IT"/>
              </w:rPr>
              <w:t>a pa</w:t>
            </w:r>
            <w:r w:rsidRPr="00D54CA0">
              <w:rPr>
                <w:spacing w:val="1"/>
                <w:sz w:val="24"/>
                <w:szCs w:val="24"/>
                <w:lang w:val="it-IT"/>
              </w:rPr>
              <w:t>r</w:t>
            </w:r>
            <w:r w:rsidRPr="00D54CA0">
              <w:rPr>
                <w:spacing w:val="-1"/>
                <w:sz w:val="24"/>
                <w:szCs w:val="24"/>
                <w:lang w:val="it-IT"/>
              </w:rPr>
              <w:t>l</w:t>
            </w:r>
            <w:r w:rsidRPr="00D54CA0">
              <w:rPr>
                <w:sz w:val="24"/>
                <w:szCs w:val="24"/>
                <w:lang w:val="it-IT"/>
              </w:rPr>
              <w:t>a</w:t>
            </w:r>
            <w:r w:rsidRPr="00D54CA0">
              <w:rPr>
                <w:spacing w:val="1"/>
                <w:sz w:val="24"/>
                <w:szCs w:val="24"/>
                <w:lang w:val="it-IT"/>
              </w:rPr>
              <w:t>t</w:t>
            </w:r>
            <w:r w:rsidRPr="00D54CA0">
              <w:rPr>
                <w:sz w:val="24"/>
                <w:szCs w:val="24"/>
                <w:lang w:val="it-IT"/>
              </w:rPr>
              <w:t xml:space="preserve">o </w:t>
            </w:r>
            <w:r w:rsidRPr="00D54CA0">
              <w:rPr>
                <w:spacing w:val="-4"/>
                <w:sz w:val="24"/>
                <w:szCs w:val="24"/>
                <w:lang w:val="it-IT"/>
              </w:rPr>
              <w:t>m</w:t>
            </w:r>
            <w:r w:rsidRPr="00D54CA0">
              <w:rPr>
                <w:sz w:val="24"/>
                <w:szCs w:val="24"/>
                <w:lang w:val="it-IT"/>
              </w:rPr>
              <w:t>o</w:t>
            </w:r>
            <w:r w:rsidRPr="00D54CA0">
              <w:rPr>
                <w:spacing w:val="1"/>
                <w:sz w:val="24"/>
                <w:szCs w:val="24"/>
                <w:lang w:val="it-IT"/>
              </w:rPr>
              <w:t>lt</w:t>
            </w:r>
            <w:r w:rsidRPr="00D54CA0">
              <w:rPr>
                <w:sz w:val="24"/>
                <w:szCs w:val="24"/>
                <w:lang w:val="it-IT"/>
              </w:rPr>
              <w:t>o;</w:t>
            </w:r>
            <w:r w:rsidRPr="00D54CA0">
              <w:rPr>
                <w:spacing w:val="1"/>
                <w:sz w:val="24"/>
                <w:szCs w:val="24"/>
                <w:lang w:val="it-IT"/>
              </w:rPr>
              <w:t xml:space="preserve"> </w:t>
            </w:r>
            <w:r w:rsidRPr="00D54CA0">
              <w:rPr>
                <w:spacing w:val="-2"/>
                <w:sz w:val="24"/>
                <w:szCs w:val="24"/>
                <w:lang w:val="it-IT"/>
              </w:rPr>
              <w:t>c</w:t>
            </w:r>
            <w:r w:rsidRPr="00D54CA0">
              <w:rPr>
                <w:sz w:val="24"/>
                <w:szCs w:val="24"/>
                <w:lang w:val="it-IT"/>
              </w:rPr>
              <w:t>i</w:t>
            </w:r>
            <w:r w:rsidRPr="00D54CA0">
              <w:rPr>
                <w:spacing w:val="1"/>
                <w:sz w:val="24"/>
                <w:szCs w:val="24"/>
                <w:lang w:val="it-IT"/>
              </w:rPr>
              <w:t xml:space="preserve"> </w:t>
            </w:r>
            <w:r w:rsidRPr="00D54CA0">
              <w:rPr>
                <w:spacing w:val="-2"/>
                <w:sz w:val="24"/>
                <w:szCs w:val="24"/>
                <w:lang w:val="it-IT"/>
              </w:rPr>
              <w:t>v</w:t>
            </w:r>
            <w:r w:rsidRPr="00D54CA0">
              <w:rPr>
                <w:sz w:val="24"/>
                <w:szCs w:val="24"/>
                <w:lang w:val="it-IT"/>
              </w:rPr>
              <w:t>ado anc</w:t>
            </w:r>
            <w:r w:rsidRPr="00D54CA0">
              <w:rPr>
                <w:spacing w:val="-2"/>
                <w:sz w:val="24"/>
                <w:szCs w:val="24"/>
                <w:lang w:val="it-IT"/>
              </w:rPr>
              <w:t>h</w:t>
            </w:r>
            <w:r w:rsidRPr="00D54CA0">
              <w:rPr>
                <w:spacing w:val="1"/>
                <w:sz w:val="24"/>
                <w:szCs w:val="24"/>
                <w:lang w:val="it-IT"/>
              </w:rPr>
              <w:t>’</w:t>
            </w:r>
            <w:r w:rsidRPr="00D54CA0">
              <w:rPr>
                <w:spacing w:val="-1"/>
                <w:sz w:val="24"/>
                <w:szCs w:val="24"/>
                <w:lang w:val="it-IT"/>
              </w:rPr>
              <w:t>i</w:t>
            </w:r>
            <w:r w:rsidRPr="00D54CA0">
              <w:rPr>
                <w:sz w:val="24"/>
                <w:szCs w:val="24"/>
                <w:lang w:val="it-IT"/>
              </w:rPr>
              <w:t>o ;</w:t>
            </w:r>
            <w:r w:rsidRPr="00D54CA0">
              <w:rPr>
                <w:spacing w:val="1"/>
                <w:sz w:val="24"/>
                <w:szCs w:val="24"/>
                <w:lang w:val="it-IT"/>
              </w:rPr>
              <w:t xml:space="preserve"> </w:t>
            </w:r>
            <w:r w:rsidRPr="00D54CA0">
              <w:rPr>
                <w:sz w:val="24"/>
                <w:szCs w:val="24"/>
                <w:lang w:val="it-IT"/>
              </w:rPr>
              <w:t>o</w:t>
            </w:r>
            <w:r w:rsidRPr="00D54CA0">
              <w:rPr>
                <w:spacing w:val="-5"/>
                <w:sz w:val="24"/>
                <w:szCs w:val="24"/>
                <w:lang w:val="it-IT"/>
              </w:rPr>
              <w:t>g</w:t>
            </w:r>
            <w:r w:rsidRPr="00D54CA0">
              <w:rPr>
                <w:sz w:val="24"/>
                <w:szCs w:val="24"/>
                <w:lang w:val="it-IT"/>
              </w:rPr>
              <w:t>ni</w:t>
            </w:r>
            <w:r w:rsidRPr="00D54CA0">
              <w:rPr>
                <w:spacing w:val="1"/>
                <w:sz w:val="24"/>
                <w:szCs w:val="24"/>
                <w:lang w:val="it-IT"/>
              </w:rPr>
              <w:t xml:space="preserve"> </w:t>
            </w:r>
            <w:r w:rsidRPr="00D54CA0">
              <w:rPr>
                <w:sz w:val="24"/>
                <w:szCs w:val="24"/>
                <w:lang w:val="it-IT"/>
              </w:rPr>
              <w:t>p</w:t>
            </w:r>
            <w:r w:rsidRPr="00D54CA0">
              <w:rPr>
                <w:spacing w:val="-2"/>
                <w:sz w:val="24"/>
                <w:szCs w:val="24"/>
                <w:lang w:val="it-IT"/>
              </w:rPr>
              <w:t>r</w:t>
            </w:r>
            <w:r w:rsidRPr="00D54CA0">
              <w:rPr>
                <w:spacing w:val="1"/>
                <w:sz w:val="24"/>
                <w:szCs w:val="24"/>
                <w:lang w:val="it-IT"/>
              </w:rPr>
              <w:t>i</w:t>
            </w:r>
            <w:r w:rsidRPr="00D54CA0">
              <w:rPr>
                <w:sz w:val="24"/>
                <w:szCs w:val="24"/>
                <w:lang w:val="it-IT"/>
              </w:rPr>
              <w:t>n</w:t>
            </w:r>
            <w:r w:rsidRPr="00D54CA0">
              <w:rPr>
                <w:spacing w:val="-2"/>
                <w:sz w:val="24"/>
                <w:szCs w:val="24"/>
                <w:lang w:val="it-IT"/>
              </w:rPr>
              <w:t>c</w:t>
            </w:r>
            <w:r w:rsidRPr="00D54CA0">
              <w:rPr>
                <w:spacing w:val="1"/>
                <w:sz w:val="24"/>
                <w:szCs w:val="24"/>
                <w:lang w:val="it-IT"/>
              </w:rPr>
              <w:t>i</w:t>
            </w:r>
            <w:r w:rsidRPr="00D54CA0">
              <w:rPr>
                <w:spacing w:val="-2"/>
                <w:sz w:val="24"/>
                <w:szCs w:val="24"/>
                <w:lang w:val="it-IT"/>
              </w:rPr>
              <w:t>p</w:t>
            </w:r>
            <w:r w:rsidRPr="00D54CA0">
              <w:rPr>
                <w:spacing w:val="1"/>
                <w:sz w:val="24"/>
                <w:szCs w:val="24"/>
                <w:lang w:val="it-IT"/>
              </w:rPr>
              <w:t>i</w:t>
            </w:r>
            <w:r w:rsidRPr="00D54CA0">
              <w:rPr>
                <w:sz w:val="24"/>
                <w:szCs w:val="24"/>
                <w:lang w:val="it-IT"/>
              </w:rPr>
              <w:t>o</w:t>
            </w:r>
            <w:r w:rsidRPr="00D54CA0">
              <w:rPr>
                <w:spacing w:val="2"/>
                <w:sz w:val="24"/>
                <w:szCs w:val="24"/>
                <w:lang w:val="it-IT"/>
              </w:rPr>
              <w:t xml:space="preserve"> </w:t>
            </w:r>
            <w:r w:rsidRPr="00D54CA0">
              <w:rPr>
                <w:sz w:val="24"/>
                <w:szCs w:val="24"/>
                <w:lang w:val="it-IT"/>
              </w:rPr>
              <w:t xml:space="preserve">è </w:t>
            </w:r>
            <w:r w:rsidRPr="00D54CA0">
              <w:rPr>
                <w:spacing w:val="-2"/>
                <w:sz w:val="24"/>
                <w:szCs w:val="24"/>
                <w:lang w:val="it-IT"/>
              </w:rPr>
              <w:t>d</w:t>
            </w:r>
            <w:r w:rsidRPr="00D54CA0">
              <w:rPr>
                <w:spacing w:val="1"/>
                <w:sz w:val="24"/>
                <w:szCs w:val="24"/>
                <w:lang w:val="it-IT"/>
              </w:rPr>
              <w:t>i</w:t>
            </w:r>
            <w:r w:rsidRPr="00D54CA0">
              <w:rPr>
                <w:spacing w:val="-2"/>
                <w:sz w:val="24"/>
                <w:szCs w:val="24"/>
                <w:lang w:val="it-IT"/>
              </w:rPr>
              <w:t>f</w:t>
            </w:r>
            <w:r w:rsidRPr="00D54CA0">
              <w:rPr>
                <w:spacing w:val="1"/>
                <w:sz w:val="24"/>
                <w:szCs w:val="24"/>
                <w:lang w:val="it-IT"/>
              </w:rPr>
              <w:t>f</w:t>
            </w:r>
            <w:r w:rsidRPr="00D54CA0">
              <w:rPr>
                <w:spacing w:val="-1"/>
                <w:sz w:val="24"/>
                <w:szCs w:val="24"/>
                <w:lang w:val="it-IT"/>
              </w:rPr>
              <w:t>i</w:t>
            </w:r>
            <w:r w:rsidRPr="00D54CA0">
              <w:rPr>
                <w:sz w:val="24"/>
                <w:szCs w:val="24"/>
                <w:lang w:val="it-IT"/>
              </w:rPr>
              <w:t>c</w:t>
            </w:r>
            <w:r w:rsidRPr="00D54CA0">
              <w:rPr>
                <w:spacing w:val="-1"/>
                <w:sz w:val="24"/>
                <w:szCs w:val="24"/>
                <w:lang w:val="it-IT"/>
              </w:rPr>
              <w:t>i</w:t>
            </w:r>
            <w:r w:rsidRPr="00D54CA0">
              <w:rPr>
                <w:spacing w:val="1"/>
                <w:sz w:val="24"/>
                <w:szCs w:val="24"/>
                <w:lang w:val="it-IT"/>
              </w:rPr>
              <w:t>l</w:t>
            </w:r>
            <w:r w:rsidRPr="00D54CA0">
              <w:rPr>
                <w:spacing w:val="-2"/>
                <w:sz w:val="24"/>
                <w:szCs w:val="24"/>
                <w:lang w:val="it-IT"/>
              </w:rPr>
              <w:t>e</w:t>
            </w:r>
            <w:r w:rsidRPr="00D54CA0">
              <w:rPr>
                <w:sz w:val="24"/>
                <w:szCs w:val="24"/>
                <w:lang w:val="it-IT"/>
              </w:rPr>
              <w:t>;</w:t>
            </w:r>
            <w:r w:rsidRPr="00D54CA0">
              <w:rPr>
                <w:spacing w:val="1"/>
                <w:sz w:val="24"/>
                <w:szCs w:val="24"/>
                <w:lang w:val="it-IT"/>
              </w:rPr>
              <w:t xml:space="preserve"> </w:t>
            </w:r>
            <w:r w:rsidRPr="00D54CA0">
              <w:rPr>
                <w:spacing w:val="-1"/>
                <w:sz w:val="24"/>
                <w:szCs w:val="24"/>
                <w:lang w:val="it-IT"/>
              </w:rPr>
              <w:t>C</w:t>
            </w:r>
            <w:r w:rsidRPr="00D54CA0">
              <w:rPr>
                <w:sz w:val="24"/>
                <w:szCs w:val="24"/>
                <w:lang w:val="it-IT"/>
              </w:rPr>
              <w:t>o</w:t>
            </w:r>
            <w:r w:rsidRPr="00D54CA0">
              <w:rPr>
                <w:spacing w:val="-2"/>
                <w:sz w:val="24"/>
                <w:szCs w:val="24"/>
                <w:lang w:val="it-IT"/>
              </w:rPr>
              <w:t>n</w:t>
            </w:r>
            <w:r w:rsidRPr="00D54CA0">
              <w:rPr>
                <w:sz w:val="24"/>
                <w:szCs w:val="24"/>
                <w:lang w:val="it-IT"/>
              </w:rPr>
              <w:t>os</w:t>
            </w:r>
            <w:r w:rsidRPr="00D54CA0">
              <w:rPr>
                <w:spacing w:val="1"/>
                <w:sz w:val="24"/>
                <w:szCs w:val="24"/>
                <w:lang w:val="it-IT"/>
              </w:rPr>
              <w:t>c</w:t>
            </w:r>
            <w:r w:rsidRPr="00D54CA0">
              <w:rPr>
                <w:sz w:val="24"/>
                <w:szCs w:val="24"/>
                <w:lang w:val="it-IT"/>
              </w:rPr>
              <w:t>o</w:t>
            </w:r>
            <w:r w:rsidRPr="00D54CA0">
              <w:rPr>
                <w:spacing w:val="-2"/>
                <w:sz w:val="24"/>
                <w:szCs w:val="24"/>
                <w:lang w:val="it-IT"/>
              </w:rPr>
              <w:t xml:space="preserve"> </w:t>
            </w:r>
            <w:r w:rsidRPr="00D54CA0">
              <w:rPr>
                <w:spacing w:val="1"/>
                <w:sz w:val="24"/>
                <w:szCs w:val="24"/>
                <w:lang w:val="it-IT"/>
              </w:rPr>
              <w:t>t</w:t>
            </w:r>
            <w:r w:rsidRPr="00D54CA0">
              <w:rPr>
                <w:sz w:val="24"/>
                <w:szCs w:val="24"/>
                <w:lang w:val="it-IT"/>
              </w:rPr>
              <w:t>a</w:t>
            </w:r>
            <w:r w:rsidRPr="00D54CA0">
              <w:rPr>
                <w:spacing w:val="-2"/>
                <w:sz w:val="24"/>
                <w:szCs w:val="24"/>
                <w:lang w:val="it-IT"/>
              </w:rPr>
              <w:t>n</w:t>
            </w:r>
            <w:r w:rsidRPr="00D54CA0">
              <w:rPr>
                <w:spacing w:val="1"/>
                <w:sz w:val="24"/>
                <w:szCs w:val="24"/>
                <w:lang w:val="it-IT"/>
              </w:rPr>
              <w:t>t</w:t>
            </w:r>
            <w:r w:rsidRPr="00D54CA0">
              <w:rPr>
                <w:sz w:val="24"/>
                <w:szCs w:val="24"/>
                <w:lang w:val="it-IT"/>
              </w:rPr>
              <w:t xml:space="preserve">a </w:t>
            </w:r>
            <w:r w:rsidRPr="00D54CA0">
              <w:rPr>
                <w:spacing w:val="-2"/>
                <w:sz w:val="24"/>
                <w:szCs w:val="24"/>
                <w:lang w:val="it-IT"/>
              </w:rPr>
              <w:t>g</w:t>
            </w:r>
            <w:r w:rsidRPr="00D54CA0">
              <w:rPr>
                <w:sz w:val="24"/>
                <w:szCs w:val="24"/>
                <w:lang w:val="it-IT"/>
              </w:rPr>
              <w:t>en</w:t>
            </w:r>
            <w:r w:rsidRPr="00D54CA0">
              <w:rPr>
                <w:spacing w:val="1"/>
                <w:sz w:val="24"/>
                <w:szCs w:val="24"/>
                <w:lang w:val="it-IT"/>
              </w:rPr>
              <w:t>t</w:t>
            </w:r>
            <w:r w:rsidRPr="00D54CA0">
              <w:rPr>
                <w:sz w:val="24"/>
                <w:szCs w:val="24"/>
                <w:lang w:val="it-IT"/>
              </w:rPr>
              <w:t>e simpatica, salve a tutti. Ho sbagliato dicendoglielo.</w:t>
            </w:r>
          </w:p>
        </w:tc>
      </w:tr>
    </w:tbl>
    <w:p w:rsidR="00864E1D" w:rsidRPr="00BC5800" w:rsidRDefault="00864E1D" w:rsidP="00864E1D">
      <w:pPr>
        <w:spacing w:before="3" w:line="180" w:lineRule="exact"/>
        <w:rPr>
          <w:sz w:val="18"/>
          <w:szCs w:val="18"/>
          <w:lang w:val="it-IT"/>
        </w:rPr>
      </w:pPr>
    </w:p>
    <w:p w:rsidR="00864E1D" w:rsidRPr="00BC5800" w:rsidRDefault="00864E1D" w:rsidP="00864E1D">
      <w:pPr>
        <w:spacing w:line="200" w:lineRule="exact"/>
        <w:rPr>
          <w:lang w:val="it-IT"/>
        </w:rPr>
      </w:pPr>
    </w:p>
    <w:p w:rsidR="00864E1D" w:rsidRPr="00BC5800" w:rsidRDefault="00864E1D" w:rsidP="00864E1D">
      <w:pPr>
        <w:spacing w:line="200" w:lineRule="exact"/>
        <w:rPr>
          <w:lang w:val="it-IT"/>
        </w:rPr>
      </w:pPr>
    </w:p>
    <w:p w:rsidR="008B111A" w:rsidRDefault="008B111A" w:rsidP="008B111A">
      <w:pPr>
        <w:jc w:val="center"/>
        <w:rPr>
          <w:b/>
          <w:bCs/>
          <w:sz w:val="24"/>
          <w:szCs w:val="24"/>
        </w:rPr>
      </w:pPr>
      <w:r w:rsidRPr="009B2AB7">
        <w:rPr>
          <w:b/>
          <w:sz w:val="24"/>
          <w:szCs w:val="24"/>
        </w:rPr>
        <w:t>Fejlesztési c</w:t>
      </w:r>
      <w:r>
        <w:rPr>
          <w:b/>
          <w:sz w:val="24"/>
          <w:szCs w:val="24"/>
        </w:rPr>
        <w:t xml:space="preserve">élok és feladatok készségenként </w:t>
      </w:r>
      <w:r>
        <w:rPr>
          <w:b/>
          <w:bCs/>
          <w:sz w:val="24"/>
          <w:szCs w:val="24"/>
        </w:rPr>
        <w:t>B1</w:t>
      </w:r>
      <w:r w:rsidRPr="00686EF4">
        <w:rPr>
          <w:b/>
          <w:bCs/>
          <w:sz w:val="24"/>
          <w:szCs w:val="24"/>
        </w:rPr>
        <w:t xml:space="preserve"> </w:t>
      </w:r>
      <w:r>
        <w:rPr>
          <w:b/>
          <w:bCs/>
          <w:sz w:val="24"/>
          <w:szCs w:val="24"/>
        </w:rPr>
        <w:t>ki</w:t>
      </w:r>
      <w:r w:rsidRPr="00686EF4">
        <w:rPr>
          <w:b/>
          <w:bCs/>
          <w:sz w:val="24"/>
          <w:szCs w:val="24"/>
        </w:rPr>
        <w:t>meneti szinthez</w:t>
      </w:r>
    </w:p>
    <w:p w:rsidR="008B111A" w:rsidRDefault="008B111A" w:rsidP="008B111A">
      <w:pPr>
        <w:jc w:val="center"/>
        <w:rPr>
          <w:b/>
          <w:bCs/>
          <w:sz w:val="24"/>
          <w:szCs w:val="24"/>
        </w:rPr>
      </w:pPr>
    </w:p>
    <w:p w:rsidR="008B111A" w:rsidRPr="00686EF4" w:rsidRDefault="008B111A" w:rsidP="008B111A">
      <w:pPr>
        <w:ind w:firstLine="708"/>
        <w:jc w:val="both"/>
        <w:rPr>
          <w:sz w:val="24"/>
          <w:szCs w:val="24"/>
        </w:rPr>
      </w:pPr>
    </w:p>
    <w:tbl>
      <w:tblPr>
        <w:tblW w:w="93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08"/>
      </w:tblGrid>
      <w:tr w:rsidR="008B111A" w:rsidRPr="00686EF4">
        <w:trPr>
          <w:trHeight w:val="391"/>
        </w:trPr>
        <w:tc>
          <w:tcPr>
            <w:tcW w:w="1985" w:type="dxa"/>
            <w:vAlign w:val="center"/>
          </w:tcPr>
          <w:p w:rsidR="008B111A" w:rsidRPr="00686EF4" w:rsidRDefault="008B111A" w:rsidP="008B111A">
            <w:pPr>
              <w:spacing w:before="120"/>
              <w:jc w:val="center"/>
              <w:rPr>
                <w:b/>
                <w:bCs/>
                <w:sz w:val="24"/>
                <w:szCs w:val="24"/>
              </w:rPr>
            </w:pPr>
            <w:r w:rsidRPr="00686EF4">
              <w:rPr>
                <w:b/>
                <w:bCs/>
                <w:sz w:val="24"/>
                <w:szCs w:val="24"/>
              </w:rPr>
              <w:t>Fejlesztési egység</w:t>
            </w:r>
          </w:p>
        </w:tc>
        <w:tc>
          <w:tcPr>
            <w:tcW w:w="7408" w:type="dxa"/>
            <w:vAlign w:val="center"/>
          </w:tcPr>
          <w:p w:rsidR="008B111A" w:rsidRPr="00686EF4" w:rsidRDefault="008B111A" w:rsidP="008B111A">
            <w:pPr>
              <w:spacing w:before="120"/>
              <w:jc w:val="center"/>
              <w:rPr>
                <w:b/>
                <w:bCs/>
                <w:sz w:val="24"/>
                <w:szCs w:val="24"/>
              </w:rPr>
            </w:pPr>
            <w:r w:rsidRPr="00686EF4">
              <w:rPr>
                <w:b/>
                <w:bCs/>
                <w:sz w:val="24"/>
                <w:szCs w:val="24"/>
              </w:rPr>
              <w:t>Hallott szöveg értése</w:t>
            </w:r>
          </w:p>
        </w:tc>
      </w:tr>
      <w:tr w:rsidR="008B111A" w:rsidRPr="00686EF4">
        <w:trPr>
          <w:trHeight w:val="72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Előzetes tudás</w:t>
            </w:r>
          </w:p>
        </w:tc>
        <w:tc>
          <w:tcPr>
            <w:tcW w:w="7408" w:type="dxa"/>
          </w:tcPr>
          <w:p w:rsidR="008B111A" w:rsidRPr="00686EF4" w:rsidRDefault="008B111A" w:rsidP="008B111A">
            <w:pPr>
              <w:spacing w:before="120"/>
              <w:rPr>
                <w:sz w:val="24"/>
                <w:szCs w:val="24"/>
              </w:rPr>
            </w:pPr>
            <w:r w:rsidRPr="00686EF4">
              <w:rPr>
                <w:sz w:val="24"/>
                <w:szCs w:val="24"/>
              </w:rPr>
              <w:t xml:space="preserve">A2, azaz a tanuló már megérti a leggyakrabban előforduló szókincset és bizonyos nyelvi fordulatokat, ha közvetlen, személyes témákról van szó. </w:t>
            </w:r>
          </w:p>
          <w:p w:rsidR="008B111A" w:rsidRPr="00686EF4" w:rsidRDefault="008B111A" w:rsidP="008B111A">
            <w:pPr>
              <w:autoSpaceDE w:val="0"/>
              <w:adjustRightInd w:val="0"/>
              <w:rPr>
                <w:sz w:val="24"/>
                <w:szCs w:val="24"/>
              </w:rPr>
            </w:pPr>
            <w:r w:rsidRPr="00686EF4">
              <w:rPr>
                <w:sz w:val="24"/>
                <w:szCs w:val="24"/>
              </w:rPr>
              <w:t>Megérti a rövid, világos és egyszerű üzenetek és közlések lényegét.</w:t>
            </w:r>
          </w:p>
        </w:tc>
      </w:tr>
      <w:tr w:rsidR="008B111A" w:rsidRPr="00686EF4">
        <w:trPr>
          <w:trHeight w:val="90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A tematikai eg</w:t>
            </w:r>
            <w:r w:rsidRPr="00686EF4">
              <w:rPr>
                <w:b/>
                <w:bCs/>
                <w:sz w:val="24"/>
                <w:szCs w:val="24"/>
              </w:rPr>
              <w:t>y</w:t>
            </w:r>
            <w:r w:rsidRPr="00686EF4">
              <w:rPr>
                <w:b/>
                <w:bCs/>
                <w:sz w:val="24"/>
                <w:szCs w:val="24"/>
              </w:rPr>
              <w:t>ség nevelési-fejlesztési céljai</w:t>
            </w:r>
          </w:p>
        </w:tc>
        <w:tc>
          <w:tcPr>
            <w:tcW w:w="7408" w:type="dxa"/>
          </w:tcPr>
          <w:p w:rsidR="008B111A" w:rsidRPr="00686EF4" w:rsidRDefault="008B111A" w:rsidP="008B111A">
            <w:pPr>
              <w:autoSpaceDE w:val="0"/>
              <w:adjustRightInd w:val="0"/>
              <w:spacing w:before="120"/>
              <w:rPr>
                <w:sz w:val="24"/>
                <w:szCs w:val="24"/>
              </w:rPr>
            </w:pPr>
            <w:r w:rsidRPr="00686EF4">
              <w:rPr>
                <w:sz w:val="24"/>
                <w:szCs w:val="24"/>
              </w:rPr>
              <w:t>Ismerős témákról szóló köznyelvi beszéd megértése főbb vonalaiban és egyes részleteiben is.</w:t>
            </w:r>
          </w:p>
          <w:p w:rsidR="008B111A" w:rsidRPr="00686EF4" w:rsidRDefault="008B111A" w:rsidP="008B111A">
            <w:pPr>
              <w:autoSpaceDE w:val="0"/>
              <w:adjustRightInd w:val="0"/>
              <w:rPr>
                <w:sz w:val="24"/>
                <w:szCs w:val="24"/>
              </w:rPr>
            </w:pPr>
            <w:r w:rsidRPr="00686EF4">
              <w:rPr>
                <w:sz w:val="24"/>
                <w:szCs w:val="24"/>
              </w:rPr>
              <w:t>Egy beszélgetés során a résztvevők világosan megfogalmazott érveinek megértése több beszélő esetén is.</w:t>
            </w:r>
          </w:p>
          <w:p w:rsidR="008B111A" w:rsidRPr="00686EF4" w:rsidRDefault="008B111A" w:rsidP="008B111A">
            <w:pPr>
              <w:autoSpaceDE w:val="0"/>
              <w:adjustRightInd w:val="0"/>
              <w:rPr>
                <w:sz w:val="24"/>
                <w:szCs w:val="24"/>
              </w:rPr>
            </w:pPr>
            <w:r w:rsidRPr="00686EF4">
              <w:rPr>
                <w:sz w:val="24"/>
                <w:szCs w:val="24"/>
              </w:rPr>
              <w:t>Fontos információk megértése azokban a rádió- és tévéműsorokban, filmj</w:t>
            </w:r>
            <w:r w:rsidRPr="00686EF4">
              <w:rPr>
                <w:sz w:val="24"/>
                <w:szCs w:val="24"/>
              </w:rPr>
              <w:t>e</w:t>
            </w:r>
            <w:r w:rsidRPr="00686EF4">
              <w:rPr>
                <w:sz w:val="24"/>
                <w:szCs w:val="24"/>
              </w:rPr>
              <w:t>lenetekben, amelyek aktuális eseményekről, illetve az érdeklődési körhez kapcsolódó témákról szólnak, ha viszonylag lassan és érthetően beszélnek.</w:t>
            </w:r>
          </w:p>
        </w:tc>
      </w:tr>
      <w:tr w:rsidR="008B111A" w:rsidRPr="00686EF4">
        <w:tc>
          <w:tcPr>
            <w:tcW w:w="9393" w:type="dxa"/>
            <w:gridSpan w:val="2"/>
            <w:vAlign w:val="center"/>
          </w:tcPr>
          <w:p w:rsidR="008B111A" w:rsidRPr="00686EF4" w:rsidRDefault="008B111A" w:rsidP="008B111A">
            <w:pPr>
              <w:spacing w:before="120"/>
              <w:jc w:val="center"/>
              <w:rPr>
                <w:b/>
                <w:bCs/>
                <w:sz w:val="24"/>
                <w:szCs w:val="24"/>
              </w:rPr>
            </w:pPr>
            <w:r w:rsidRPr="00686EF4">
              <w:rPr>
                <w:b/>
                <w:bCs/>
                <w:sz w:val="24"/>
                <w:szCs w:val="24"/>
              </w:rPr>
              <w:t>A fejlesztés tartalma</w:t>
            </w:r>
          </w:p>
        </w:tc>
      </w:tr>
      <w:tr w:rsidR="008B111A" w:rsidRPr="00686EF4">
        <w:tc>
          <w:tcPr>
            <w:tcW w:w="9393" w:type="dxa"/>
            <w:gridSpan w:val="2"/>
          </w:tcPr>
          <w:p w:rsidR="008B111A" w:rsidRPr="00686EF4" w:rsidRDefault="008B111A" w:rsidP="008B111A">
            <w:pPr>
              <w:spacing w:before="120"/>
              <w:rPr>
                <w:sz w:val="24"/>
                <w:szCs w:val="24"/>
              </w:rPr>
            </w:pPr>
            <w:r w:rsidRPr="00686EF4">
              <w:rPr>
                <w:sz w:val="24"/>
                <w:szCs w:val="24"/>
              </w:rPr>
              <w:t>A köznyelvi beszéd főbb fordulatainak megértése rendszeresen előforduló, ismerős témák es</w:t>
            </w:r>
            <w:r w:rsidRPr="00686EF4">
              <w:rPr>
                <w:sz w:val="24"/>
                <w:szCs w:val="24"/>
              </w:rPr>
              <w:t>e</w:t>
            </w:r>
            <w:r w:rsidRPr="00686EF4">
              <w:rPr>
                <w:sz w:val="24"/>
                <w:szCs w:val="24"/>
              </w:rPr>
              <w:t xml:space="preserve">tén. </w:t>
            </w:r>
          </w:p>
          <w:p w:rsidR="008B111A" w:rsidRPr="00686EF4" w:rsidRDefault="008B111A" w:rsidP="008B111A">
            <w:pPr>
              <w:autoSpaceDE w:val="0"/>
              <w:adjustRightInd w:val="0"/>
              <w:rPr>
                <w:sz w:val="24"/>
                <w:szCs w:val="24"/>
              </w:rPr>
            </w:pPr>
            <w:r w:rsidRPr="00686EF4">
              <w:rPr>
                <w:sz w:val="24"/>
                <w:szCs w:val="24"/>
              </w:rPr>
              <w:t>A hallott szöveg gondolatmenetének nagy vonalakban való követése, egyes tényszerű részi</w:t>
            </w:r>
            <w:r w:rsidRPr="00686EF4">
              <w:rPr>
                <w:sz w:val="24"/>
                <w:szCs w:val="24"/>
              </w:rPr>
              <w:t>n</w:t>
            </w:r>
            <w:r w:rsidRPr="00686EF4">
              <w:rPr>
                <w:sz w:val="24"/>
                <w:szCs w:val="24"/>
              </w:rPr>
              <w:t>formációk megértése, amennyiben a beszéd világos, és ismerős kiejtéssel folyik.</w:t>
            </w:r>
          </w:p>
          <w:p w:rsidR="008B111A" w:rsidRPr="00686EF4" w:rsidRDefault="008B111A" w:rsidP="008B111A">
            <w:pPr>
              <w:autoSpaceDE w:val="0"/>
              <w:adjustRightInd w:val="0"/>
              <w:rPr>
                <w:sz w:val="24"/>
                <w:szCs w:val="24"/>
              </w:rPr>
            </w:pPr>
            <w:r w:rsidRPr="00686EF4">
              <w:rPr>
                <w:sz w:val="24"/>
                <w:szCs w:val="24"/>
              </w:rPr>
              <w:t>Mindennapi társalgásban a világos beszéd követése szükség esetén visszakérdezések segítség</w:t>
            </w:r>
            <w:r w:rsidRPr="00686EF4">
              <w:rPr>
                <w:sz w:val="24"/>
                <w:szCs w:val="24"/>
              </w:rPr>
              <w:t>é</w:t>
            </w:r>
            <w:r w:rsidRPr="00686EF4">
              <w:rPr>
                <w:sz w:val="24"/>
                <w:szCs w:val="24"/>
              </w:rPr>
              <w:t>vel.</w:t>
            </w:r>
          </w:p>
          <w:p w:rsidR="008B111A" w:rsidRPr="00686EF4" w:rsidRDefault="008B111A" w:rsidP="008B111A">
            <w:pPr>
              <w:autoSpaceDE w:val="0"/>
              <w:adjustRightInd w:val="0"/>
              <w:rPr>
                <w:sz w:val="24"/>
                <w:szCs w:val="24"/>
              </w:rPr>
            </w:pPr>
            <w:r w:rsidRPr="00686EF4">
              <w:rPr>
                <w:sz w:val="24"/>
                <w:szCs w:val="24"/>
              </w:rPr>
              <w:t>Ismerős témájú, lényegre törő előadás vagy beszéd követése.</w:t>
            </w:r>
          </w:p>
          <w:p w:rsidR="008B111A" w:rsidRPr="00686EF4" w:rsidRDefault="008B111A" w:rsidP="008B111A">
            <w:pPr>
              <w:autoSpaceDE w:val="0"/>
              <w:adjustRightInd w:val="0"/>
              <w:rPr>
                <w:sz w:val="24"/>
                <w:szCs w:val="24"/>
              </w:rPr>
            </w:pPr>
            <w:r w:rsidRPr="00686EF4">
              <w:rPr>
                <w:sz w:val="24"/>
                <w:szCs w:val="24"/>
              </w:rPr>
              <w:t xml:space="preserve">Egyszerű műszaki információ megértése, részletes útbaigazítások követése. </w:t>
            </w:r>
          </w:p>
          <w:p w:rsidR="008B111A" w:rsidRPr="00686EF4" w:rsidRDefault="008B111A" w:rsidP="008B111A">
            <w:pPr>
              <w:autoSpaceDE w:val="0"/>
              <w:adjustRightInd w:val="0"/>
              <w:rPr>
                <w:sz w:val="24"/>
                <w:szCs w:val="24"/>
              </w:rPr>
            </w:pPr>
            <w:r w:rsidRPr="00686EF4">
              <w:rPr>
                <w:sz w:val="24"/>
                <w:szCs w:val="24"/>
              </w:rPr>
              <w:t>Telefonbeszélgetésekben a főbb információk megértése.</w:t>
            </w:r>
          </w:p>
          <w:p w:rsidR="008B111A" w:rsidRPr="00686EF4" w:rsidRDefault="008B111A" w:rsidP="008B111A">
            <w:pPr>
              <w:autoSpaceDE w:val="0"/>
              <w:adjustRightInd w:val="0"/>
              <w:rPr>
                <w:sz w:val="24"/>
                <w:szCs w:val="24"/>
              </w:rPr>
            </w:pPr>
            <w:r w:rsidRPr="00686EF4">
              <w:rPr>
                <w:sz w:val="24"/>
                <w:szCs w:val="24"/>
              </w:rPr>
              <w:t>Ismerős témákról szóló rádiós és televíziós hírműsorok és egyszerűbb hangfelvételek lényeg</w:t>
            </w:r>
            <w:r w:rsidRPr="00686EF4">
              <w:rPr>
                <w:sz w:val="24"/>
                <w:szCs w:val="24"/>
              </w:rPr>
              <w:t>é</w:t>
            </w:r>
            <w:r w:rsidRPr="00686EF4">
              <w:rPr>
                <w:sz w:val="24"/>
                <w:szCs w:val="24"/>
              </w:rPr>
              <w:t xml:space="preserve">nek megértése. </w:t>
            </w:r>
          </w:p>
          <w:p w:rsidR="008B111A" w:rsidRPr="00686EF4" w:rsidRDefault="008B111A" w:rsidP="008B111A">
            <w:pPr>
              <w:rPr>
                <w:sz w:val="24"/>
                <w:szCs w:val="24"/>
              </w:rPr>
            </w:pPr>
            <w:r w:rsidRPr="00686EF4">
              <w:rPr>
                <w:sz w:val="24"/>
                <w:szCs w:val="24"/>
              </w:rPr>
              <w:t xml:space="preserve">Egyszerű nyelvezetű film követése, amelyben a cselekményt nagyrészt a vizuális eszközök és az események közvetítik. </w:t>
            </w:r>
          </w:p>
          <w:p w:rsidR="008B111A" w:rsidRPr="00686EF4" w:rsidRDefault="008B111A" w:rsidP="008B111A">
            <w:pPr>
              <w:rPr>
                <w:sz w:val="24"/>
                <w:szCs w:val="24"/>
              </w:rPr>
            </w:pPr>
            <w:r w:rsidRPr="00686EF4">
              <w:rPr>
                <w:sz w:val="24"/>
                <w:szCs w:val="24"/>
              </w:rPr>
              <w:t>A köznyelvi szövegekben az érzések, kérések és vágyak kifejezésének megértése.</w:t>
            </w:r>
          </w:p>
          <w:p w:rsidR="008B111A" w:rsidRPr="00686EF4" w:rsidRDefault="008B111A" w:rsidP="008B111A">
            <w:pPr>
              <w:autoSpaceDE w:val="0"/>
              <w:adjustRightInd w:val="0"/>
              <w:rPr>
                <w:sz w:val="24"/>
                <w:szCs w:val="24"/>
              </w:rPr>
            </w:pPr>
            <w:r w:rsidRPr="00686EF4">
              <w:rPr>
                <w:sz w:val="24"/>
                <w:szCs w:val="24"/>
              </w:rPr>
              <w:t>A szövegértési stratégiák alkalmazása, például ismerős beszédtéma esetén az időnként előforduló ismeretlen szavak jelentésének kitalálása a szövegösszefüggésből és a mondat jele</w:t>
            </w:r>
            <w:r w:rsidRPr="00686EF4">
              <w:rPr>
                <w:sz w:val="24"/>
                <w:szCs w:val="24"/>
              </w:rPr>
              <w:t>n</w:t>
            </w:r>
            <w:r w:rsidRPr="00686EF4">
              <w:rPr>
                <w:sz w:val="24"/>
                <w:szCs w:val="24"/>
              </w:rPr>
              <w:t>tésének kikövetkeztetése.</w:t>
            </w:r>
          </w:p>
          <w:p w:rsidR="008B111A" w:rsidRPr="00686EF4" w:rsidRDefault="008B111A" w:rsidP="008B111A">
            <w:pPr>
              <w:rPr>
                <w:sz w:val="24"/>
                <w:szCs w:val="24"/>
              </w:rPr>
            </w:pPr>
            <w:r w:rsidRPr="00686EF4">
              <w:rPr>
                <w:sz w:val="24"/>
                <w:szCs w:val="24"/>
              </w:rPr>
              <w:t>Felkészülés mindezek alkalmazására az érettségi vizsga feladatainak megoldása során.</w:t>
            </w:r>
          </w:p>
          <w:p w:rsidR="008B111A" w:rsidRPr="00686EF4" w:rsidRDefault="008B111A" w:rsidP="008B111A">
            <w:pPr>
              <w:rPr>
                <w:bCs/>
                <w:i/>
                <w:sz w:val="24"/>
                <w:szCs w:val="24"/>
              </w:rPr>
            </w:pPr>
            <w:r w:rsidRPr="00686EF4">
              <w:rPr>
                <w:bCs/>
                <w:i/>
                <w:sz w:val="24"/>
                <w:szCs w:val="24"/>
              </w:rPr>
              <w:t>A fenti tevékenységekhez használható szövegfajták, szövegforrások</w:t>
            </w:r>
          </w:p>
          <w:p w:rsidR="008B111A" w:rsidRPr="00686EF4" w:rsidRDefault="008B111A" w:rsidP="008B111A">
            <w:pPr>
              <w:autoSpaceDE w:val="0"/>
              <w:adjustRightInd w:val="0"/>
              <w:rPr>
                <w:sz w:val="24"/>
                <w:szCs w:val="24"/>
              </w:rPr>
            </w:pPr>
            <w:r w:rsidRPr="00686EF4">
              <w:rPr>
                <w:sz w:val="24"/>
                <w:szCs w:val="24"/>
              </w:rPr>
              <w:t>Hosszabb használati utasítások, információk, instrukciók, előadások, beszédek, viták, interjúk, dalok, visszaemlékezések, rögzített telefonos szövegek, reklámok, viccek, tévé- és rádióműso</w:t>
            </w:r>
            <w:r w:rsidRPr="00686EF4">
              <w:rPr>
                <w:sz w:val="24"/>
                <w:szCs w:val="24"/>
              </w:rPr>
              <w:t>r</w:t>
            </w:r>
            <w:r w:rsidRPr="00686EF4">
              <w:rPr>
                <w:sz w:val="24"/>
                <w:szCs w:val="24"/>
              </w:rPr>
              <w:t>ok, filmelőzetesek, filmek.</w:t>
            </w:r>
          </w:p>
        </w:tc>
      </w:tr>
    </w:tbl>
    <w:p w:rsidR="008B111A" w:rsidRPr="00686EF4" w:rsidRDefault="008B111A" w:rsidP="008B111A">
      <w:pPr>
        <w:jc w:val="both"/>
        <w:rPr>
          <w:sz w:val="24"/>
          <w:szCs w:val="24"/>
        </w:rPr>
      </w:pPr>
    </w:p>
    <w:p w:rsidR="008B111A" w:rsidRPr="00686EF4" w:rsidRDefault="008B111A" w:rsidP="008B111A">
      <w:pPr>
        <w:jc w:val="both"/>
        <w:rPr>
          <w:sz w:val="24"/>
          <w:szCs w:val="24"/>
        </w:rPr>
      </w:pPr>
    </w:p>
    <w:tbl>
      <w:tblPr>
        <w:tblW w:w="93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08"/>
      </w:tblGrid>
      <w:tr w:rsidR="008B111A" w:rsidRPr="00686EF4">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Fejlesztési egység</w:t>
            </w:r>
          </w:p>
        </w:tc>
        <w:tc>
          <w:tcPr>
            <w:tcW w:w="7408" w:type="dxa"/>
            <w:vAlign w:val="center"/>
          </w:tcPr>
          <w:p w:rsidR="008B111A" w:rsidRPr="00686EF4" w:rsidRDefault="008B111A" w:rsidP="008B111A">
            <w:pPr>
              <w:spacing w:before="120" w:after="120"/>
              <w:jc w:val="center"/>
              <w:rPr>
                <w:b/>
                <w:bCs/>
                <w:sz w:val="24"/>
                <w:szCs w:val="24"/>
              </w:rPr>
            </w:pPr>
            <w:r w:rsidRPr="00686EF4">
              <w:rPr>
                <w:b/>
                <w:bCs/>
                <w:sz w:val="24"/>
                <w:szCs w:val="24"/>
              </w:rPr>
              <w:t>Szóbeli interakció</w:t>
            </w:r>
          </w:p>
        </w:tc>
      </w:tr>
      <w:tr w:rsidR="008B111A" w:rsidRPr="00686EF4">
        <w:trPr>
          <w:trHeight w:val="1815"/>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Előzetes tudás</w:t>
            </w:r>
          </w:p>
        </w:tc>
        <w:tc>
          <w:tcPr>
            <w:tcW w:w="7408" w:type="dxa"/>
          </w:tcPr>
          <w:p w:rsidR="008B111A" w:rsidRPr="00686EF4" w:rsidRDefault="008B111A" w:rsidP="008B111A">
            <w:pPr>
              <w:spacing w:before="120"/>
              <w:rPr>
                <w:sz w:val="24"/>
                <w:szCs w:val="24"/>
              </w:rPr>
            </w:pPr>
            <w:r w:rsidRPr="00686EF4">
              <w:rPr>
                <w:sz w:val="24"/>
                <w:szCs w:val="24"/>
              </w:rPr>
              <w:t>A2, azaz a tanuló egyszerű és begyakorolt feladatok során kommunikál az iskolával, otthonnal és szabadidővel kapcsolatos témákról.</w:t>
            </w:r>
          </w:p>
          <w:p w:rsidR="008B111A" w:rsidRPr="00686EF4" w:rsidRDefault="008B111A" w:rsidP="008B111A">
            <w:pPr>
              <w:rPr>
                <w:sz w:val="24"/>
                <w:szCs w:val="24"/>
              </w:rPr>
            </w:pPr>
            <w:r w:rsidRPr="00686EF4">
              <w:rPr>
                <w:sz w:val="24"/>
                <w:szCs w:val="24"/>
              </w:rPr>
              <w:t>Rövid beszélgetésekben vesz részt.</w:t>
            </w:r>
          </w:p>
          <w:p w:rsidR="008B111A" w:rsidRPr="00686EF4" w:rsidRDefault="008B111A" w:rsidP="008B111A">
            <w:pPr>
              <w:rPr>
                <w:sz w:val="24"/>
                <w:szCs w:val="24"/>
              </w:rPr>
            </w:pPr>
            <w:r w:rsidRPr="00686EF4">
              <w:rPr>
                <w:sz w:val="24"/>
                <w:szCs w:val="24"/>
              </w:rPr>
              <w:t>Kérdez és válaszol kiszámítható, mindennapi helyzetekben.</w:t>
            </w:r>
          </w:p>
          <w:p w:rsidR="008B111A" w:rsidRPr="00686EF4" w:rsidRDefault="008B111A" w:rsidP="008B111A">
            <w:pPr>
              <w:autoSpaceDE w:val="0"/>
              <w:adjustRightInd w:val="0"/>
              <w:rPr>
                <w:sz w:val="24"/>
                <w:szCs w:val="24"/>
              </w:rPr>
            </w:pPr>
            <w:r w:rsidRPr="00686EF4">
              <w:rPr>
                <w:sz w:val="24"/>
                <w:szCs w:val="24"/>
              </w:rPr>
              <w:t>egyszerű gondolatokat és információkat cserél ismerős témákról.</w:t>
            </w:r>
          </w:p>
        </w:tc>
      </w:tr>
      <w:tr w:rsidR="008B111A" w:rsidRPr="00686EF4">
        <w:trPr>
          <w:trHeight w:val="90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A tematikai eg</w:t>
            </w:r>
            <w:r w:rsidRPr="00686EF4">
              <w:rPr>
                <w:b/>
                <w:bCs/>
                <w:sz w:val="24"/>
                <w:szCs w:val="24"/>
              </w:rPr>
              <w:t>y</w:t>
            </w:r>
            <w:r w:rsidRPr="00686EF4">
              <w:rPr>
                <w:b/>
                <w:bCs/>
                <w:sz w:val="24"/>
                <w:szCs w:val="24"/>
              </w:rPr>
              <w:t>ség nevelési-fejlesztési céljai</w:t>
            </w:r>
          </w:p>
        </w:tc>
        <w:tc>
          <w:tcPr>
            <w:tcW w:w="7408" w:type="dxa"/>
          </w:tcPr>
          <w:p w:rsidR="008B111A" w:rsidRPr="00686EF4" w:rsidRDefault="008B111A" w:rsidP="008B111A">
            <w:pPr>
              <w:autoSpaceDE w:val="0"/>
              <w:adjustRightInd w:val="0"/>
              <w:spacing w:before="120"/>
              <w:rPr>
                <w:sz w:val="24"/>
                <w:szCs w:val="24"/>
              </w:rPr>
            </w:pPr>
            <w:r w:rsidRPr="00686EF4">
              <w:rPr>
                <w:sz w:val="24"/>
                <w:szCs w:val="24"/>
              </w:rPr>
              <w:t xml:space="preserve">Önálló boldogulás a mindennapi élet legtöbb, akár váratlan helyzetében is </w:t>
            </w:r>
          </w:p>
          <w:p w:rsidR="008B111A" w:rsidRPr="00686EF4" w:rsidRDefault="008B111A" w:rsidP="008B111A">
            <w:pPr>
              <w:autoSpaceDE w:val="0"/>
              <w:adjustRightInd w:val="0"/>
              <w:rPr>
                <w:sz w:val="24"/>
                <w:szCs w:val="24"/>
              </w:rPr>
            </w:pPr>
            <w:r w:rsidRPr="00686EF4">
              <w:rPr>
                <w:sz w:val="24"/>
                <w:szCs w:val="24"/>
              </w:rPr>
              <w:t>Gondolatokat cseréje, véleménynyilvánítás és érvelés az érdeklődési körbe tartozó és általános témákról is.</w:t>
            </w:r>
          </w:p>
          <w:p w:rsidR="008B111A" w:rsidRPr="00686EF4" w:rsidRDefault="008B111A" w:rsidP="008B111A">
            <w:pPr>
              <w:autoSpaceDE w:val="0"/>
              <w:adjustRightInd w:val="0"/>
              <w:rPr>
                <w:sz w:val="24"/>
                <w:szCs w:val="24"/>
              </w:rPr>
            </w:pPr>
            <w:r w:rsidRPr="00686EF4">
              <w:rPr>
                <w:sz w:val="24"/>
                <w:szCs w:val="24"/>
              </w:rPr>
              <w:t>A leggyakoribb kommunikációs forgatókönyvek ismerete és biztonsá</w:t>
            </w:r>
            <w:r w:rsidRPr="00686EF4">
              <w:rPr>
                <w:sz w:val="24"/>
                <w:szCs w:val="24"/>
              </w:rPr>
              <w:t>g</w:t>
            </w:r>
            <w:r w:rsidRPr="00686EF4">
              <w:rPr>
                <w:sz w:val="24"/>
                <w:szCs w:val="24"/>
              </w:rPr>
              <w:t>gal történő alkalmazása.</w:t>
            </w:r>
          </w:p>
          <w:p w:rsidR="008B111A" w:rsidRPr="00686EF4" w:rsidRDefault="008B111A" w:rsidP="008B111A">
            <w:pPr>
              <w:autoSpaceDE w:val="0"/>
              <w:adjustRightInd w:val="0"/>
              <w:rPr>
                <w:sz w:val="24"/>
                <w:szCs w:val="24"/>
              </w:rPr>
            </w:pPr>
            <w:r w:rsidRPr="00686EF4">
              <w:rPr>
                <w:sz w:val="24"/>
                <w:szCs w:val="24"/>
              </w:rPr>
              <w:t>Alkalmazkodás a kommunikációs helyzethez stílusban, regiszterhasznála</w:t>
            </w:r>
            <w:r w:rsidRPr="00686EF4">
              <w:rPr>
                <w:sz w:val="24"/>
                <w:szCs w:val="24"/>
              </w:rPr>
              <w:t>t</w:t>
            </w:r>
            <w:r w:rsidRPr="00686EF4">
              <w:rPr>
                <w:sz w:val="24"/>
                <w:szCs w:val="24"/>
              </w:rPr>
              <w:t>ban.</w:t>
            </w:r>
          </w:p>
        </w:tc>
      </w:tr>
      <w:tr w:rsidR="008B111A" w:rsidRPr="00686EF4">
        <w:tc>
          <w:tcPr>
            <w:tcW w:w="9393" w:type="dxa"/>
            <w:gridSpan w:val="2"/>
            <w:vAlign w:val="center"/>
          </w:tcPr>
          <w:p w:rsidR="008B111A" w:rsidRPr="00686EF4" w:rsidRDefault="008B111A" w:rsidP="008B111A">
            <w:pPr>
              <w:spacing w:before="120"/>
              <w:jc w:val="center"/>
              <w:rPr>
                <w:b/>
                <w:bCs/>
                <w:sz w:val="24"/>
                <w:szCs w:val="24"/>
              </w:rPr>
            </w:pPr>
            <w:r w:rsidRPr="00686EF4">
              <w:rPr>
                <w:b/>
                <w:bCs/>
                <w:sz w:val="24"/>
                <w:szCs w:val="24"/>
              </w:rPr>
              <w:t>A fejlesztés tartalma</w:t>
            </w:r>
          </w:p>
        </w:tc>
      </w:tr>
      <w:tr w:rsidR="008B111A" w:rsidRPr="00686EF4">
        <w:trPr>
          <w:trHeight w:val="70"/>
        </w:trPr>
        <w:tc>
          <w:tcPr>
            <w:tcW w:w="9393" w:type="dxa"/>
            <w:gridSpan w:val="2"/>
          </w:tcPr>
          <w:p w:rsidR="008B111A" w:rsidRPr="00686EF4" w:rsidRDefault="008B111A" w:rsidP="008B111A">
            <w:pPr>
              <w:autoSpaceDE w:val="0"/>
              <w:adjustRightInd w:val="0"/>
              <w:spacing w:before="120"/>
              <w:rPr>
                <w:sz w:val="24"/>
                <w:szCs w:val="24"/>
              </w:rPr>
            </w:pPr>
            <w:r w:rsidRPr="00686EF4">
              <w:rPr>
                <w:sz w:val="24"/>
                <w:szCs w:val="24"/>
              </w:rPr>
              <w:t>Társalgásban való részvétel ismerős témák esetén, felkészülés nélkül.</w:t>
            </w:r>
          </w:p>
          <w:p w:rsidR="008B111A" w:rsidRPr="00686EF4" w:rsidRDefault="008B111A" w:rsidP="008B111A">
            <w:pPr>
              <w:autoSpaceDE w:val="0"/>
              <w:adjustRightInd w:val="0"/>
              <w:rPr>
                <w:sz w:val="24"/>
                <w:szCs w:val="24"/>
              </w:rPr>
            </w:pPr>
            <w:r w:rsidRPr="00686EF4">
              <w:rPr>
                <w:sz w:val="24"/>
                <w:szCs w:val="24"/>
              </w:rPr>
              <w:t>Érzelmek kifejezése és reagálás mások érzelmeire, mint például reménykedés, csalódottság, aggodalom, öröm.</w:t>
            </w:r>
          </w:p>
          <w:p w:rsidR="008B111A" w:rsidRPr="00686EF4" w:rsidRDefault="008B111A" w:rsidP="008B111A">
            <w:pPr>
              <w:autoSpaceDE w:val="0"/>
              <w:adjustRightInd w:val="0"/>
              <w:rPr>
                <w:sz w:val="24"/>
                <w:szCs w:val="24"/>
              </w:rPr>
            </w:pPr>
            <w:r w:rsidRPr="00686EF4">
              <w:rPr>
                <w:sz w:val="24"/>
                <w:szCs w:val="24"/>
              </w:rPr>
              <w:t>Problémák felvetése, megvitatása, teendők meghatározása, választási lehetőségek összehasonl</w:t>
            </w:r>
            <w:r w:rsidRPr="00686EF4">
              <w:rPr>
                <w:sz w:val="24"/>
                <w:szCs w:val="24"/>
              </w:rPr>
              <w:t>í</w:t>
            </w:r>
            <w:r w:rsidRPr="00686EF4">
              <w:rPr>
                <w:sz w:val="24"/>
                <w:szCs w:val="24"/>
              </w:rPr>
              <w:t>tása.</w:t>
            </w:r>
          </w:p>
          <w:p w:rsidR="008B111A" w:rsidRPr="00686EF4" w:rsidRDefault="008B111A" w:rsidP="008B111A">
            <w:pPr>
              <w:autoSpaceDE w:val="0"/>
              <w:adjustRightInd w:val="0"/>
              <w:rPr>
                <w:sz w:val="24"/>
                <w:szCs w:val="24"/>
              </w:rPr>
            </w:pPr>
            <w:r w:rsidRPr="00686EF4">
              <w:rPr>
                <w:sz w:val="24"/>
                <w:szCs w:val="24"/>
              </w:rPr>
              <w:t>A tanulmányokhoz, érdeklődési körhöz kapcsolódó beszélgetésben való részvétel, informáci</w:t>
            </w:r>
            <w:r w:rsidRPr="00686EF4">
              <w:rPr>
                <w:sz w:val="24"/>
                <w:szCs w:val="24"/>
              </w:rPr>
              <w:t>ó</w:t>
            </w:r>
            <w:r w:rsidRPr="00686EF4">
              <w:rPr>
                <w:sz w:val="24"/>
                <w:szCs w:val="24"/>
              </w:rPr>
              <w:t>csere, álláspont kifejtése, rákérdezés mások nézeteire.</w:t>
            </w:r>
          </w:p>
          <w:p w:rsidR="008B111A" w:rsidRPr="00686EF4" w:rsidRDefault="008B111A" w:rsidP="008B111A">
            <w:pPr>
              <w:autoSpaceDE w:val="0"/>
              <w:adjustRightInd w:val="0"/>
              <w:rPr>
                <w:sz w:val="24"/>
                <w:szCs w:val="24"/>
              </w:rPr>
            </w:pPr>
            <w:r w:rsidRPr="00686EF4">
              <w:rPr>
                <w:sz w:val="24"/>
                <w:szCs w:val="24"/>
              </w:rPr>
              <w:t>Gondolatok, vélemény kifejezése kulturális témákkal kapcsolatban, például zene, film, kön</w:t>
            </w:r>
            <w:r w:rsidRPr="00686EF4">
              <w:rPr>
                <w:sz w:val="24"/>
                <w:szCs w:val="24"/>
              </w:rPr>
              <w:t>y</w:t>
            </w:r>
            <w:r w:rsidRPr="00686EF4">
              <w:rPr>
                <w:sz w:val="24"/>
                <w:szCs w:val="24"/>
              </w:rPr>
              <w:t xml:space="preserve">vek. </w:t>
            </w:r>
          </w:p>
          <w:p w:rsidR="008B111A" w:rsidRPr="00686EF4" w:rsidRDefault="008B111A" w:rsidP="008B111A">
            <w:pPr>
              <w:autoSpaceDE w:val="0"/>
              <w:adjustRightInd w:val="0"/>
              <w:rPr>
                <w:sz w:val="24"/>
                <w:szCs w:val="24"/>
              </w:rPr>
            </w:pPr>
            <w:r w:rsidRPr="00686EF4">
              <w:rPr>
                <w:sz w:val="24"/>
                <w:szCs w:val="24"/>
              </w:rPr>
              <w:t>Elbeszélés, újságcikk, előadás, eszmecsere, interjú vagy dokumentumfilm összefoglalása, v</w:t>
            </w:r>
            <w:r w:rsidRPr="00686EF4">
              <w:rPr>
                <w:sz w:val="24"/>
                <w:szCs w:val="24"/>
              </w:rPr>
              <w:t>é</w:t>
            </w:r>
            <w:r w:rsidRPr="00686EF4">
              <w:rPr>
                <w:sz w:val="24"/>
                <w:szCs w:val="24"/>
              </w:rPr>
              <w:t>leménynyilvánítás, a témával kapcsolatos kérdések megválaszolása.</w:t>
            </w:r>
          </w:p>
          <w:p w:rsidR="008B111A" w:rsidRPr="00686EF4" w:rsidRDefault="008B111A" w:rsidP="008B111A">
            <w:pPr>
              <w:autoSpaceDE w:val="0"/>
              <w:adjustRightInd w:val="0"/>
              <w:rPr>
                <w:sz w:val="24"/>
                <w:szCs w:val="24"/>
              </w:rPr>
            </w:pPr>
            <w:r w:rsidRPr="00686EF4">
              <w:rPr>
                <w:sz w:val="24"/>
                <w:szCs w:val="24"/>
              </w:rPr>
              <w:t>Nézetek világos kifejtése, érvek egyszerű cáfolata.</w:t>
            </w:r>
          </w:p>
          <w:p w:rsidR="008B111A" w:rsidRPr="00686EF4" w:rsidRDefault="008B111A" w:rsidP="008B111A">
            <w:pPr>
              <w:autoSpaceDE w:val="0"/>
              <w:adjustRightInd w:val="0"/>
              <w:rPr>
                <w:sz w:val="24"/>
                <w:szCs w:val="24"/>
              </w:rPr>
            </w:pPr>
            <w:r w:rsidRPr="00686EF4">
              <w:rPr>
                <w:sz w:val="24"/>
                <w:szCs w:val="24"/>
              </w:rPr>
              <w:t>Választási lehetőségek összehasonlítása, előnyök és hátrányok mérlegelése.</w:t>
            </w:r>
          </w:p>
          <w:p w:rsidR="008B111A" w:rsidRPr="00686EF4" w:rsidRDefault="008B111A" w:rsidP="008B111A">
            <w:pPr>
              <w:autoSpaceDE w:val="0"/>
              <w:adjustRightInd w:val="0"/>
              <w:rPr>
                <w:sz w:val="24"/>
                <w:szCs w:val="24"/>
              </w:rPr>
            </w:pPr>
            <w:r w:rsidRPr="00686EF4">
              <w:rPr>
                <w:sz w:val="24"/>
                <w:szCs w:val="24"/>
              </w:rPr>
              <w:t>Utazások során felmerülő feladatok, például közlekedés, szállás intézése vagy ügyintézés a h</w:t>
            </w:r>
            <w:r w:rsidRPr="00686EF4">
              <w:rPr>
                <w:sz w:val="24"/>
                <w:szCs w:val="24"/>
              </w:rPr>
              <w:t>a</w:t>
            </w:r>
            <w:r w:rsidRPr="00686EF4">
              <w:rPr>
                <w:sz w:val="24"/>
                <w:szCs w:val="24"/>
              </w:rPr>
              <w:t>tóságokkal külföldi látogatás során.</w:t>
            </w:r>
          </w:p>
          <w:p w:rsidR="008B111A" w:rsidRPr="00686EF4" w:rsidRDefault="008B111A" w:rsidP="008B111A">
            <w:pPr>
              <w:autoSpaceDE w:val="0"/>
              <w:adjustRightInd w:val="0"/>
              <w:rPr>
                <w:sz w:val="24"/>
                <w:szCs w:val="24"/>
              </w:rPr>
            </w:pPr>
            <w:r w:rsidRPr="00686EF4">
              <w:rPr>
                <w:sz w:val="24"/>
                <w:szCs w:val="24"/>
              </w:rPr>
              <w:t>Váratlan nehézségek kezelése (pl. elveszett poggyász, lekésett vonat).</w:t>
            </w:r>
          </w:p>
          <w:p w:rsidR="008B111A" w:rsidRPr="00686EF4" w:rsidRDefault="008B111A" w:rsidP="008B111A">
            <w:pPr>
              <w:autoSpaceDE w:val="0"/>
              <w:adjustRightInd w:val="0"/>
              <w:rPr>
                <w:sz w:val="24"/>
                <w:szCs w:val="24"/>
              </w:rPr>
            </w:pPr>
            <w:r w:rsidRPr="00686EF4">
              <w:rPr>
                <w:sz w:val="24"/>
                <w:szCs w:val="24"/>
              </w:rPr>
              <w:t>Szolgáltatásokkal kapcsolatos helyzetek kezelése akár váratlan nehézségek esetén is, panasz, reklamáció.</w:t>
            </w:r>
          </w:p>
          <w:p w:rsidR="008B111A" w:rsidRPr="00686EF4" w:rsidRDefault="008B111A" w:rsidP="008B111A">
            <w:pPr>
              <w:autoSpaceDE w:val="0"/>
              <w:adjustRightInd w:val="0"/>
              <w:rPr>
                <w:sz w:val="24"/>
                <w:szCs w:val="24"/>
              </w:rPr>
            </w:pPr>
            <w:r w:rsidRPr="00686EF4">
              <w:rPr>
                <w:sz w:val="24"/>
                <w:szCs w:val="24"/>
              </w:rPr>
              <w:t>Részletes utasítások adása, követése és kérése (pl. hogyan kell valamit csinálni).</w:t>
            </w:r>
          </w:p>
          <w:p w:rsidR="008B111A" w:rsidRPr="00686EF4" w:rsidRDefault="008B111A" w:rsidP="008B111A">
            <w:pPr>
              <w:autoSpaceDE w:val="0"/>
              <w:adjustRightInd w:val="0"/>
              <w:rPr>
                <w:sz w:val="24"/>
                <w:szCs w:val="24"/>
              </w:rPr>
            </w:pPr>
            <w:r w:rsidRPr="00686EF4">
              <w:rPr>
                <w:sz w:val="24"/>
                <w:szCs w:val="24"/>
              </w:rPr>
              <w:t>Interjúban, konzultáción való részvétel kezdeményezése és információ megadás (pl. tünetek megadása orvosnál).</w:t>
            </w:r>
          </w:p>
          <w:p w:rsidR="008B111A" w:rsidRPr="00686EF4" w:rsidRDefault="008B111A" w:rsidP="008B111A">
            <w:pPr>
              <w:autoSpaceDE w:val="0"/>
              <w:adjustRightInd w:val="0"/>
              <w:rPr>
                <w:sz w:val="24"/>
                <w:szCs w:val="24"/>
              </w:rPr>
            </w:pPr>
            <w:r w:rsidRPr="00686EF4">
              <w:rPr>
                <w:sz w:val="24"/>
                <w:szCs w:val="24"/>
              </w:rPr>
              <w:t>Órai interakciókban, pármunkában való magabiztos részvétel.</w:t>
            </w:r>
          </w:p>
          <w:p w:rsidR="008B111A" w:rsidRPr="00686EF4" w:rsidRDefault="008B111A" w:rsidP="008B111A">
            <w:pPr>
              <w:autoSpaceDE w:val="0"/>
              <w:adjustRightInd w:val="0"/>
              <w:rPr>
                <w:sz w:val="24"/>
                <w:szCs w:val="24"/>
              </w:rPr>
            </w:pPr>
            <w:r w:rsidRPr="00686EF4">
              <w:rPr>
                <w:sz w:val="24"/>
                <w:szCs w:val="24"/>
              </w:rPr>
              <w:t>Ismerős témáról beszélgetés kezdeményezése, fenntartása, szó átvétele, átadása, mások bevon</w:t>
            </w:r>
            <w:r w:rsidRPr="00686EF4">
              <w:rPr>
                <w:sz w:val="24"/>
                <w:szCs w:val="24"/>
              </w:rPr>
              <w:t>á</w:t>
            </w:r>
            <w:r w:rsidRPr="00686EF4">
              <w:rPr>
                <w:sz w:val="24"/>
                <w:szCs w:val="24"/>
              </w:rPr>
              <w:t>sa, beszélgetés lezárása.</w:t>
            </w:r>
          </w:p>
          <w:p w:rsidR="008B111A" w:rsidRPr="00686EF4" w:rsidRDefault="008B111A" w:rsidP="008B111A">
            <w:pPr>
              <w:autoSpaceDE w:val="0"/>
              <w:adjustRightInd w:val="0"/>
              <w:rPr>
                <w:sz w:val="24"/>
                <w:szCs w:val="24"/>
              </w:rPr>
            </w:pPr>
            <w:r w:rsidRPr="00686EF4">
              <w:rPr>
                <w:sz w:val="24"/>
                <w:szCs w:val="24"/>
              </w:rPr>
              <w:t>Beszélgetésben elhangzottak összefoglalása, a lényeg kiemelése, a megértés ellenőrzése, félr</w:t>
            </w:r>
            <w:r w:rsidRPr="00686EF4">
              <w:rPr>
                <w:sz w:val="24"/>
                <w:szCs w:val="24"/>
              </w:rPr>
              <w:t>e</w:t>
            </w:r>
            <w:r w:rsidRPr="00686EF4">
              <w:rPr>
                <w:sz w:val="24"/>
                <w:szCs w:val="24"/>
              </w:rPr>
              <w:t>érthető megfogalmazás javítása, körülírás, szinonimák használata.</w:t>
            </w:r>
          </w:p>
          <w:p w:rsidR="008B111A" w:rsidRPr="00686EF4" w:rsidRDefault="008B111A" w:rsidP="008B111A">
            <w:pPr>
              <w:autoSpaceDE w:val="0"/>
              <w:adjustRightInd w:val="0"/>
              <w:rPr>
                <w:sz w:val="24"/>
                <w:szCs w:val="24"/>
              </w:rPr>
            </w:pPr>
            <w:r w:rsidRPr="00686EF4">
              <w:rPr>
                <w:sz w:val="24"/>
                <w:szCs w:val="24"/>
              </w:rPr>
              <w:t>A kommunikációs eszközök széles körének alkalmazása és reagálás azokra közismert nyelvi megfelelőik semleges stílusban való használatával.</w:t>
            </w:r>
          </w:p>
          <w:p w:rsidR="008B111A" w:rsidRPr="00686EF4" w:rsidRDefault="008B111A" w:rsidP="008B111A">
            <w:pPr>
              <w:autoSpaceDE w:val="0"/>
              <w:adjustRightInd w:val="0"/>
              <w:rPr>
                <w:sz w:val="24"/>
                <w:szCs w:val="24"/>
              </w:rPr>
            </w:pPr>
            <w:r w:rsidRPr="00686EF4">
              <w:rPr>
                <w:sz w:val="24"/>
                <w:szCs w:val="24"/>
              </w:rPr>
              <w:t>Az udvariassági szokások ismerete és alkalmazása.</w:t>
            </w:r>
          </w:p>
          <w:p w:rsidR="008B111A" w:rsidRPr="00686EF4" w:rsidRDefault="008B111A" w:rsidP="008B111A">
            <w:pPr>
              <w:autoSpaceDE w:val="0"/>
              <w:adjustRightInd w:val="0"/>
              <w:rPr>
                <w:sz w:val="24"/>
                <w:szCs w:val="24"/>
              </w:rPr>
            </w:pPr>
            <w:r w:rsidRPr="00686EF4">
              <w:rPr>
                <w:sz w:val="24"/>
                <w:szCs w:val="24"/>
              </w:rPr>
              <w:t>A mindennapi témák, család, érdeklődési kör, iskola, utazás és aktuális események megtárgy</w:t>
            </w:r>
            <w:r w:rsidRPr="00686EF4">
              <w:rPr>
                <w:sz w:val="24"/>
                <w:szCs w:val="24"/>
              </w:rPr>
              <w:t>a</w:t>
            </w:r>
            <w:r w:rsidRPr="00686EF4">
              <w:rPr>
                <w:sz w:val="24"/>
                <w:szCs w:val="24"/>
              </w:rPr>
              <w:t>lásához elegendő szókincs és annak általában helyes alkalmazása.</w:t>
            </w:r>
          </w:p>
          <w:p w:rsidR="008B111A" w:rsidRPr="00686EF4" w:rsidRDefault="008B111A" w:rsidP="008B111A">
            <w:pPr>
              <w:autoSpaceDE w:val="0"/>
              <w:adjustRightInd w:val="0"/>
              <w:rPr>
                <w:sz w:val="24"/>
                <w:szCs w:val="24"/>
              </w:rPr>
            </w:pPr>
            <w:r w:rsidRPr="00686EF4">
              <w:rPr>
                <w:sz w:val="24"/>
                <w:szCs w:val="24"/>
              </w:rPr>
              <w:t>Ismerős kontextusokban elfogadhatóan helyes nyelvhasználat.</w:t>
            </w:r>
          </w:p>
          <w:p w:rsidR="008B111A" w:rsidRPr="00686EF4" w:rsidRDefault="008B111A" w:rsidP="008B111A">
            <w:pPr>
              <w:autoSpaceDE w:val="0"/>
              <w:adjustRightInd w:val="0"/>
              <w:rPr>
                <w:sz w:val="24"/>
                <w:szCs w:val="24"/>
              </w:rPr>
            </w:pPr>
            <w:r w:rsidRPr="00686EF4">
              <w:rPr>
                <w:sz w:val="24"/>
                <w:szCs w:val="24"/>
              </w:rPr>
              <w:t>A szövegszervezés alapvető eszközeinek megbízható használata.</w:t>
            </w:r>
          </w:p>
          <w:p w:rsidR="008B111A" w:rsidRPr="00686EF4" w:rsidRDefault="008B111A" w:rsidP="008B111A">
            <w:pPr>
              <w:autoSpaceDE w:val="0"/>
              <w:adjustRightInd w:val="0"/>
              <w:rPr>
                <w:sz w:val="24"/>
                <w:szCs w:val="24"/>
              </w:rPr>
            </w:pPr>
            <w:r w:rsidRPr="00686EF4">
              <w:rPr>
                <w:sz w:val="24"/>
                <w:szCs w:val="24"/>
              </w:rPr>
              <w:t>Általában tisztán érthető kiejtés és intonáció.</w:t>
            </w:r>
          </w:p>
          <w:p w:rsidR="008B111A" w:rsidRPr="00686EF4" w:rsidRDefault="008B111A" w:rsidP="008B111A">
            <w:pPr>
              <w:autoSpaceDE w:val="0"/>
              <w:adjustRightInd w:val="0"/>
              <w:rPr>
                <w:sz w:val="24"/>
                <w:szCs w:val="24"/>
              </w:rPr>
            </w:pPr>
            <w:r w:rsidRPr="00686EF4">
              <w:rPr>
                <w:sz w:val="24"/>
                <w:szCs w:val="24"/>
              </w:rPr>
              <w:t>A szóbeli interaktív vizsgához szükséges kommunikációs stratégiák.</w:t>
            </w:r>
          </w:p>
          <w:p w:rsidR="008B111A" w:rsidRPr="00686EF4" w:rsidRDefault="008B111A" w:rsidP="008B111A">
            <w:pPr>
              <w:rPr>
                <w:bCs/>
                <w:i/>
                <w:sz w:val="24"/>
                <w:szCs w:val="24"/>
              </w:rPr>
            </w:pPr>
            <w:r w:rsidRPr="00686EF4">
              <w:rPr>
                <w:bCs/>
                <w:i/>
                <w:sz w:val="24"/>
                <w:szCs w:val="24"/>
              </w:rPr>
              <w:t>A fenti tevékenységekhez használható szövegfajták, szövegforrások</w:t>
            </w:r>
          </w:p>
          <w:p w:rsidR="008B111A" w:rsidRPr="00686EF4" w:rsidRDefault="008B111A" w:rsidP="008B111A">
            <w:pPr>
              <w:autoSpaceDE w:val="0"/>
              <w:adjustRightInd w:val="0"/>
              <w:rPr>
                <w:sz w:val="24"/>
                <w:szCs w:val="24"/>
              </w:rPr>
            </w:pPr>
            <w:r w:rsidRPr="00686EF4">
              <w:rPr>
                <w:sz w:val="24"/>
                <w:szCs w:val="24"/>
              </w:rPr>
              <w:t>Társalgás, megbeszélés, eszmecsere, tranzakciók, utasítások, interjúk, viták.</w:t>
            </w:r>
          </w:p>
        </w:tc>
      </w:tr>
    </w:tbl>
    <w:p w:rsidR="008B111A" w:rsidRPr="00686EF4" w:rsidRDefault="008B111A" w:rsidP="008B111A">
      <w:pPr>
        <w:jc w:val="both"/>
        <w:rPr>
          <w:sz w:val="24"/>
          <w:szCs w:val="24"/>
        </w:rPr>
      </w:pPr>
    </w:p>
    <w:p w:rsidR="008B111A" w:rsidRDefault="008B111A" w:rsidP="008B111A">
      <w:pPr>
        <w:jc w:val="both"/>
        <w:rPr>
          <w:sz w:val="24"/>
          <w:szCs w:val="24"/>
        </w:rPr>
      </w:pPr>
    </w:p>
    <w:p w:rsidR="008B111A" w:rsidRPr="00686EF4" w:rsidRDefault="008B111A" w:rsidP="008B111A">
      <w:pPr>
        <w:jc w:val="both"/>
        <w:rPr>
          <w:sz w:val="24"/>
          <w:szCs w:val="24"/>
        </w:rPr>
      </w:pPr>
    </w:p>
    <w:tbl>
      <w:tblPr>
        <w:tblW w:w="93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08"/>
      </w:tblGrid>
      <w:tr w:rsidR="008B111A" w:rsidRPr="00686EF4">
        <w:trPr>
          <w:trHeight w:val="510"/>
        </w:trPr>
        <w:tc>
          <w:tcPr>
            <w:tcW w:w="1985" w:type="dxa"/>
            <w:vAlign w:val="center"/>
          </w:tcPr>
          <w:p w:rsidR="008B111A" w:rsidRPr="00686EF4" w:rsidRDefault="008B111A" w:rsidP="008B111A">
            <w:pPr>
              <w:spacing w:before="120"/>
              <w:jc w:val="center"/>
              <w:rPr>
                <w:b/>
                <w:bCs/>
                <w:sz w:val="24"/>
                <w:szCs w:val="24"/>
              </w:rPr>
            </w:pPr>
            <w:r w:rsidRPr="00686EF4">
              <w:rPr>
                <w:b/>
                <w:bCs/>
                <w:sz w:val="24"/>
                <w:szCs w:val="24"/>
              </w:rPr>
              <w:t>Fejlesztési egység</w:t>
            </w:r>
          </w:p>
        </w:tc>
        <w:tc>
          <w:tcPr>
            <w:tcW w:w="7408" w:type="dxa"/>
            <w:vAlign w:val="center"/>
          </w:tcPr>
          <w:p w:rsidR="008B111A" w:rsidRPr="00686EF4" w:rsidRDefault="008B111A" w:rsidP="008B111A">
            <w:pPr>
              <w:spacing w:before="120"/>
              <w:jc w:val="center"/>
              <w:rPr>
                <w:b/>
                <w:bCs/>
                <w:sz w:val="24"/>
                <w:szCs w:val="24"/>
              </w:rPr>
            </w:pPr>
            <w:r w:rsidRPr="00686EF4">
              <w:rPr>
                <w:b/>
                <w:bCs/>
                <w:sz w:val="24"/>
                <w:szCs w:val="24"/>
              </w:rPr>
              <w:t>Összefüggő beszéd</w:t>
            </w:r>
          </w:p>
        </w:tc>
      </w:tr>
      <w:tr w:rsidR="008B111A" w:rsidRPr="00686EF4">
        <w:trPr>
          <w:trHeight w:val="72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Előzetes tudás</w:t>
            </w:r>
          </w:p>
        </w:tc>
        <w:tc>
          <w:tcPr>
            <w:tcW w:w="7408" w:type="dxa"/>
          </w:tcPr>
          <w:p w:rsidR="008B111A" w:rsidRPr="00686EF4" w:rsidRDefault="008B111A" w:rsidP="008B111A">
            <w:pPr>
              <w:spacing w:before="120"/>
              <w:rPr>
                <w:sz w:val="24"/>
                <w:szCs w:val="24"/>
              </w:rPr>
            </w:pPr>
            <w:r w:rsidRPr="00686EF4">
              <w:rPr>
                <w:sz w:val="24"/>
                <w:szCs w:val="24"/>
              </w:rPr>
              <w:t>A2, azaz a tanuló egyszerűen beszél önmagáról, a családjáról, más emb</w:t>
            </w:r>
            <w:r w:rsidRPr="00686EF4">
              <w:rPr>
                <w:sz w:val="24"/>
                <w:szCs w:val="24"/>
              </w:rPr>
              <w:t>e</w:t>
            </w:r>
            <w:r w:rsidRPr="00686EF4">
              <w:rPr>
                <w:sz w:val="24"/>
                <w:szCs w:val="24"/>
              </w:rPr>
              <w:t>rekről, lakóhelyéről, tanulmányairól, iskolájáról.</w:t>
            </w:r>
          </w:p>
        </w:tc>
      </w:tr>
      <w:tr w:rsidR="008B111A" w:rsidRPr="00686EF4">
        <w:trPr>
          <w:trHeight w:val="552"/>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A tematikai eg</w:t>
            </w:r>
            <w:r w:rsidRPr="00686EF4">
              <w:rPr>
                <w:b/>
                <w:bCs/>
                <w:sz w:val="24"/>
                <w:szCs w:val="24"/>
              </w:rPr>
              <w:t>y</w:t>
            </w:r>
            <w:r w:rsidRPr="00686EF4">
              <w:rPr>
                <w:b/>
                <w:bCs/>
                <w:sz w:val="24"/>
                <w:szCs w:val="24"/>
              </w:rPr>
              <w:t>ség nevelési-fejlesztési céljai</w:t>
            </w:r>
          </w:p>
        </w:tc>
        <w:tc>
          <w:tcPr>
            <w:tcW w:w="7408" w:type="dxa"/>
          </w:tcPr>
          <w:p w:rsidR="008B111A" w:rsidRPr="00686EF4" w:rsidRDefault="008B111A" w:rsidP="008B111A">
            <w:pPr>
              <w:spacing w:before="120"/>
              <w:rPr>
                <w:sz w:val="24"/>
                <w:szCs w:val="24"/>
              </w:rPr>
            </w:pPr>
            <w:r w:rsidRPr="00686EF4">
              <w:rPr>
                <w:sz w:val="24"/>
                <w:szCs w:val="24"/>
              </w:rPr>
              <w:t>Folyamatos önkifejezés a szintnek megfelelő szókincs és szerkezetek segí</w:t>
            </w:r>
            <w:r w:rsidRPr="00686EF4">
              <w:rPr>
                <w:sz w:val="24"/>
                <w:szCs w:val="24"/>
              </w:rPr>
              <w:t>t</w:t>
            </w:r>
            <w:r w:rsidRPr="00686EF4">
              <w:rPr>
                <w:sz w:val="24"/>
                <w:szCs w:val="24"/>
              </w:rPr>
              <w:t>ségével ismerős témakörökben.</w:t>
            </w:r>
          </w:p>
          <w:p w:rsidR="008B111A" w:rsidRPr="00686EF4" w:rsidRDefault="008B111A" w:rsidP="008B111A">
            <w:pPr>
              <w:rPr>
                <w:sz w:val="24"/>
                <w:szCs w:val="24"/>
              </w:rPr>
            </w:pPr>
            <w:r w:rsidRPr="00686EF4">
              <w:rPr>
                <w:sz w:val="24"/>
                <w:szCs w:val="24"/>
              </w:rPr>
              <w:t>Érthető és folyamatos beszéd, a mondanivaló tudatos nyelvtani és sz</w:t>
            </w:r>
            <w:r w:rsidRPr="00686EF4">
              <w:rPr>
                <w:sz w:val="24"/>
                <w:szCs w:val="24"/>
              </w:rPr>
              <w:t>ó</w:t>
            </w:r>
            <w:r w:rsidRPr="00686EF4">
              <w:rPr>
                <w:sz w:val="24"/>
                <w:szCs w:val="24"/>
              </w:rPr>
              <w:t>kincsbeli megtervezése és szükség szerinti módosítása.</w:t>
            </w:r>
          </w:p>
          <w:p w:rsidR="008B111A" w:rsidRPr="00686EF4" w:rsidRDefault="008B111A" w:rsidP="008B111A">
            <w:pPr>
              <w:rPr>
                <w:sz w:val="24"/>
                <w:szCs w:val="24"/>
              </w:rPr>
            </w:pPr>
            <w:r w:rsidRPr="00686EF4">
              <w:rPr>
                <w:sz w:val="24"/>
                <w:szCs w:val="24"/>
              </w:rPr>
              <w:t>Egy gondolat vagy probléma lényegének tartalmilag pontos kifejtése.</w:t>
            </w:r>
          </w:p>
        </w:tc>
      </w:tr>
      <w:tr w:rsidR="008B111A" w:rsidRPr="00686EF4">
        <w:trPr>
          <w:trHeight w:val="419"/>
        </w:trPr>
        <w:tc>
          <w:tcPr>
            <w:tcW w:w="9393" w:type="dxa"/>
            <w:gridSpan w:val="2"/>
            <w:vAlign w:val="center"/>
          </w:tcPr>
          <w:p w:rsidR="008B111A" w:rsidRPr="00686EF4" w:rsidRDefault="008B111A" w:rsidP="008B111A">
            <w:pPr>
              <w:spacing w:before="120"/>
              <w:jc w:val="center"/>
              <w:rPr>
                <w:b/>
                <w:bCs/>
                <w:sz w:val="24"/>
                <w:szCs w:val="24"/>
              </w:rPr>
            </w:pPr>
            <w:r w:rsidRPr="00686EF4">
              <w:rPr>
                <w:b/>
                <w:bCs/>
                <w:sz w:val="24"/>
                <w:szCs w:val="24"/>
              </w:rPr>
              <w:t>A fejlesztési tartalma</w:t>
            </w:r>
          </w:p>
        </w:tc>
      </w:tr>
      <w:tr w:rsidR="008B111A" w:rsidRPr="00686EF4">
        <w:tc>
          <w:tcPr>
            <w:tcW w:w="9393" w:type="dxa"/>
            <w:gridSpan w:val="2"/>
          </w:tcPr>
          <w:p w:rsidR="008B111A" w:rsidRPr="00686EF4" w:rsidRDefault="008B111A" w:rsidP="008B111A">
            <w:pPr>
              <w:spacing w:before="120"/>
              <w:jc w:val="both"/>
              <w:rPr>
                <w:sz w:val="24"/>
                <w:szCs w:val="24"/>
              </w:rPr>
            </w:pPr>
            <w:r w:rsidRPr="00686EF4">
              <w:rPr>
                <w:sz w:val="24"/>
                <w:szCs w:val="24"/>
              </w:rPr>
              <w:t>Folyamatos megnyilatkozás az érdeklődési körnek megfelelő témákról a gondolatok lineáris összekapcsolásával.</w:t>
            </w:r>
          </w:p>
          <w:p w:rsidR="008B111A" w:rsidRPr="00686EF4" w:rsidRDefault="008B111A" w:rsidP="008B111A">
            <w:pPr>
              <w:jc w:val="both"/>
              <w:rPr>
                <w:sz w:val="24"/>
                <w:szCs w:val="24"/>
              </w:rPr>
            </w:pPr>
            <w:r w:rsidRPr="00686EF4">
              <w:rPr>
                <w:sz w:val="24"/>
                <w:szCs w:val="24"/>
              </w:rPr>
              <w:t>Elbeszélések vagy leírások lényegének összefoglalása folyamatos beszédben, a gondolatok l</w:t>
            </w:r>
            <w:r w:rsidRPr="00686EF4">
              <w:rPr>
                <w:sz w:val="24"/>
                <w:szCs w:val="24"/>
              </w:rPr>
              <w:t>i</w:t>
            </w:r>
            <w:r w:rsidRPr="00686EF4">
              <w:rPr>
                <w:sz w:val="24"/>
                <w:szCs w:val="24"/>
              </w:rPr>
              <w:t>neáris összekapcsolásával.</w:t>
            </w:r>
          </w:p>
          <w:p w:rsidR="008B111A" w:rsidRPr="00686EF4" w:rsidRDefault="008B111A" w:rsidP="008B111A">
            <w:pPr>
              <w:jc w:val="both"/>
              <w:rPr>
                <w:sz w:val="24"/>
                <w:szCs w:val="24"/>
              </w:rPr>
            </w:pPr>
            <w:r w:rsidRPr="00686EF4">
              <w:rPr>
                <w:sz w:val="24"/>
                <w:szCs w:val="24"/>
              </w:rPr>
              <w:t>Részletes élménybeszámoló az érzések és reakciók bemutatásával.</w:t>
            </w:r>
          </w:p>
          <w:p w:rsidR="008B111A" w:rsidRPr="00686EF4" w:rsidRDefault="008B111A" w:rsidP="008B111A">
            <w:pPr>
              <w:jc w:val="both"/>
              <w:rPr>
                <w:sz w:val="24"/>
                <w:szCs w:val="24"/>
              </w:rPr>
            </w:pPr>
            <w:r w:rsidRPr="00686EF4">
              <w:rPr>
                <w:sz w:val="24"/>
                <w:szCs w:val="24"/>
              </w:rPr>
              <w:t>Valóságos vagy elképzelt események részleteinek bemutatása.</w:t>
            </w:r>
          </w:p>
          <w:p w:rsidR="008B111A" w:rsidRPr="00686EF4" w:rsidRDefault="008B111A" w:rsidP="008B111A">
            <w:pPr>
              <w:jc w:val="both"/>
              <w:rPr>
                <w:sz w:val="24"/>
                <w:szCs w:val="24"/>
              </w:rPr>
            </w:pPr>
            <w:r w:rsidRPr="00686EF4">
              <w:rPr>
                <w:sz w:val="24"/>
                <w:szCs w:val="24"/>
              </w:rPr>
              <w:t>Könyv vagy film cselekményének összefoglalása és az ehhez kapcsolódó reakciók megfoga</w:t>
            </w:r>
            <w:r w:rsidRPr="00686EF4">
              <w:rPr>
                <w:sz w:val="24"/>
                <w:szCs w:val="24"/>
              </w:rPr>
              <w:t>l</w:t>
            </w:r>
            <w:r w:rsidRPr="00686EF4">
              <w:rPr>
                <w:sz w:val="24"/>
                <w:szCs w:val="24"/>
              </w:rPr>
              <w:t>mazása.</w:t>
            </w:r>
          </w:p>
          <w:p w:rsidR="008B111A" w:rsidRPr="00686EF4" w:rsidRDefault="008B111A" w:rsidP="008B111A">
            <w:pPr>
              <w:jc w:val="both"/>
              <w:rPr>
                <w:sz w:val="24"/>
                <w:szCs w:val="24"/>
              </w:rPr>
            </w:pPr>
            <w:r w:rsidRPr="00686EF4">
              <w:rPr>
                <w:sz w:val="24"/>
                <w:szCs w:val="24"/>
              </w:rPr>
              <w:t>Álmok, remények és ambíciók, történetek elmondása.</w:t>
            </w:r>
          </w:p>
          <w:p w:rsidR="008B111A" w:rsidRPr="00686EF4" w:rsidRDefault="008B111A" w:rsidP="008B111A">
            <w:pPr>
              <w:jc w:val="both"/>
              <w:rPr>
                <w:sz w:val="24"/>
                <w:szCs w:val="24"/>
              </w:rPr>
            </w:pPr>
            <w:r w:rsidRPr="00686EF4">
              <w:rPr>
                <w:sz w:val="24"/>
                <w:szCs w:val="24"/>
              </w:rPr>
              <w:t>Vélemények, tervek és cselekedetek rövid magyarázata.</w:t>
            </w:r>
          </w:p>
          <w:p w:rsidR="008B111A" w:rsidRPr="00686EF4" w:rsidRDefault="008B111A" w:rsidP="008B111A">
            <w:pPr>
              <w:jc w:val="both"/>
              <w:rPr>
                <w:sz w:val="24"/>
                <w:szCs w:val="24"/>
              </w:rPr>
            </w:pPr>
            <w:r w:rsidRPr="00686EF4">
              <w:rPr>
                <w:sz w:val="24"/>
                <w:szCs w:val="24"/>
              </w:rPr>
              <w:t>Rövid, begyakorolt megnyilatkozás ismerős témákról.</w:t>
            </w:r>
          </w:p>
          <w:p w:rsidR="008B111A" w:rsidRPr="00686EF4" w:rsidRDefault="008B111A" w:rsidP="008B111A">
            <w:pPr>
              <w:jc w:val="both"/>
              <w:rPr>
                <w:sz w:val="24"/>
                <w:szCs w:val="24"/>
              </w:rPr>
            </w:pPr>
            <w:r w:rsidRPr="00686EF4">
              <w:rPr>
                <w:sz w:val="24"/>
                <w:szCs w:val="24"/>
              </w:rPr>
              <w:t xml:space="preserve">Előre megírt, lényegre törő, követhető előadás ismerős témáról. </w:t>
            </w:r>
          </w:p>
          <w:p w:rsidR="008B111A" w:rsidRPr="00686EF4" w:rsidRDefault="008B111A" w:rsidP="008B111A">
            <w:pPr>
              <w:jc w:val="both"/>
              <w:rPr>
                <w:sz w:val="24"/>
                <w:szCs w:val="24"/>
              </w:rPr>
            </w:pPr>
            <w:r w:rsidRPr="00686EF4">
              <w:rPr>
                <w:sz w:val="24"/>
                <w:szCs w:val="24"/>
              </w:rPr>
              <w:t>Az összefüggő beszéd tervezése során új kombinációk, kifejezések begyakorlása, alkalm</w:t>
            </w:r>
            <w:r w:rsidRPr="00686EF4">
              <w:rPr>
                <w:sz w:val="24"/>
                <w:szCs w:val="24"/>
              </w:rPr>
              <w:t>a</w:t>
            </w:r>
            <w:r w:rsidRPr="00686EF4">
              <w:rPr>
                <w:sz w:val="24"/>
                <w:szCs w:val="24"/>
              </w:rPr>
              <w:t>zása.</w:t>
            </w:r>
          </w:p>
          <w:p w:rsidR="008B111A" w:rsidRPr="00686EF4" w:rsidRDefault="008B111A" w:rsidP="008B111A">
            <w:pPr>
              <w:jc w:val="both"/>
              <w:rPr>
                <w:sz w:val="24"/>
                <w:szCs w:val="24"/>
              </w:rPr>
            </w:pPr>
            <w:r w:rsidRPr="00686EF4">
              <w:rPr>
                <w:sz w:val="24"/>
                <w:szCs w:val="24"/>
              </w:rPr>
              <w:t>Az összefüggő beszédben kompenzáció alkalmazása, például körülírás elfelejtett szó esetén.</w:t>
            </w:r>
          </w:p>
          <w:p w:rsidR="008B111A" w:rsidRPr="00686EF4" w:rsidRDefault="008B111A" w:rsidP="008B111A">
            <w:pPr>
              <w:jc w:val="both"/>
              <w:rPr>
                <w:sz w:val="24"/>
                <w:szCs w:val="24"/>
              </w:rPr>
            </w:pPr>
            <w:r w:rsidRPr="00686EF4">
              <w:rPr>
                <w:sz w:val="24"/>
                <w:szCs w:val="24"/>
              </w:rPr>
              <w:t>Ismerős kontextusokban a nyelvi norma követésére törekvő nyelvhasználat.</w:t>
            </w:r>
          </w:p>
          <w:p w:rsidR="008B111A" w:rsidRPr="00686EF4" w:rsidRDefault="008B111A" w:rsidP="008B111A">
            <w:pPr>
              <w:jc w:val="both"/>
              <w:rPr>
                <w:sz w:val="24"/>
                <w:szCs w:val="24"/>
              </w:rPr>
            </w:pPr>
            <w:r w:rsidRPr="00686EF4">
              <w:rPr>
                <w:sz w:val="24"/>
                <w:szCs w:val="24"/>
              </w:rPr>
              <w:t>A nyelvi eszközök rugalmas használata a mondanivaló kifejezésére, ezek adaptálása kevésbé begyakorolt helyzetekben.</w:t>
            </w:r>
          </w:p>
          <w:p w:rsidR="008B111A" w:rsidRPr="00686EF4" w:rsidRDefault="008B111A" w:rsidP="008B111A">
            <w:pPr>
              <w:jc w:val="both"/>
              <w:rPr>
                <w:sz w:val="24"/>
                <w:szCs w:val="24"/>
              </w:rPr>
            </w:pPr>
            <w:r w:rsidRPr="00686EF4">
              <w:rPr>
                <w:sz w:val="24"/>
                <w:szCs w:val="24"/>
              </w:rPr>
              <w:t>A közlés magabiztos bevezetése, kifejtése és lezárása alapvető eszközökkel.</w:t>
            </w:r>
          </w:p>
          <w:p w:rsidR="008B111A" w:rsidRPr="00686EF4" w:rsidRDefault="008B111A" w:rsidP="008B111A">
            <w:pPr>
              <w:jc w:val="both"/>
              <w:rPr>
                <w:sz w:val="24"/>
                <w:szCs w:val="24"/>
              </w:rPr>
            </w:pPr>
            <w:r w:rsidRPr="00686EF4">
              <w:rPr>
                <w:sz w:val="24"/>
                <w:szCs w:val="24"/>
              </w:rPr>
              <w:t>Önellenőrzés és önkorrekció, például a félreértéshez vezető hibák felismerése és javítása.</w:t>
            </w:r>
          </w:p>
          <w:p w:rsidR="008B111A" w:rsidRPr="00686EF4" w:rsidRDefault="008B111A" w:rsidP="008B111A">
            <w:pPr>
              <w:jc w:val="both"/>
              <w:rPr>
                <w:sz w:val="24"/>
                <w:szCs w:val="24"/>
              </w:rPr>
            </w:pPr>
            <w:r w:rsidRPr="00686EF4">
              <w:rPr>
                <w:sz w:val="24"/>
                <w:szCs w:val="24"/>
              </w:rPr>
              <w:t>Mindezeknek a szóbeli érettségi vizsgán történő alkalmazására való felkészülés.</w:t>
            </w:r>
          </w:p>
          <w:p w:rsidR="008B111A" w:rsidRPr="00686EF4" w:rsidRDefault="008B111A" w:rsidP="008B111A">
            <w:pPr>
              <w:jc w:val="both"/>
              <w:rPr>
                <w:bCs/>
                <w:i/>
                <w:sz w:val="24"/>
                <w:szCs w:val="24"/>
              </w:rPr>
            </w:pPr>
            <w:r w:rsidRPr="00686EF4">
              <w:rPr>
                <w:bCs/>
                <w:i/>
                <w:sz w:val="24"/>
                <w:szCs w:val="24"/>
              </w:rPr>
              <w:t>A fenti tevékenységekhez használható szövegfajták, szövegforrások</w:t>
            </w:r>
          </w:p>
          <w:p w:rsidR="008B111A" w:rsidRPr="00686EF4" w:rsidRDefault="008B111A" w:rsidP="008B111A">
            <w:pPr>
              <w:jc w:val="both"/>
              <w:rPr>
                <w:sz w:val="24"/>
                <w:szCs w:val="24"/>
              </w:rPr>
            </w:pPr>
            <w:r w:rsidRPr="00686EF4">
              <w:rPr>
                <w:sz w:val="24"/>
                <w:szCs w:val="24"/>
              </w:rPr>
              <w:t>Leírások, képleírások, témakifejtés (például vizuális segédanyag alapján), elbeszélő szöveg, érveléssor, előadás, prezentáció (önállóan vagy segédanyagok, instrukciók alapján), proje</w:t>
            </w:r>
            <w:r w:rsidRPr="00686EF4">
              <w:rPr>
                <w:sz w:val="24"/>
                <w:szCs w:val="24"/>
              </w:rPr>
              <w:t>k</w:t>
            </w:r>
            <w:r w:rsidRPr="00686EF4">
              <w:rPr>
                <w:sz w:val="24"/>
                <w:szCs w:val="24"/>
              </w:rPr>
              <w:t>tek bemutatása, versek, rapszövegek.</w:t>
            </w:r>
          </w:p>
        </w:tc>
      </w:tr>
    </w:tbl>
    <w:p w:rsidR="008B111A" w:rsidRPr="00686EF4" w:rsidRDefault="008B111A" w:rsidP="008B111A">
      <w:pPr>
        <w:jc w:val="both"/>
        <w:rPr>
          <w:sz w:val="24"/>
          <w:szCs w:val="24"/>
        </w:rPr>
      </w:pPr>
    </w:p>
    <w:p w:rsidR="008B111A" w:rsidRPr="00686EF4" w:rsidRDefault="008B111A" w:rsidP="008B111A">
      <w:pPr>
        <w:jc w:val="both"/>
        <w:rPr>
          <w:sz w:val="24"/>
          <w:szCs w:val="24"/>
        </w:rPr>
      </w:pPr>
    </w:p>
    <w:tbl>
      <w:tblPr>
        <w:tblW w:w="93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08"/>
      </w:tblGrid>
      <w:tr w:rsidR="008B111A" w:rsidRPr="00686EF4">
        <w:trPr>
          <w:trHeight w:val="448"/>
        </w:trPr>
        <w:tc>
          <w:tcPr>
            <w:tcW w:w="1985" w:type="dxa"/>
            <w:vAlign w:val="center"/>
          </w:tcPr>
          <w:p w:rsidR="008B111A" w:rsidRPr="00686EF4" w:rsidRDefault="008B111A" w:rsidP="008B111A">
            <w:pPr>
              <w:spacing w:before="120"/>
              <w:jc w:val="center"/>
              <w:rPr>
                <w:b/>
                <w:bCs/>
                <w:sz w:val="24"/>
                <w:szCs w:val="24"/>
              </w:rPr>
            </w:pPr>
            <w:r w:rsidRPr="00686EF4">
              <w:rPr>
                <w:b/>
                <w:bCs/>
                <w:sz w:val="24"/>
                <w:szCs w:val="24"/>
              </w:rPr>
              <w:t>Fejlesztési egység</w:t>
            </w:r>
          </w:p>
        </w:tc>
        <w:tc>
          <w:tcPr>
            <w:tcW w:w="7408" w:type="dxa"/>
            <w:vAlign w:val="center"/>
          </w:tcPr>
          <w:p w:rsidR="008B111A" w:rsidRPr="00686EF4" w:rsidRDefault="008B111A" w:rsidP="008B111A">
            <w:pPr>
              <w:spacing w:before="120"/>
              <w:jc w:val="center"/>
              <w:rPr>
                <w:b/>
                <w:bCs/>
                <w:sz w:val="24"/>
                <w:szCs w:val="24"/>
              </w:rPr>
            </w:pPr>
            <w:r w:rsidRPr="00686EF4">
              <w:rPr>
                <w:b/>
                <w:bCs/>
                <w:sz w:val="24"/>
                <w:szCs w:val="24"/>
              </w:rPr>
              <w:t>Olvasott szöveg értése</w:t>
            </w:r>
          </w:p>
        </w:tc>
      </w:tr>
      <w:tr w:rsidR="008B111A" w:rsidRPr="00686EF4">
        <w:trPr>
          <w:trHeight w:val="72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Előzetes tudás</w:t>
            </w:r>
          </w:p>
        </w:tc>
        <w:tc>
          <w:tcPr>
            <w:tcW w:w="7408" w:type="dxa"/>
          </w:tcPr>
          <w:p w:rsidR="008B111A" w:rsidRPr="00686EF4" w:rsidRDefault="008B111A" w:rsidP="008B111A">
            <w:pPr>
              <w:spacing w:before="120"/>
              <w:rPr>
                <w:sz w:val="24"/>
                <w:szCs w:val="24"/>
              </w:rPr>
            </w:pPr>
            <w:r w:rsidRPr="00686EF4">
              <w:rPr>
                <w:sz w:val="24"/>
                <w:szCs w:val="24"/>
              </w:rPr>
              <w:t>A2, azaz a tanuló képes többféle szövegfajtát olvasni, tudja, hogy a szövegfajták sajátosságainak ismerete segít a szöveg megértésében.</w:t>
            </w:r>
          </w:p>
          <w:p w:rsidR="008B111A" w:rsidRPr="00686EF4" w:rsidRDefault="008B111A" w:rsidP="008B111A">
            <w:pPr>
              <w:rPr>
                <w:sz w:val="24"/>
                <w:szCs w:val="24"/>
              </w:rPr>
            </w:pPr>
            <w:r w:rsidRPr="00686EF4">
              <w:rPr>
                <w:sz w:val="24"/>
                <w:szCs w:val="24"/>
              </w:rPr>
              <w:t>Megtalálja az adott helyzetben fontos konkrét információkat egyszerű, ismerős témákról szóló mindennapi szövegekben.</w:t>
            </w:r>
          </w:p>
        </w:tc>
      </w:tr>
      <w:tr w:rsidR="008B111A" w:rsidRPr="00686EF4">
        <w:trPr>
          <w:trHeight w:val="90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A tematikai eg</w:t>
            </w:r>
            <w:r w:rsidRPr="00686EF4">
              <w:rPr>
                <w:b/>
                <w:bCs/>
                <w:sz w:val="24"/>
                <w:szCs w:val="24"/>
              </w:rPr>
              <w:t>y</w:t>
            </w:r>
            <w:r w:rsidRPr="00686EF4">
              <w:rPr>
                <w:b/>
                <w:bCs/>
                <w:sz w:val="24"/>
                <w:szCs w:val="24"/>
              </w:rPr>
              <w:t>ség nevelési-fejlesztési céljai</w:t>
            </w:r>
          </w:p>
        </w:tc>
        <w:tc>
          <w:tcPr>
            <w:tcW w:w="7408" w:type="dxa"/>
          </w:tcPr>
          <w:p w:rsidR="008B111A" w:rsidRPr="00686EF4" w:rsidRDefault="008B111A" w:rsidP="008B111A">
            <w:pPr>
              <w:spacing w:before="120"/>
              <w:rPr>
                <w:sz w:val="24"/>
                <w:szCs w:val="24"/>
              </w:rPr>
            </w:pPr>
            <w:r w:rsidRPr="00686EF4">
              <w:rPr>
                <w:sz w:val="24"/>
                <w:szCs w:val="24"/>
              </w:rPr>
              <w:t>A nagyrészt közérthető nyelven írt, érdeklődési körhöz kapcsolódó, lénye</w:t>
            </w:r>
            <w:r w:rsidRPr="00686EF4">
              <w:rPr>
                <w:sz w:val="24"/>
                <w:szCs w:val="24"/>
              </w:rPr>
              <w:t>g</w:t>
            </w:r>
            <w:r w:rsidRPr="00686EF4">
              <w:rPr>
                <w:sz w:val="24"/>
                <w:szCs w:val="24"/>
              </w:rPr>
              <w:t>re törő szövegek megértése.</w:t>
            </w:r>
          </w:p>
          <w:p w:rsidR="008B111A" w:rsidRPr="00686EF4" w:rsidRDefault="008B111A" w:rsidP="008B111A">
            <w:pPr>
              <w:rPr>
                <w:sz w:val="24"/>
                <w:szCs w:val="24"/>
              </w:rPr>
            </w:pPr>
            <w:r w:rsidRPr="00686EF4">
              <w:rPr>
                <w:sz w:val="24"/>
                <w:szCs w:val="24"/>
              </w:rPr>
              <w:t>Az írott vélemény, érvelés követése, ezekből a lényeges részinformác</w:t>
            </w:r>
            <w:r w:rsidRPr="00686EF4">
              <w:rPr>
                <w:sz w:val="24"/>
                <w:szCs w:val="24"/>
              </w:rPr>
              <w:t>i</w:t>
            </w:r>
            <w:r w:rsidRPr="00686EF4">
              <w:rPr>
                <w:sz w:val="24"/>
                <w:szCs w:val="24"/>
              </w:rPr>
              <w:t>ók kiszűrése.</w:t>
            </w:r>
          </w:p>
        </w:tc>
      </w:tr>
      <w:tr w:rsidR="008B111A" w:rsidRPr="00686EF4">
        <w:tc>
          <w:tcPr>
            <w:tcW w:w="9393" w:type="dxa"/>
            <w:gridSpan w:val="2"/>
            <w:vAlign w:val="center"/>
          </w:tcPr>
          <w:p w:rsidR="008B111A" w:rsidRPr="00686EF4" w:rsidRDefault="008B111A" w:rsidP="008B111A">
            <w:pPr>
              <w:spacing w:before="120"/>
              <w:jc w:val="center"/>
              <w:rPr>
                <w:b/>
                <w:bCs/>
                <w:sz w:val="24"/>
                <w:szCs w:val="24"/>
              </w:rPr>
            </w:pPr>
            <w:r w:rsidRPr="00686EF4">
              <w:rPr>
                <w:b/>
                <w:bCs/>
                <w:sz w:val="24"/>
                <w:szCs w:val="24"/>
              </w:rPr>
              <w:t>A fejlesztés tartalma</w:t>
            </w:r>
          </w:p>
        </w:tc>
      </w:tr>
      <w:tr w:rsidR="008B111A" w:rsidRPr="00686EF4">
        <w:tc>
          <w:tcPr>
            <w:tcW w:w="9393" w:type="dxa"/>
            <w:gridSpan w:val="2"/>
          </w:tcPr>
          <w:p w:rsidR="008B111A" w:rsidRPr="00686EF4" w:rsidRDefault="008B111A" w:rsidP="008B111A">
            <w:pPr>
              <w:spacing w:before="120"/>
              <w:rPr>
                <w:sz w:val="24"/>
                <w:szCs w:val="24"/>
              </w:rPr>
            </w:pPr>
            <w:r w:rsidRPr="00686EF4">
              <w:rPr>
                <w:sz w:val="24"/>
                <w:szCs w:val="24"/>
              </w:rPr>
              <w:t>A fontos általános vagy részinformációk megértése autentikus, hétköznapi nyelven íródott sz</w:t>
            </w:r>
            <w:r w:rsidRPr="00686EF4">
              <w:rPr>
                <w:sz w:val="24"/>
                <w:szCs w:val="24"/>
              </w:rPr>
              <w:t>ö</w:t>
            </w:r>
            <w:r w:rsidRPr="00686EF4">
              <w:rPr>
                <w:sz w:val="24"/>
                <w:szCs w:val="24"/>
              </w:rPr>
              <w:t>vegekben, például levelekben, brosúrákban és rövid, hivatalos dokumentumokban.</w:t>
            </w:r>
          </w:p>
          <w:p w:rsidR="008B111A" w:rsidRPr="00686EF4" w:rsidRDefault="008B111A" w:rsidP="008B111A">
            <w:pPr>
              <w:rPr>
                <w:sz w:val="24"/>
                <w:szCs w:val="24"/>
              </w:rPr>
            </w:pPr>
            <w:r w:rsidRPr="00686EF4">
              <w:rPr>
                <w:sz w:val="24"/>
                <w:szCs w:val="24"/>
              </w:rPr>
              <w:t>A feladat megoldásához szükséges információk megtalálása hosszabb szövegekben is.</w:t>
            </w:r>
          </w:p>
          <w:p w:rsidR="008B111A" w:rsidRPr="00686EF4" w:rsidRDefault="008B111A" w:rsidP="008B111A">
            <w:pPr>
              <w:rPr>
                <w:sz w:val="24"/>
                <w:szCs w:val="24"/>
              </w:rPr>
            </w:pPr>
            <w:r w:rsidRPr="00686EF4">
              <w:rPr>
                <w:sz w:val="24"/>
                <w:szCs w:val="24"/>
              </w:rPr>
              <w:t>A fontos gondolatok felismerése ismerős témákról szóló, lényegre törő újságcikkekben.</w:t>
            </w:r>
          </w:p>
          <w:p w:rsidR="008B111A" w:rsidRPr="00686EF4" w:rsidRDefault="008B111A" w:rsidP="008B111A">
            <w:pPr>
              <w:rPr>
                <w:sz w:val="24"/>
                <w:szCs w:val="24"/>
              </w:rPr>
            </w:pPr>
            <w:r w:rsidRPr="00686EF4">
              <w:rPr>
                <w:sz w:val="24"/>
                <w:szCs w:val="24"/>
              </w:rPr>
              <w:t>A gondolatmenet és a következtetések felismerése világosan írt érvelésekben.</w:t>
            </w:r>
          </w:p>
          <w:p w:rsidR="008B111A" w:rsidRPr="00686EF4" w:rsidRDefault="008B111A" w:rsidP="008B111A">
            <w:pPr>
              <w:rPr>
                <w:sz w:val="24"/>
                <w:szCs w:val="24"/>
              </w:rPr>
            </w:pPr>
            <w:r w:rsidRPr="00686EF4">
              <w:rPr>
                <w:sz w:val="24"/>
                <w:szCs w:val="24"/>
              </w:rPr>
              <w:t>A köznyelven írt szövegekben az érzések, kérések és vágyak kifejezésének megértése.</w:t>
            </w:r>
          </w:p>
          <w:p w:rsidR="008B111A" w:rsidRPr="00686EF4" w:rsidRDefault="008B111A" w:rsidP="008B111A">
            <w:pPr>
              <w:rPr>
                <w:sz w:val="24"/>
                <w:szCs w:val="24"/>
              </w:rPr>
            </w:pPr>
            <w:r w:rsidRPr="00686EF4">
              <w:rPr>
                <w:sz w:val="24"/>
                <w:szCs w:val="24"/>
              </w:rPr>
              <w:t>A mindennapi témákkal összefüggő, köznyelven írt magánlevelek megértése annyira, hogy s</w:t>
            </w:r>
            <w:r w:rsidRPr="00686EF4">
              <w:rPr>
                <w:sz w:val="24"/>
                <w:szCs w:val="24"/>
              </w:rPr>
              <w:t>i</w:t>
            </w:r>
            <w:r w:rsidRPr="00686EF4">
              <w:rPr>
                <w:sz w:val="24"/>
                <w:szCs w:val="24"/>
              </w:rPr>
              <w:t>keres írásbeli kommunikációt tudjon folytatni.</w:t>
            </w:r>
          </w:p>
          <w:p w:rsidR="008B111A" w:rsidRPr="00686EF4" w:rsidRDefault="008B111A" w:rsidP="008B111A">
            <w:pPr>
              <w:rPr>
                <w:sz w:val="24"/>
                <w:szCs w:val="24"/>
              </w:rPr>
            </w:pPr>
            <w:r w:rsidRPr="00686EF4">
              <w:rPr>
                <w:sz w:val="24"/>
                <w:szCs w:val="24"/>
              </w:rPr>
              <w:t>Különböző eszközök egyszerű, világosan megfogalmazott használati utasításának megért</w:t>
            </w:r>
            <w:r w:rsidRPr="00686EF4">
              <w:rPr>
                <w:sz w:val="24"/>
                <w:szCs w:val="24"/>
              </w:rPr>
              <w:t>é</w:t>
            </w:r>
            <w:r w:rsidRPr="00686EF4">
              <w:rPr>
                <w:sz w:val="24"/>
                <w:szCs w:val="24"/>
              </w:rPr>
              <w:t>se.</w:t>
            </w:r>
          </w:p>
          <w:p w:rsidR="008B111A" w:rsidRPr="00686EF4" w:rsidRDefault="008B111A" w:rsidP="008B111A">
            <w:pPr>
              <w:rPr>
                <w:sz w:val="24"/>
                <w:szCs w:val="24"/>
              </w:rPr>
            </w:pPr>
            <w:r w:rsidRPr="00686EF4">
              <w:rPr>
                <w:sz w:val="24"/>
                <w:szCs w:val="24"/>
              </w:rPr>
              <w:t>Ismert témájú hivatalos levélben az elintézéshez szükséges információk megértése.</w:t>
            </w:r>
          </w:p>
          <w:p w:rsidR="008B111A" w:rsidRPr="00686EF4" w:rsidRDefault="008B111A" w:rsidP="008B111A">
            <w:pPr>
              <w:rPr>
                <w:sz w:val="24"/>
                <w:szCs w:val="24"/>
              </w:rPr>
            </w:pPr>
            <w:r w:rsidRPr="00686EF4">
              <w:rPr>
                <w:sz w:val="24"/>
                <w:szCs w:val="24"/>
              </w:rPr>
              <w:t>Az egyszerű szövegfajták felépítésének felismerése, ezen ismeret alkalmazása a szövegértés során.</w:t>
            </w:r>
          </w:p>
          <w:p w:rsidR="008B111A" w:rsidRPr="00686EF4" w:rsidRDefault="008B111A" w:rsidP="008B111A">
            <w:pPr>
              <w:rPr>
                <w:sz w:val="24"/>
                <w:szCs w:val="24"/>
              </w:rPr>
            </w:pPr>
            <w:r w:rsidRPr="00686EF4">
              <w:rPr>
                <w:sz w:val="24"/>
                <w:szCs w:val="24"/>
              </w:rPr>
              <w:t>A feladat elvégzéséhez szükséges információk összegyűjtése a szöveg különböző részeiből, illetve több szövegből.</w:t>
            </w:r>
          </w:p>
          <w:p w:rsidR="008B111A" w:rsidRPr="00686EF4" w:rsidRDefault="008B111A" w:rsidP="008B111A">
            <w:pPr>
              <w:rPr>
                <w:sz w:val="24"/>
                <w:szCs w:val="24"/>
              </w:rPr>
            </w:pPr>
            <w:r w:rsidRPr="00686EF4">
              <w:rPr>
                <w:sz w:val="24"/>
                <w:szCs w:val="24"/>
              </w:rPr>
              <w:t>Az egyszerű szövegfajták felépítésének felismerése, ezen ismeret alkalmazása a szövegértés során.</w:t>
            </w:r>
          </w:p>
          <w:p w:rsidR="008B111A" w:rsidRPr="00686EF4" w:rsidRDefault="008B111A" w:rsidP="008B111A">
            <w:pPr>
              <w:rPr>
                <w:sz w:val="24"/>
                <w:szCs w:val="24"/>
              </w:rPr>
            </w:pPr>
            <w:r w:rsidRPr="00686EF4">
              <w:rPr>
                <w:sz w:val="24"/>
                <w:szCs w:val="24"/>
              </w:rPr>
              <w:t>Az ismeretlen szavak jelentésének kikövetkeztetése a mondat megértett részei és a szövegössz</w:t>
            </w:r>
            <w:r w:rsidRPr="00686EF4">
              <w:rPr>
                <w:sz w:val="24"/>
                <w:szCs w:val="24"/>
              </w:rPr>
              <w:t>e</w:t>
            </w:r>
            <w:r w:rsidRPr="00686EF4">
              <w:rPr>
                <w:sz w:val="24"/>
                <w:szCs w:val="24"/>
              </w:rPr>
              <w:t>függés alapján.</w:t>
            </w:r>
          </w:p>
          <w:p w:rsidR="008B111A" w:rsidRPr="00686EF4" w:rsidRDefault="008B111A" w:rsidP="008B111A">
            <w:pPr>
              <w:rPr>
                <w:sz w:val="24"/>
                <w:szCs w:val="24"/>
              </w:rPr>
            </w:pPr>
            <w:r w:rsidRPr="00686EF4">
              <w:rPr>
                <w:sz w:val="24"/>
                <w:szCs w:val="24"/>
              </w:rPr>
              <w:t>Az autentikus szövegek jellegéből fakadó ismeretlen fordulatok kezelése a szövegben.</w:t>
            </w:r>
          </w:p>
          <w:p w:rsidR="008B111A" w:rsidRPr="00686EF4" w:rsidRDefault="008B111A" w:rsidP="008B111A">
            <w:pPr>
              <w:rPr>
                <w:sz w:val="24"/>
                <w:szCs w:val="24"/>
              </w:rPr>
            </w:pPr>
            <w:r w:rsidRPr="00686EF4">
              <w:rPr>
                <w:sz w:val="24"/>
                <w:szCs w:val="24"/>
              </w:rPr>
              <w:t>Felkészülés mindezek alkalmazására az érettségi vizsga feladatainak megoldása során.</w:t>
            </w:r>
          </w:p>
          <w:p w:rsidR="008B111A" w:rsidRPr="00686EF4" w:rsidRDefault="008B111A" w:rsidP="008B111A">
            <w:pPr>
              <w:rPr>
                <w:bCs/>
                <w:i/>
                <w:sz w:val="24"/>
                <w:szCs w:val="24"/>
              </w:rPr>
            </w:pPr>
            <w:r w:rsidRPr="00686EF4">
              <w:rPr>
                <w:bCs/>
                <w:i/>
                <w:sz w:val="24"/>
                <w:szCs w:val="24"/>
              </w:rPr>
              <w:t>A fenti tevékenységekhez használható szövegfajták, szövegforrások</w:t>
            </w:r>
          </w:p>
          <w:p w:rsidR="008B111A" w:rsidRPr="00686EF4" w:rsidRDefault="008B111A" w:rsidP="008B111A">
            <w:pPr>
              <w:rPr>
                <w:sz w:val="24"/>
                <w:szCs w:val="24"/>
              </w:rPr>
            </w:pPr>
            <w:r w:rsidRPr="00686EF4">
              <w:rPr>
                <w:sz w:val="24"/>
                <w:szCs w:val="24"/>
              </w:rPr>
              <w:t>Utasítások (pl. feliratok, használati utasítások), tájékoztató szövegek (pl. hirdetés, reklám, menetrend, prospektus, műsorfüzet), játékszabályok, hagyományos és elektronikus levelek, újsá</w:t>
            </w:r>
            <w:r w:rsidRPr="00686EF4">
              <w:rPr>
                <w:sz w:val="24"/>
                <w:szCs w:val="24"/>
              </w:rPr>
              <w:t>g</w:t>
            </w:r>
            <w:r w:rsidRPr="00686EF4">
              <w:rPr>
                <w:sz w:val="24"/>
                <w:szCs w:val="24"/>
              </w:rPr>
              <w:t>cikkek (pl. hír, beszámoló, riport), internetes fórumok hozzászólásai, ismeretterjesztő szövegek, képregények, viccek egyszerű irodalmi szövegek.</w:t>
            </w:r>
          </w:p>
        </w:tc>
      </w:tr>
    </w:tbl>
    <w:p w:rsidR="008B111A" w:rsidRPr="00686EF4" w:rsidRDefault="008B111A" w:rsidP="008B111A">
      <w:pPr>
        <w:jc w:val="both"/>
        <w:rPr>
          <w:sz w:val="24"/>
          <w:szCs w:val="24"/>
        </w:rPr>
      </w:pPr>
    </w:p>
    <w:p w:rsidR="008B111A" w:rsidRPr="00686EF4" w:rsidRDefault="008B111A" w:rsidP="008B111A">
      <w:pPr>
        <w:jc w:val="both"/>
        <w:rPr>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371"/>
      </w:tblGrid>
      <w:tr w:rsidR="008B111A" w:rsidRPr="00686EF4">
        <w:trPr>
          <w:trHeight w:val="376"/>
        </w:trPr>
        <w:tc>
          <w:tcPr>
            <w:tcW w:w="1985" w:type="dxa"/>
            <w:vAlign w:val="center"/>
          </w:tcPr>
          <w:p w:rsidR="008B111A" w:rsidRPr="00686EF4" w:rsidRDefault="008B111A" w:rsidP="008B111A">
            <w:pPr>
              <w:spacing w:before="120"/>
              <w:jc w:val="both"/>
              <w:rPr>
                <w:b/>
                <w:bCs/>
                <w:sz w:val="24"/>
                <w:szCs w:val="24"/>
              </w:rPr>
            </w:pPr>
            <w:r w:rsidRPr="00686EF4">
              <w:rPr>
                <w:b/>
                <w:bCs/>
                <w:sz w:val="24"/>
                <w:szCs w:val="24"/>
              </w:rPr>
              <w:t>Fejlesztési egység</w:t>
            </w:r>
          </w:p>
        </w:tc>
        <w:tc>
          <w:tcPr>
            <w:tcW w:w="7371" w:type="dxa"/>
            <w:vAlign w:val="center"/>
          </w:tcPr>
          <w:p w:rsidR="008B111A" w:rsidRPr="00686EF4" w:rsidRDefault="008B111A" w:rsidP="008B111A">
            <w:pPr>
              <w:spacing w:before="120"/>
              <w:jc w:val="center"/>
              <w:rPr>
                <w:b/>
                <w:bCs/>
                <w:sz w:val="24"/>
                <w:szCs w:val="24"/>
              </w:rPr>
            </w:pPr>
            <w:r w:rsidRPr="00686EF4">
              <w:rPr>
                <w:b/>
                <w:bCs/>
                <w:sz w:val="24"/>
                <w:szCs w:val="24"/>
              </w:rPr>
              <w:t>Íráskészség</w:t>
            </w:r>
          </w:p>
        </w:tc>
      </w:tr>
      <w:tr w:rsidR="008B111A" w:rsidRPr="00686EF4">
        <w:trPr>
          <w:trHeight w:val="72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Előzetes tudás</w:t>
            </w:r>
          </w:p>
        </w:tc>
        <w:tc>
          <w:tcPr>
            <w:tcW w:w="7371" w:type="dxa"/>
          </w:tcPr>
          <w:p w:rsidR="008B111A" w:rsidRPr="00686EF4" w:rsidRDefault="008B111A" w:rsidP="008B111A">
            <w:pPr>
              <w:spacing w:before="120"/>
              <w:rPr>
                <w:sz w:val="24"/>
                <w:szCs w:val="24"/>
              </w:rPr>
            </w:pPr>
            <w:r w:rsidRPr="00686EF4">
              <w:rPr>
                <w:sz w:val="24"/>
                <w:szCs w:val="24"/>
              </w:rPr>
              <w:t>A2, azaz a tanuló összefüggő mondatokat ír olyan témákról, amelyek közvetlen szükségletekre, élményekre, eseményekre és konkrét információkra vonatkoznak.</w:t>
            </w:r>
          </w:p>
          <w:p w:rsidR="008B111A" w:rsidRPr="00686EF4" w:rsidRDefault="008B111A" w:rsidP="008B111A">
            <w:pPr>
              <w:rPr>
                <w:sz w:val="24"/>
                <w:szCs w:val="24"/>
              </w:rPr>
            </w:pPr>
            <w:r w:rsidRPr="00686EF4">
              <w:rPr>
                <w:sz w:val="24"/>
                <w:szCs w:val="24"/>
              </w:rPr>
              <w:t>Ismerős témákról gondolatait egyszerű kötőszavakkal összekapcsolt mondatsorokban fejezi ki írásban.</w:t>
            </w:r>
          </w:p>
          <w:p w:rsidR="008B111A" w:rsidRPr="00686EF4" w:rsidRDefault="008B111A" w:rsidP="008B111A">
            <w:pPr>
              <w:rPr>
                <w:sz w:val="24"/>
                <w:szCs w:val="24"/>
              </w:rPr>
            </w:pPr>
            <w:r w:rsidRPr="00686EF4">
              <w:rPr>
                <w:sz w:val="24"/>
                <w:szCs w:val="24"/>
              </w:rPr>
              <w:t>Néhány műfajban egyszerű és rövid, tényközlő szövegeket ír minta alapján az őt érdeklő, ismert témákról.</w:t>
            </w:r>
          </w:p>
        </w:tc>
      </w:tr>
      <w:tr w:rsidR="008B111A" w:rsidRPr="00686EF4">
        <w:trPr>
          <w:trHeight w:val="900"/>
        </w:trPr>
        <w:tc>
          <w:tcPr>
            <w:tcW w:w="1985" w:type="dxa"/>
            <w:vAlign w:val="center"/>
          </w:tcPr>
          <w:p w:rsidR="008B111A" w:rsidRPr="00686EF4" w:rsidRDefault="008B111A" w:rsidP="008B111A">
            <w:pPr>
              <w:spacing w:before="120" w:after="120"/>
              <w:jc w:val="center"/>
              <w:rPr>
                <w:b/>
                <w:bCs/>
                <w:sz w:val="24"/>
                <w:szCs w:val="24"/>
              </w:rPr>
            </w:pPr>
            <w:r w:rsidRPr="00686EF4">
              <w:rPr>
                <w:b/>
                <w:bCs/>
                <w:sz w:val="24"/>
                <w:szCs w:val="24"/>
              </w:rPr>
              <w:t>A tematikai eg</w:t>
            </w:r>
            <w:r w:rsidRPr="00686EF4">
              <w:rPr>
                <w:b/>
                <w:bCs/>
                <w:sz w:val="24"/>
                <w:szCs w:val="24"/>
              </w:rPr>
              <w:t>y</w:t>
            </w:r>
            <w:r w:rsidRPr="00686EF4">
              <w:rPr>
                <w:b/>
                <w:bCs/>
                <w:sz w:val="24"/>
                <w:szCs w:val="24"/>
              </w:rPr>
              <w:t>ség nevelési-fejlesztési céljai</w:t>
            </w:r>
          </w:p>
        </w:tc>
        <w:tc>
          <w:tcPr>
            <w:tcW w:w="7371" w:type="dxa"/>
          </w:tcPr>
          <w:p w:rsidR="008B111A" w:rsidRPr="00686EF4" w:rsidRDefault="008B111A" w:rsidP="008B111A">
            <w:pPr>
              <w:spacing w:before="120"/>
              <w:rPr>
                <w:sz w:val="24"/>
                <w:szCs w:val="24"/>
              </w:rPr>
            </w:pPr>
            <w:r w:rsidRPr="00686EF4">
              <w:rPr>
                <w:sz w:val="24"/>
                <w:szCs w:val="24"/>
              </w:rPr>
              <w:t>Részletesebb, összefüggő és tagolt szövegek fogalmazása ismert, hétkö</w:t>
            </w:r>
            <w:r w:rsidRPr="00686EF4">
              <w:rPr>
                <w:sz w:val="24"/>
                <w:szCs w:val="24"/>
              </w:rPr>
              <w:t>z</w:t>
            </w:r>
            <w:r w:rsidRPr="00686EF4">
              <w:rPr>
                <w:sz w:val="24"/>
                <w:szCs w:val="24"/>
              </w:rPr>
              <w:t>napi és elvontabb témákról.</w:t>
            </w:r>
          </w:p>
          <w:p w:rsidR="008B111A" w:rsidRPr="00686EF4" w:rsidRDefault="008B111A" w:rsidP="008B111A">
            <w:pPr>
              <w:rPr>
                <w:sz w:val="24"/>
                <w:szCs w:val="24"/>
              </w:rPr>
            </w:pPr>
            <w:r w:rsidRPr="00686EF4">
              <w:rPr>
                <w:sz w:val="24"/>
                <w:szCs w:val="24"/>
              </w:rPr>
              <w:t>Eseményekről, élményekről, érzésekről, benyomásaokról és vélemén</w:t>
            </w:r>
            <w:r w:rsidRPr="00686EF4">
              <w:rPr>
                <w:sz w:val="24"/>
                <w:szCs w:val="24"/>
              </w:rPr>
              <w:t>y</w:t>
            </w:r>
            <w:r w:rsidRPr="00686EF4">
              <w:rPr>
                <w:sz w:val="24"/>
                <w:szCs w:val="24"/>
              </w:rPr>
              <w:t>ről írásbeli beszámolás, valamint tvélemény alátámasztása.</w:t>
            </w:r>
          </w:p>
          <w:p w:rsidR="008B111A" w:rsidRPr="00686EF4" w:rsidRDefault="008B111A" w:rsidP="008B111A">
            <w:pPr>
              <w:rPr>
                <w:sz w:val="24"/>
                <w:szCs w:val="24"/>
              </w:rPr>
            </w:pPr>
            <w:r w:rsidRPr="00686EF4">
              <w:rPr>
                <w:sz w:val="24"/>
                <w:szCs w:val="24"/>
              </w:rPr>
              <w:t>Hatékony írásbeli interakció folytatása.</w:t>
            </w:r>
          </w:p>
          <w:p w:rsidR="008B111A" w:rsidRPr="00686EF4" w:rsidRDefault="008B111A" w:rsidP="008B111A">
            <w:pPr>
              <w:rPr>
                <w:sz w:val="24"/>
                <w:szCs w:val="24"/>
              </w:rPr>
            </w:pPr>
            <w:r w:rsidRPr="00686EF4">
              <w:rPr>
                <w:sz w:val="24"/>
                <w:szCs w:val="24"/>
              </w:rPr>
              <w:t>Jegyzetkészítés olvasott vagy hallott, érdeklődési körhöz tartozó szöve</w:t>
            </w:r>
            <w:r w:rsidRPr="00686EF4">
              <w:rPr>
                <w:sz w:val="24"/>
                <w:szCs w:val="24"/>
              </w:rPr>
              <w:t>g</w:t>
            </w:r>
            <w:r w:rsidRPr="00686EF4">
              <w:rPr>
                <w:sz w:val="24"/>
                <w:szCs w:val="24"/>
              </w:rPr>
              <w:t>ről, illetve saját ötletekről.</w:t>
            </w:r>
          </w:p>
          <w:p w:rsidR="008B111A" w:rsidRPr="00686EF4" w:rsidRDefault="008B111A" w:rsidP="008B111A">
            <w:pPr>
              <w:rPr>
                <w:sz w:val="24"/>
                <w:szCs w:val="24"/>
              </w:rPr>
            </w:pPr>
            <w:r w:rsidRPr="00686EF4">
              <w:rPr>
                <w:sz w:val="24"/>
                <w:szCs w:val="24"/>
              </w:rPr>
              <w:t>Több ismert műfajban is rövid, lényegre törő szövegek létrehozása a műfaj főbb jellegzetességeinek és stílusjegyeinek alkalmazásával.</w:t>
            </w:r>
          </w:p>
        </w:tc>
      </w:tr>
      <w:tr w:rsidR="008B111A" w:rsidRPr="00686EF4">
        <w:trPr>
          <w:trHeight w:val="303"/>
        </w:trPr>
        <w:tc>
          <w:tcPr>
            <w:tcW w:w="9356" w:type="dxa"/>
            <w:gridSpan w:val="2"/>
            <w:vAlign w:val="center"/>
          </w:tcPr>
          <w:p w:rsidR="008B111A" w:rsidRPr="00686EF4" w:rsidRDefault="008B111A" w:rsidP="008B111A">
            <w:pPr>
              <w:spacing w:before="120"/>
              <w:jc w:val="center"/>
              <w:rPr>
                <w:b/>
                <w:bCs/>
                <w:sz w:val="24"/>
                <w:szCs w:val="24"/>
              </w:rPr>
            </w:pPr>
            <w:r w:rsidRPr="00686EF4">
              <w:rPr>
                <w:b/>
                <w:bCs/>
                <w:sz w:val="24"/>
                <w:szCs w:val="24"/>
              </w:rPr>
              <w:t>A fejlesztés tartalma</w:t>
            </w:r>
          </w:p>
        </w:tc>
      </w:tr>
      <w:tr w:rsidR="008B111A" w:rsidRPr="00686EF4">
        <w:tc>
          <w:tcPr>
            <w:tcW w:w="9356" w:type="dxa"/>
            <w:gridSpan w:val="2"/>
          </w:tcPr>
          <w:p w:rsidR="008B111A" w:rsidRPr="00686EF4" w:rsidRDefault="008B111A" w:rsidP="008B111A">
            <w:pPr>
              <w:autoSpaceDE w:val="0"/>
              <w:adjustRightInd w:val="0"/>
              <w:spacing w:before="120"/>
              <w:rPr>
                <w:sz w:val="24"/>
                <w:szCs w:val="24"/>
              </w:rPr>
            </w:pPr>
            <w:r w:rsidRPr="00686EF4">
              <w:rPr>
                <w:sz w:val="24"/>
                <w:szCs w:val="24"/>
              </w:rPr>
              <w:t>Egyszerű, összefüggő, lényegre törő szöveg írása számos, érdeklődési köréhez tartozó, ism</w:t>
            </w:r>
            <w:r w:rsidRPr="00686EF4">
              <w:rPr>
                <w:sz w:val="24"/>
                <w:szCs w:val="24"/>
              </w:rPr>
              <w:t>e</w:t>
            </w:r>
            <w:r w:rsidRPr="00686EF4">
              <w:rPr>
                <w:sz w:val="24"/>
                <w:szCs w:val="24"/>
              </w:rPr>
              <w:t>rős témában, rövid, különálló elemek lineáris összekapcsolásával.</w:t>
            </w:r>
          </w:p>
          <w:p w:rsidR="008B111A" w:rsidRPr="00686EF4" w:rsidRDefault="008B111A" w:rsidP="008B111A">
            <w:pPr>
              <w:autoSpaceDE w:val="0"/>
              <w:adjustRightInd w:val="0"/>
              <w:rPr>
                <w:sz w:val="24"/>
                <w:szCs w:val="24"/>
              </w:rPr>
            </w:pPr>
            <w:r w:rsidRPr="00686EF4">
              <w:rPr>
                <w:sz w:val="24"/>
                <w:szCs w:val="24"/>
              </w:rPr>
              <w:t>Hírek, gondolatok, vélemények és érzések közlése olyan elvontabb és kulturális témákkal ka</w:t>
            </w:r>
            <w:r w:rsidRPr="00686EF4">
              <w:rPr>
                <w:sz w:val="24"/>
                <w:szCs w:val="24"/>
              </w:rPr>
              <w:t>p</w:t>
            </w:r>
            <w:r w:rsidRPr="00686EF4">
              <w:rPr>
                <w:sz w:val="24"/>
                <w:szCs w:val="24"/>
              </w:rPr>
              <w:t>csolatban is, mint például a zene vagy a művészet.</w:t>
            </w:r>
          </w:p>
          <w:p w:rsidR="008B111A" w:rsidRPr="00686EF4" w:rsidRDefault="008B111A" w:rsidP="008B111A">
            <w:pPr>
              <w:jc w:val="both"/>
              <w:rPr>
                <w:sz w:val="24"/>
                <w:szCs w:val="24"/>
              </w:rPr>
            </w:pPr>
            <w:r w:rsidRPr="00686EF4">
              <w:rPr>
                <w:sz w:val="24"/>
                <w:szCs w:val="24"/>
              </w:rPr>
              <w:t>Információt közlő/kérő feljegyzések/üzenetek írása pl. barátoknak, szolgáltatóknak, tanáro</w:t>
            </w:r>
            <w:r w:rsidRPr="00686EF4">
              <w:rPr>
                <w:sz w:val="24"/>
                <w:szCs w:val="24"/>
              </w:rPr>
              <w:t>k</w:t>
            </w:r>
            <w:r w:rsidRPr="00686EF4">
              <w:rPr>
                <w:sz w:val="24"/>
                <w:szCs w:val="24"/>
              </w:rPr>
              <w:t>nak.</w:t>
            </w:r>
          </w:p>
          <w:p w:rsidR="008B111A" w:rsidRPr="00686EF4" w:rsidRDefault="008B111A" w:rsidP="008B111A">
            <w:pPr>
              <w:jc w:val="both"/>
              <w:rPr>
                <w:sz w:val="24"/>
                <w:szCs w:val="24"/>
              </w:rPr>
            </w:pPr>
            <w:r w:rsidRPr="00686EF4">
              <w:rPr>
                <w:sz w:val="24"/>
                <w:szCs w:val="24"/>
              </w:rPr>
              <w:t>Véleményt kifejező üzenet, komment írása (pl. internetes fórumon, blogban).</w:t>
            </w:r>
          </w:p>
          <w:p w:rsidR="008B111A" w:rsidRPr="00686EF4" w:rsidRDefault="008B111A" w:rsidP="008B111A">
            <w:pPr>
              <w:autoSpaceDE w:val="0"/>
              <w:adjustRightInd w:val="0"/>
              <w:jc w:val="both"/>
              <w:rPr>
                <w:sz w:val="24"/>
                <w:szCs w:val="24"/>
              </w:rPr>
            </w:pPr>
            <w:r w:rsidRPr="00686EF4">
              <w:rPr>
                <w:sz w:val="24"/>
                <w:szCs w:val="24"/>
              </w:rPr>
              <w:t>Formanyomtatvány, kérdőív kitöltése, online ügyintézés.</w:t>
            </w:r>
          </w:p>
          <w:p w:rsidR="008B111A" w:rsidRPr="00686EF4" w:rsidRDefault="008B111A" w:rsidP="008B111A">
            <w:pPr>
              <w:jc w:val="both"/>
              <w:rPr>
                <w:sz w:val="24"/>
                <w:szCs w:val="24"/>
              </w:rPr>
            </w:pPr>
            <w:r w:rsidRPr="00686EF4">
              <w:rPr>
                <w:sz w:val="24"/>
                <w:szCs w:val="24"/>
              </w:rPr>
              <w:t>Életrajz, lényegre koncentráló leírás, elbeszélés készítése.</w:t>
            </w:r>
          </w:p>
          <w:p w:rsidR="008B111A" w:rsidRPr="00686EF4" w:rsidRDefault="008B111A" w:rsidP="008B111A">
            <w:pPr>
              <w:jc w:val="both"/>
              <w:rPr>
                <w:sz w:val="24"/>
                <w:szCs w:val="24"/>
              </w:rPr>
            </w:pPr>
            <w:r w:rsidRPr="00686EF4">
              <w:rPr>
                <w:sz w:val="24"/>
                <w:szCs w:val="24"/>
              </w:rPr>
              <w:t>Riport, cikk, esszé írása.</w:t>
            </w:r>
          </w:p>
          <w:p w:rsidR="008B111A" w:rsidRPr="00686EF4" w:rsidRDefault="008B111A" w:rsidP="008B111A">
            <w:pPr>
              <w:autoSpaceDE w:val="0"/>
              <w:adjustRightInd w:val="0"/>
              <w:jc w:val="both"/>
              <w:rPr>
                <w:sz w:val="24"/>
                <w:szCs w:val="24"/>
              </w:rPr>
            </w:pPr>
            <w:r w:rsidRPr="00686EF4">
              <w:rPr>
                <w:sz w:val="24"/>
                <w:szCs w:val="24"/>
              </w:rPr>
              <w:t>Rövid olvasott vagy hallott szöveg átfogalmazása, összefoglalása, jegyzet készítése.</w:t>
            </w:r>
          </w:p>
          <w:p w:rsidR="008B111A" w:rsidRPr="00686EF4" w:rsidRDefault="008B111A" w:rsidP="008B111A">
            <w:pPr>
              <w:autoSpaceDE w:val="0"/>
              <w:adjustRightInd w:val="0"/>
              <w:jc w:val="both"/>
              <w:rPr>
                <w:sz w:val="24"/>
                <w:szCs w:val="24"/>
              </w:rPr>
            </w:pPr>
            <w:r w:rsidRPr="00686EF4">
              <w:rPr>
                <w:sz w:val="24"/>
                <w:szCs w:val="24"/>
              </w:rPr>
              <w:t>Saját ötletekről jegyzet készítése.</w:t>
            </w:r>
          </w:p>
          <w:p w:rsidR="008B111A" w:rsidRPr="00686EF4" w:rsidRDefault="008B111A" w:rsidP="008B111A">
            <w:pPr>
              <w:autoSpaceDE w:val="0"/>
              <w:adjustRightInd w:val="0"/>
              <w:jc w:val="both"/>
              <w:rPr>
                <w:sz w:val="24"/>
                <w:szCs w:val="24"/>
              </w:rPr>
            </w:pPr>
            <w:r w:rsidRPr="00686EF4">
              <w:rPr>
                <w:sz w:val="24"/>
                <w:szCs w:val="24"/>
              </w:rPr>
              <w:t>Interaktív írás esetén megerősítés, vélemény kérése, az információ ellenőrzése, problémákra való rákérdezés, ill. problémák elmagyarázása.</w:t>
            </w:r>
          </w:p>
          <w:p w:rsidR="008B111A" w:rsidRPr="00686EF4" w:rsidRDefault="008B111A" w:rsidP="008B111A">
            <w:pPr>
              <w:jc w:val="both"/>
              <w:rPr>
                <w:sz w:val="24"/>
                <w:szCs w:val="24"/>
              </w:rPr>
            </w:pPr>
            <w:r w:rsidRPr="00686EF4">
              <w:rPr>
                <w:sz w:val="24"/>
                <w:szCs w:val="24"/>
              </w:rPr>
              <w:t>Az írás egyszerű tagolása: bevezetés, kifejtés, lezárás; bekezdések szerkesztése.</w:t>
            </w:r>
          </w:p>
          <w:p w:rsidR="008B111A" w:rsidRPr="00686EF4" w:rsidRDefault="008B111A" w:rsidP="008B111A">
            <w:pPr>
              <w:jc w:val="both"/>
              <w:rPr>
                <w:sz w:val="24"/>
                <w:szCs w:val="24"/>
              </w:rPr>
            </w:pPr>
            <w:r w:rsidRPr="00686EF4">
              <w:rPr>
                <w:sz w:val="24"/>
                <w:szCs w:val="24"/>
              </w:rPr>
              <w:t>Néhány egyszerű szövegkohéziós és figyelemvezető eszköz használata.</w:t>
            </w:r>
          </w:p>
          <w:p w:rsidR="008B111A" w:rsidRPr="00686EF4" w:rsidRDefault="008B111A" w:rsidP="008B111A">
            <w:pPr>
              <w:jc w:val="both"/>
              <w:rPr>
                <w:sz w:val="24"/>
                <w:szCs w:val="24"/>
              </w:rPr>
            </w:pPr>
            <w:r w:rsidRPr="00686EF4">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8B111A" w:rsidRPr="00686EF4" w:rsidRDefault="008B111A" w:rsidP="008B111A">
            <w:pPr>
              <w:jc w:val="both"/>
              <w:rPr>
                <w:sz w:val="24"/>
                <w:szCs w:val="24"/>
              </w:rPr>
            </w:pPr>
            <w:r w:rsidRPr="00686EF4">
              <w:rPr>
                <w:sz w:val="24"/>
                <w:szCs w:val="24"/>
              </w:rPr>
              <w:t>Kreatív, önkifejező műfajokkal való kísérletezés (pl. vers, rap, rigmus, dalszöveg, rövid j</w:t>
            </w:r>
            <w:r w:rsidRPr="00686EF4">
              <w:rPr>
                <w:sz w:val="24"/>
                <w:szCs w:val="24"/>
              </w:rPr>
              <w:t>e</w:t>
            </w:r>
            <w:r w:rsidRPr="00686EF4">
              <w:rPr>
                <w:sz w:val="24"/>
                <w:szCs w:val="24"/>
              </w:rPr>
              <w:t>lent, paródia írása, illetve átírása).</w:t>
            </w:r>
          </w:p>
          <w:p w:rsidR="008B111A" w:rsidRPr="00686EF4" w:rsidRDefault="008B111A" w:rsidP="008B111A">
            <w:pPr>
              <w:jc w:val="both"/>
              <w:rPr>
                <w:sz w:val="24"/>
                <w:szCs w:val="24"/>
              </w:rPr>
            </w:pPr>
            <w:r w:rsidRPr="00686EF4">
              <w:rPr>
                <w:sz w:val="24"/>
                <w:szCs w:val="24"/>
              </w:rPr>
              <w:t>Írásos minták követése és aktuális tartalmakkal való megtöltésük.</w:t>
            </w:r>
          </w:p>
          <w:p w:rsidR="008B111A" w:rsidRPr="00686EF4" w:rsidRDefault="008B111A" w:rsidP="008B111A">
            <w:pPr>
              <w:jc w:val="both"/>
              <w:rPr>
                <w:sz w:val="24"/>
                <w:szCs w:val="24"/>
              </w:rPr>
            </w:pPr>
            <w:r w:rsidRPr="00686EF4">
              <w:rPr>
                <w:sz w:val="24"/>
                <w:szCs w:val="24"/>
              </w:rPr>
              <w:t>Kész szövegekből számára hasznos fordulatok kiemelése és saját írásában való alkalmazása.</w:t>
            </w:r>
          </w:p>
          <w:p w:rsidR="008B111A" w:rsidRPr="00686EF4" w:rsidRDefault="008B111A" w:rsidP="008B111A">
            <w:pPr>
              <w:jc w:val="both"/>
              <w:rPr>
                <w:sz w:val="24"/>
                <w:szCs w:val="24"/>
              </w:rPr>
            </w:pPr>
            <w:r w:rsidRPr="00686EF4">
              <w:rPr>
                <w:sz w:val="24"/>
                <w:szCs w:val="24"/>
              </w:rPr>
              <w:t>Irányított fogalmazási feladat kötött tartalmainak a fogalmazásban való megjelenítése.</w:t>
            </w:r>
          </w:p>
          <w:p w:rsidR="008B111A" w:rsidRPr="00686EF4" w:rsidRDefault="008B111A" w:rsidP="008B111A">
            <w:pPr>
              <w:autoSpaceDE w:val="0"/>
              <w:adjustRightInd w:val="0"/>
              <w:jc w:val="both"/>
              <w:rPr>
                <w:sz w:val="24"/>
                <w:szCs w:val="24"/>
              </w:rPr>
            </w:pPr>
            <w:r w:rsidRPr="00686EF4">
              <w:rPr>
                <w:sz w:val="24"/>
                <w:szCs w:val="24"/>
              </w:rPr>
              <w:t>Írásának tudatos ellenőrzése, javítása; félreértést okozó hibáinak korrigálása.</w:t>
            </w:r>
          </w:p>
          <w:p w:rsidR="008B111A" w:rsidRPr="00686EF4" w:rsidRDefault="008B111A" w:rsidP="008B111A">
            <w:pPr>
              <w:autoSpaceDE w:val="0"/>
              <w:adjustRightInd w:val="0"/>
              <w:jc w:val="both"/>
              <w:rPr>
                <w:sz w:val="24"/>
                <w:szCs w:val="24"/>
              </w:rPr>
            </w:pPr>
            <w:r w:rsidRPr="00686EF4">
              <w:rPr>
                <w:sz w:val="24"/>
                <w:szCs w:val="24"/>
              </w:rPr>
              <w:t>A mondanivaló közvetítése egyéb vizuális eszközökkel (pl. nyilazás, kiemelés, központozás, internetes/SMS rövidítés, emotikon, rajz, ábra, térkép, kép).</w:t>
            </w:r>
          </w:p>
          <w:p w:rsidR="008B111A" w:rsidRPr="00686EF4" w:rsidRDefault="008B111A" w:rsidP="008B111A">
            <w:pPr>
              <w:jc w:val="both"/>
              <w:rPr>
                <w:bCs/>
                <w:i/>
                <w:sz w:val="24"/>
                <w:szCs w:val="24"/>
              </w:rPr>
            </w:pPr>
            <w:r w:rsidRPr="00686EF4">
              <w:rPr>
                <w:bCs/>
                <w:i/>
                <w:sz w:val="24"/>
                <w:szCs w:val="24"/>
              </w:rPr>
              <w:t>A fenti tevékenységekhez használható szövegfajták, szövegforrások</w:t>
            </w:r>
          </w:p>
          <w:p w:rsidR="008B111A" w:rsidRPr="00686EF4" w:rsidRDefault="008B111A" w:rsidP="008B111A">
            <w:pPr>
              <w:rPr>
                <w:sz w:val="24"/>
                <w:szCs w:val="24"/>
              </w:rPr>
            </w:pPr>
            <w:r w:rsidRPr="00686EF4">
              <w:rPr>
                <w:sz w:val="24"/>
                <w:szCs w:val="24"/>
              </w:rPr>
              <w:t>Hagyományos és elektronikus nyomtatvány, kérdőív; listák; hagyományos és elektronikus k</w:t>
            </w:r>
            <w:r w:rsidRPr="00686EF4">
              <w:rPr>
                <w:sz w:val="24"/>
                <w:szCs w:val="24"/>
              </w:rPr>
              <w:t>é</w:t>
            </w:r>
            <w:r w:rsidRPr="00686EF4">
              <w:rPr>
                <w:sz w:val="24"/>
                <w:szCs w:val="24"/>
              </w:rPr>
              <w:t>peslapok; poszterszövegek; képaláírások. Üzenetek; SMS-ek/MMS-ek; személyes adatokat tartalmazó bemutatkozó levelek, e-mailek vagy internes profilok. Tényszerű információt nyú</w:t>
            </w:r>
            <w:r w:rsidRPr="00686EF4">
              <w:rPr>
                <w:sz w:val="24"/>
                <w:szCs w:val="24"/>
              </w:rPr>
              <w:t>j</w:t>
            </w:r>
            <w:r w:rsidRPr="00686EF4">
              <w:rPr>
                <w:sz w:val="24"/>
                <w:szCs w:val="24"/>
              </w:rPr>
              <w:t>tó, illetve kérő levelek és e-mail-ek; személyes információt, tényt, ill. tetszést/nemtetszést kif</w:t>
            </w:r>
            <w:r w:rsidRPr="00686EF4">
              <w:rPr>
                <w:sz w:val="24"/>
                <w:szCs w:val="24"/>
              </w:rPr>
              <w:t>e</w:t>
            </w:r>
            <w:r w:rsidRPr="00686EF4">
              <w:rPr>
                <w:sz w:val="24"/>
                <w:szCs w:val="24"/>
              </w:rPr>
              <w:t>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 versek, rapszövegek, rigmusok, dalszövegek, rövid jelenetek, par</w:t>
            </w:r>
            <w:r w:rsidRPr="00686EF4">
              <w:rPr>
                <w:sz w:val="24"/>
                <w:szCs w:val="24"/>
              </w:rPr>
              <w:t>ó</w:t>
            </w:r>
            <w:r w:rsidRPr="00686EF4">
              <w:rPr>
                <w:sz w:val="24"/>
                <w:szCs w:val="24"/>
              </w:rPr>
              <w:t>diák.</w:t>
            </w:r>
          </w:p>
        </w:tc>
      </w:tr>
    </w:tbl>
    <w:p w:rsidR="008B111A" w:rsidRDefault="008B111A" w:rsidP="008B111A">
      <w:pPr>
        <w:jc w:val="center"/>
        <w:rPr>
          <w:bCs/>
          <w:sz w:val="24"/>
          <w:szCs w:val="24"/>
        </w:rPr>
      </w:pPr>
    </w:p>
    <w:p w:rsidR="008B111A" w:rsidRPr="00686EF4" w:rsidRDefault="008B111A" w:rsidP="008B111A">
      <w:pPr>
        <w:rPr>
          <w:b/>
          <w:bCs/>
          <w:sz w:val="24"/>
          <w:szCs w:val="24"/>
        </w:rPr>
      </w:pPr>
    </w:p>
    <w:tbl>
      <w:tblPr>
        <w:tblW w:w="94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7451"/>
      </w:tblGrid>
      <w:tr w:rsidR="008B111A" w:rsidRPr="00686EF4">
        <w:trPr>
          <w:trHeight w:val="550"/>
        </w:trPr>
        <w:tc>
          <w:tcPr>
            <w:tcW w:w="1970" w:type="dxa"/>
            <w:vAlign w:val="center"/>
          </w:tcPr>
          <w:p w:rsidR="008B111A" w:rsidRPr="00686EF4" w:rsidRDefault="008B111A" w:rsidP="008B111A">
            <w:pPr>
              <w:jc w:val="center"/>
              <w:rPr>
                <w:b/>
                <w:bCs/>
                <w:sz w:val="24"/>
                <w:szCs w:val="24"/>
              </w:rPr>
            </w:pPr>
            <w:r w:rsidRPr="00686EF4">
              <w:rPr>
                <w:b/>
                <w:bCs/>
                <w:sz w:val="24"/>
                <w:szCs w:val="24"/>
              </w:rPr>
              <w:t>A fejlesztés várt eredm</w:t>
            </w:r>
            <w:r w:rsidRPr="00686EF4">
              <w:rPr>
                <w:b/>
                <w:bCs/>
                <w:sz w:val="24"/>
                <w:szCs w:val="24"/>
              </w:rPr>
              <w:t>é</w:t>
            </w:r>
            <w:r w:rsidRPr="00686EF4">
              <w:rPr>
                <w:b/>
                <w:bCs/>
                <w:sz w:val="24"/>
                <w:szCs w:val="24"/>
              </w:rPr>
              <w:t>nyei a</w:t>
            </w:r>
            <w:r w:rsidRPr="00686EF4">
              <w:rPr>
                <w:sz w:val="24"/>
                <w:szCs w:val="24"/>
              </w:rPr>
              <w:t xml:space="preserve"> </w:t>
            </w:r>
            <w:r w:rsidRPr="00686EF4">
              <w:rPr>
                <w:b/>
                <w:bCs/>
                <w:sz w:val="24"/>
                <w:szCs w:val="24"/>
              </w:rPr>
              <w:t>ciklus végén</w:t>
            </w:r>
          </w:p>
        </w:tc>
        <w:tc>
          <w:tcPr>
            <w:tcW w:w="7451" w:type="dxa"/>
          </w:tcPr>
          <w:p w:rsidR="008B111A" w:rsidRPr="00686EF4" w:rsidRDefault="008B111A" w:rsidP="008B111A">
            <w:pPr>
              <w:spacing w:before="120"/>
              <w:jc w:val="both"/>
              <w:rPr>
                <w:sz w:val="24"/>
                <w:szCs w:val="24"/>
              </w:rPr>
            </w:pPr>
            <w:r w:rsidRPr="00686EF4">
              <w:rPr>
                <w:sz w:val="24"/>
                <w:szCs w:val="24"/>
              </w:rPr>
              <w:t>B1 nyelvi szint.</w:t>
            </w:r>
          </w:p>
          <w:p w:rsidR="008B111A" w:rsidRPr="00686EF4" w:rsidRDefault="008B111A" w:rsidP="008B111A">
            <w:pPr>
              <w:jc w:val="both"/>
              <w:rPr>
                <w:sz w:val="24"/>
                <w:szCs w:val="24"/>
              </w:rPr>
            </w:pPr>
            <w:r w:rsidRPr="00686EF4">
              <w:rPr>
                <w:sz w:val="24"/>
                <w:szCs w:val="24"/>
              </w:rPr>
              <w:t>A tanuló képes főbb vonalaiban és egyes részleteiben is megérteni a kö</w:t>
            </w:r>
            <w:r w:rsidRPr="00686EF4">
              <w:rPr>
                <w:sz w:val="24"/>
                <w:szCs w:val="24"/>
              </w:rPr>
              <w:t>z</w:t>
            </w:r>
            <w:r w:rsidRPr="00686EF4">
              <w:rPr>
                <w:sz w:val="24"/>
                <w:szCs w:val="24"/>
              </w:rPr>
              <w:t>nyelvi beszédet a számára ismerős témákról.</w:t>
            </w:r>
          </w:p>
          <w:p w:rsidR="008B111A" w:rsidRPr="00686EF4" w:rsidRDefault="008B111A" w:rsidP="008B111A">
            <w:pPr>
              <w:jc w:val="both"/>
              <w:rPr>
                <w:sz w:val="24"/>
                <w:szCs w:val="24"/>
              </w:rPr>
            </w:pPr>
            <w:r w:rsidRPr="00686EF4">
              <w:rPr>
                <w:sz w:val="24"/>
                <w:szCs w:val="24"/>
              </w:rPr>
              <w:t>Képes önállóan boldogulni, véleményt mondani és érvelni a mindennapi élet legtöbb, akár váratlan helyzetében is. Stílusában és regiszterhasznál</w:t>
            </w:r>
            <w:r w:rsidRPr="00686EF4">
              <w:rPr>
                <w:sz w:val="24"/>
                <w:szCs w:val="24"/>
              </w:rPr>
              <w:t>a</w:t>
            </w:r>
            <w:r w:rsidRPr="00686EF4">
              <w:rPr>
                <w:sz w:val="24"/>
                <w:szCs w:val="24"/>
              </w:rPr>
              <w:t xml:space="preserve">tában alkalmazkodik a kommunikációs helyzethez. </w:t>
            </w:r>
          </w:p>
          <w:p w:rsidR="008B111A" w:rsidRPr="00686EF4" w:rsidRDefault="008B111A" w:rsidP="008B111A">
            <w:pPr>
              <w:jc w:val="both"/>
              <w:rPr>
                <w:sz w:val="24"/>
                <w:szCs w:val="24"/>
              </w:rPr>
            </w:pPr>
            <w:r w:rsidRPr="00686EF4">
              <w:rPr>
                <w:sz w:val="24"/>
                <w:szCs w:val="24"/>
              </w:rPr>
              <w:t>Ki tudja magát fejezni a szintnek megfelelő szókincs és szerkezetek segí</w:t>
            </w:r>
            <w:r w:rsidRPr="00686EF4">
              <w:rPr>
                <w:sz w:val="24"/>
                <w:szCs w:val="24"/>
              </w:rPr>
              <w:t>t</w:t>
            </w:r>
            <w:r w:rsidRPr="00686EF4">
              <w:rPr>
                <w:sz w:val="24"/>
                <w:szCs w:val="24"/>
              </w:rPr>
              <w:t>ségével az ismerős témakörökben. Beszéde folyamatos, érthető, a főbb pontok tekintetében tartalmilag pontos, stílusa megfelelő.</w:t>
            </w:r>
          </w:p>
          <w:p w:rsidR="008B111A" w:rsidRPr="00686EF4" w:rsidRDefault="008B111A" w:rsidP="008B111A">
            <w:pPr>
              <w:jc w:val="both"/>
              <w:rPr>
                <w:sz w:val="24"/>
                <w:szCs w:val="24"/>
              </w:rPr>
            </w:pPr>
            <w:r w:rsidRPr="00686EF4">
              <w:rPr>
                <w:sz w:val="24"/>
                <w:szCs w:val="24"/>
              </w:rPr>
              <w:t>Több műfajban képes részleteket is tartalmazó, összefüggő szövegeket fogalmazni ismert, hétköznapi és elvontabb témákról. Írásbeli megnyila</w:t>
            </w:r>
            <w:r w:rsidRPr="00686EF4">
              <w:rPr>
                <w:sz w:val="24"/>
                <w:szCs w:val="24"/>
              </w:rPr>
              <w:t>t</w:t>
            </w:r>
            <w:r w:rsidRPr="00686EF4">
              <w:rPr>
                <w:sz w:val="24"/>
                <w:szCs w:val="24"/>
              </w:rPr>
              <w:t>kozásaiban megjelennek műfaji sajátosságok és különböző stílusjegyek.</w:t>
            </w:r>
          </w:p>
          <w:p w:rsidR="008B111A" w:rsidRPr="00686EF4" w:rsidRDefault="008B111A" w:rsidP="008B111A">
            <w:pPr>
              <w:jc w:val="both"/>
              <w:rPr>
                <w:sz w:val="24"/>
                <w:szCs w:val="24"/>
              </w:rPr>
            </w:pPr>
            <w:r w:rsidRPr="00686EF4">
              <w:rPr>
                <w:sz w:val="24"/>
                <w:szCs w:val="24"/>
              </w:rPr>
              <w:t>Képes megérteni a gondolatmenet lényegét és egyes részinformációkat a nagyrészt közérthető nyelven írt, érdeklődési köréhez kapcsolódó, lénye</w:t>
            </w:r>
            <w:r w:rsidRPr="00686EF4">
              <w:rPr>
                <w:sz w:val="24"/>
                <w:szCs w:val="24"/>
              </w:rPr>
              <w:t>g</w:t>
            </w:r>
            <w:r w:rsidRPr="00686EF4">
              <w:rPr>
                <w:sz w:val="24"/>
                <w:szCs w:val="24"/>
              </w:rPr>
              <w:t xml:space="preserve">re törően megfogalmazott szövegekben. </w:t>
            </w:r>
          </w:p>
        </w:tc>
      </w:tr>
    </w:tbl>
    <w:p w:rsidR="008B111A" w:rsidRPr="00686EF4" w:rsidRDefault="008B111A" w:rsidP="008B111A">
      <w:pPr>
        <w:jc w:val="center"/>
        <w:rPr>
          <w:bCs/>
          <w:sz w:val="24"/>
          <w:szCs w:val="24"/>
        </w:rPr>
      </w:pPr>
    </w:p>
    <w:p w:rsidR="008B111A" w:rsidRDefault="008B111A" w:rsidP="00864E1D">
      <w:pPr>
        <w:pStyle w:val="NormlWeb"/>
        <w:spacing w:before="0" w:beforeAutospacing="0" w:after="0" w:afterAutospacing="0"/>
        <w:ind w:right="158"/>
        <w:jc w:val="both"/>
        <w:rPr>
          <w:b/>
          <w:bCs/>
          <w:color w:val="auto"/>
        </w:rPr>
      </w:pPr>
    </w:p>
    <w:p w:rsidR="008B111A" w:rsidRDefault="008B111A" w:rsidP="00864E1D">
      <w:pPr>
        <w:pStyle w:val="NormlWeb"/>
        <w:spacing w:before="0" w:beforeAutospacing="0" w:after="0" w:afterAutospacing="0"/>
        <w:ind w:right="158"/>
        <w:jc w:val="both"/>
        <w:rPr>
          <w:b/>
          <w:bCs/>
          <w:color w:val="auto"/>
        </w:rPr>
      </w:pPr>
    </w:p>
    <w:p w:rsidR="00864E1D" w:rsidRDefault="00864E1D" w:rsidP="00864E1D">
      <w:pPr>
        <w:pStyle w:val="NormlWeb"/>
        <w:spacing w:before="0" w:beforeAutospacing="0" w:after="0" w:afterAutospacing="0"/>
        <w:ind w:right="158"/>
        <w:jc w:val="both"/>
        <w:rPr>
          <w:b/>
          <w:bCs/>
          <w:color w:val="auto"/>
        </w:rPr>
      </w:pPr>
      <w:smartTag w:uri="urn:schemas-microsoft-com:office:smarttags" w:element="metricconverter">
        <w:smartTagPr>
          <w:attr w:name="ProductID" w:val="5. A"/>
        </w:smartTagPr>
        <w:r w:rsidRPr="00CC00AE">
          <w:rPr>
            <w:b/>
            <w:bCs/>
            <w:color w:val="auto"/>
          </w:rPr>
          <w:t>5. A</w:t>
        </w:r>
      </w:smartTag>
      <w:r w:rsidRPr="00CC00AE">
        <w:rPr>
          <w:b/>
          <w:bCs/>
          <w:color w:val="auto"/>
        </w:rPr>
        <w:t xml:space="preserve"> tantárgyi értékelés formái, szempontjai</w:t>
      </w:r>
    </w:p>
    <w:p w:rsidR="00864E1D" w:rsidRPr="00CC00AE" w:rsidRDefault="00864E1D" w:rsidP="00864E1D">
      <w:pPr>
        <w:pStyle w:val="NormlWeb"/>
        <w:spacing w:before="0" w:beforeAutospacing="0" w:after="0" w:afterAutospacing="0"/>
        <w:ind w:right="158"/>
        <w:jc w:val="both"/>
        <w:rPr>
          <w:bCs/>
          <w:color w:val="auto"/>
        </w:rPr>
      </w:pPr>
      <w:r>
        <w:rPr>
          <w:bCs/>
          <w:color w:val="auto"/>
        </w:rPr>
        <w:t>Lásd az egységes iskolai kompendium vonatkozó részeit.</w:t>
      </w:r>
    </w:p>
    <w:p w:rsidR="00864E1D" w:rsidRDefault="00864E1D" w:rsidP="00864E1D">
      <w:pPr>
        <w:pStyle w:val="NormlWeb"/>
        <w:spacing w:before="0" w:beforeAutospacing="0" w:after="0" w:afterAutospacing="0"/>
        <w:ind w:right="158"/>
        <w:jc w:val="both"/>
        <w:rPr>
          <w:bCs/>
        </w:rPr>
      </w:pPr>
    </w:p>
    <w:p w:rsidR="00864E1D" w:rsidRDefault="00864E1D" w:rsidP="00864E1D">
      <w:pPr>
        <w:pStyle w:val="NormlWeb"/>
        <w:spacing w:before="0" w:beforeAutospacing="0" w:after="0" w:afterAutospacing="0"/>
        <w:ind w:right="158"/>
        <w:jc w:val="both"/>
        <w:rPr>
          <w:bCs/>
        </w:rPr>
      </w:pPr>
    </w:p>
    <w:p w:rsidR="00864E1D" w:rsidRDefault="00864E1D" w:rsidP="00864E1D">
      <w:pPr>
        <w:pStyle w:val="NormlWeb"/>
        <w:spacing w:before="0" w:beforeAutospacing="0" w:after="0" w:afterAutospacing="0"/>
        <w:ind w:right="158"/>
        <w:jc w:val="both"/>
        <w:rPr>
          <w:b/>
          <w:bCs/>
          <w:color w:val="808080"/>
        </w:rPr>
      </w:pPr>
      <w:r w:rsidRPr="00CC00AE">
        <w:rPr>
          <w:b/>
          <w:bCs/>
          <w:color w:val="auto"/>
        </w:rPr>
        <w:t>6. Középszintű érettségi témakörök felsorolása</w:t>
      </w:r>
      <w:r w:rsidRPr="00D8775E">
        <w:rPr>
          <w:b/>
          <w:bCs/>
          <w:color w:val="808080"/>
        </w:rPr>
        <w:t xml:space="preserve"> </w:t>
      </w:r>
    </w:p>
    <w:p w:rsidR="00864E1D" w:rsidRDefault="00864E1D" w:rsidP="00864E1D">
      <w:pPr>
        <w:pStyle w:val="NormlWeb"/>
        <w:spacing w:before="0" w:beforeAutospacing="0" w:after="0" w:afterAutospacing="0"/>
        <w:ind w:right="158"/>
        <w:jc w:val="both"/>
        <w:rPr>
          <w:bCs/>
          <w:color w:val="0000FF"/>
        </w:rPr>
      </w:pPr>
    </w:p>
    <w:p w:rsidR="00864E1D" w:rsidRPr="00312F22" w:rsidRDefault="00864E1D" w:rsidP="00864E1D">
      <w:pPr>
        <w:rPr>
          <w:b/>
          <w:sz w:val="24"/>
          <w:szCs w:val="24"/>
        </w:rPr>
      </w:pPr>
      <w:r>
        <w:rPr>
          <w:b/>
          <w:sz w:val="24"/>
          <w:szCs w:val="24"/>
        </w:rPr>
        <w:t>a</w:t>
      </w:r>
      <w:r w:rsidRPr="00312F22">
        <w:rPr>
          <w:b/>
          <w:sz w:val="24"/>
          <w:szCs w:val="24"/>
        </w:rPr>
        <w:t xml:space="preserve">. Személyes vonatkozások, család </w:t>
      </w:r>
    </w:p>
    <w:p w:rsidR="00864E1D" w:rsidRPr="00312F22" w:rsidRDefault="00864E1D" w:rsidP="00864E1D">
      <w:pPr>
        <w:rPr>
          <w:sz w:val="24"/>
          <w:szCs w:val="24"/>
        </w:rPr>
      </w:pPr>
      <w:r w:rsidRPr="00312F22">
        <w:rPr>
          <w:sz w:val="24"/>
          <w:szCs w:val="24"/>
        </w:rPr>
        <w:t xml:space="preserve">• A vizsgázó személye, életrajza, életének fontos állomásai (fordulópontjai) </w:t>
      </w:r>
    </w:p>
    <w:p w:rsidR="00864E1D" w:rsidRPr="00312F22" w:rsidRDefault="00864E1D" w:rsidP="00864E1D">
      <w:pPr>
        <w:rPr>
          <w:sz w:val="24"/>
          <w:szCs w:val="24"/>
        </w:rPr>
      </w:pPr>
      <w:r w:rsidRPr="00312F22">
        <w:rPr>
          <w:sz w:val="24"/>
          <w:szCs w:val="24"/>
        </w:rPr>
        <w:t xml:space="preserve">• Családi élet, családi kapcsolatok </w:t>
      </w:r>
    </w:p>
    <w:p w:rsidR="00864E1D" w:rsidRPr="00312F22" w:rsidRDefault="00864E1D" w:rsidP="00864E1D">
      <w:pPr>
        <w:rPr>
          <w:sz w:val="24"/>
          <w:szCs w:val="24"/>
        </w:rPr>
      </w:pPr>
      <w:r w:rsidRPr="00312F22">
        <w:rPr>
          <w:sz w:val="24"/>
          <w:szCs w:val="24"/>
        </w:rPr>
        <w:t xml:space="preserve">• A családi élet mindennapjai, otthoni teendők </w:t>
      </w:r>
    </w:p>
    <w:p w:rsidR="00864E1D" w:rsidRPr="00312F22" w:rsidRDefault="00864E1D" w:rsidP="00864E1D">
      <w:pPr>
        <w:rPr>
          <w:sz w:val="24"/>
          <w:szCs w:val="24"/>
        </w:rPr>
      </w:pPr>
      <w:r w:rsidRPr="00312F22">
        <w:rPr>
          <w:sz w:val="24"/>
          <w:szCs w:val="24"/>
        </w:rPr>
        <w:t xml:space="preserve">• Személyes tervek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b</w:t>
      </w:r>
      <w:r w:rsidRPr="00312F22">
        <w:rPr>
          <w:b/>
          <w:sz w:val="24"/>
          <w:szCs w:val="24"/>
        </w:rPr>
        <w:t xml:space="preserve">. Ember és társadalom </w:t>
      </w:r>
    </w:p>
    <w:p w:rsidR="00864E1D" w:rsidRPr="00312F22" w:rsidRDefault="00864E1D" w:rsidP="00864E1D">
      <w:pPr>
        <w:rPr>
          <w:sz w:val="24"/>
          <w:szCs w:val="24"/>
        </w:rPr>
      </w:pPr>
      <w:r w:rsidRPr="00312F22">
        <w:rPr>
          <w:sz w:val="24"/>
          <w:szCs w:val="24"/>
        </w:rPr>
        <w:t xml:space="preserve">• A másik ember külső és belső jellemzése </w:t>
      </w:r>
    </w:p>
    <w:p w:rsidR="00864E1D" w:rsidRPr="00312F22" w:rsidRDefault="00864E1D" w:rsidP="00864E1D">
      <w:pPr>
        <w:rPr>
          <w:sz w:val="24"/>
          <w:szCs w:val="24"/>
        </w:rPr>
      </w:pPr>
      <w:r w:rsidRPr="00312F22">
        <w:rPr>
          <w:sz w:val="24"/>
          <w:szCs w:val="24"/>
        </w:rPr>
        <w:t xml:space="preserve">• Baráti kör </w:t>
      </w:r>
    </w:p>
    <w:p w:rsidR="00864E1D" w:rsidRPr="00312F22" w:rsidRDefault="00864E1D" w:rsidP="00864E1D">
      <w:pPr>
        <w:rPr>
          <w:sz w:val="24"/>
          <w:szCs w:val="24"/>
        </w:rPr>
      </w:pPr>
      <w:r w:rsidRPr="00312F22">
        <w:rPr>
          <w:sz w:val="24"/>
          <w:szCs w:val="24"/>
        </w:rPr>
        <w:t xml:space="preserve">• A tizenévesek világa: kapcsolat a kortársakkal, felnőttekkel </w:t>
      </w:r>
    </w:p>
    <w:p w:rsidR="00864E1D" w:rsidRPr="00312F22" w:rsidRDefault="00864E1D" w:rsidP="00864E1D">
      <w:pPr>
        <w:rPr>
          <w:sz w:val="24"/>
          <w:szCs w:val="24"/>
        </w:rPr>
      </w:pPr>
      <w:r w:rsidRPr="00312F22">
        <w:rPr>
          <w:sz w:val="24"/>
          <w:szCs w:val="24"/>
        </w:rPr>
        <w:t xml:space="preserve">• Női és férfi szerepek </w:t>
      </w:r>
    </w:p>
    <w:p w:rsidR="00864E1D" w:rsidRPr="00312F22" w:rsidRDefault="00864E1D" w:rsidP="00864E1D">
      <w:pPr>
        <w:rPr>
          <w:sz w:val="24"/>
          <w:szCs w:val="24"/>
        </w:rPr>
      </w:pPr>
      <w:r w:rsidRPr="00312F22">
        <w:rPr>
          <w:sz w:val="24"/>
          <w:szCs w:val="24"/>
        </w:rPr>
        <w:t xml:space="preserve">• Ünnepek, családi ünnepek </w:t>
      </w:r>
    </w:p>
    <w:p w:rsidR="00864E1D" w:rsidRPr="00312F22" w:rsidRDefault="00864E1D" w:rsidP="00864E1D">
      <w:pPr>
        <w:rPr>
          <w:sz w:val="24"/>
          <w:szCs w:val="24"/>
        </w:rPr>
      </w:pPr>
      <w:r w:rsidRPr="00312F22">
        <w:rPr>
          <w:sz w:val="24"/>
          <w:szCs w:val="24"/>
        </w:rPr>
        <w:t xml:space="preserve">• Öltözködés, divat </w:t>
      </w:r>
    </w:p>
    <w:p w:rsidR="00864E1D" w:rsidRPr="00312F22" w:rsidRDefault="00864E1D" w:rsidP="00864E1D">
      <w:pPr>
        <w:rPr>
          <w:sz w:val="24"/>
          <w:szCs w:val="24"/>
        </w:rPr>
      </w:pPr>
      <w:r w:rsidRPr="00312F22">
        <w:rPr>
          <w:sz w:val="24"/>
          <w:szCs w:val="24"/>
        </w:rPr>
        <w:t xml:space="preserve">• Vásárlás, szolgáltatások (posta) </w:t>
      </w:r>
    </w:p>
    <w:p w:rsidR="00864E1D" w:rsidRPr="00312F22" w:rsidRDefault="00864E1D" w:rsidP="00864E1D">
      <w:pPr>
        <w:rPr>
          <w:sz w:val="24"/>
          <w:szCs w:val="24"/>
        </w:rPr>
      </w:pPr>
      <w:r w:rsidRPr="00312F22">
        <w:rPr>
          <w:sz w:val="24"/>
          <w:szCs w:val="24"/>
        </w:rPr>
        <w:t xml:space="preserve">• Hasonlóságok és különbségek az emberek között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c</w:t>
      </w:r>
      <w:r w:rsidRPr="00312F22">
        <w:rPr>
          <w:b/>
          <w:sz w:val="24"/>
          <w:szCs w:val="24"/>
        </w:rPr>
        <w:t xml:space="preserve">. Környezetünk </w:t>
      </w:r>
    </w:p>
    <w:p w:rsidR="00864E1D" w:rsidRPr="00312F22" w:rsidRDefault="00864E1D" w:rsidP="00864E1D">
      <w:pPr>
        <w:rPr>
          <w:sz w:val="24"/>
          <w:szCs w:val="24"/>
        </w:rPr>
      </w:pPr>
      <w:r w:rsidRPr="00312F22">
        <w:rPr>
          <w:sz w:val="24"/>
          <w:szCs w:val="24"/>
        </w:rPr>
        <w:t xml:space="preserve">• Az otthon, a lakóhely és környéke (a lakószoba, a lakás, a ház bemutatása) </w:t>
      </w:r>
    </w:p>
    <w:p w:rsidR="00864E1D" w:rsidRPr="00312F22" w:rsidRDefault="00864E1D" w:rsidP="00864E1D">
      <w:pPr>
        <w:rPr>
          <w:sz w:val="24"/>
          <w:szCs w:val="24"/>
        </w:rPr>
      </w:pPr>
      <w:r w:rsidRPr="00312F22">
        <w:rPr>
          <w:sz w:val="24"/>
          <w:szCs w:val="24"/>
        </w:rPr>
        <w:t xml:space="preserve">• A lakóhely nevezetességei, szolgáltatások, szórakozási lehetőségek </w:t>
      </w:r>
    </w:p>
    <w:p w:rsidR="00864E1D" w:rsidRPr="00312F22" w:rsidRDefault="00864E1D" w:rsidP="00864E1D">
      <w:pPr>
        <w:rPr>
          <w:sz w:val="24"/>
          <w:szCs w:val="24"/>
        </w:rPr>
      </w:pPr>
      <w:r w:rsidRPr="00312F22">
        <w:rPr>
          <w:sz w:val="24"/>
          <w:szCs w:val="24"/>
        </w:rPr>
        <w:t xml:space="preserve">• A városi és a vidéki élet összehasonlítása </w:t>
      </w:r>
    </w:p>
    <w:p w:rsidR="00864E1D" w:rsidRPr="00312F22" w:rsidRDefault="00864E1D" w:rsidP="00864E1D">
      <w:pPr>
        <w:rPr>
          <w:sz w:val="24"/>
          <w:szCs w:val="24"/>
        </w:rPr>
      </w:pPr>
      <w:r w:rsidRPr="00312F22">
        <w:rPr>
          <w:sz w:val="24"/>
          <w:szCs w:val="24"/>
        </w:rPr>
        <w:t xml:space="preserve">• Növények és állatok a környezetünkben </w:t>
      </w:r>
    </w:p>
    <w:p w:rsidR="00864E1D" w:rsidRPr="00312F22" w:rsidRDefault="00864E1D" w:rsidP="00864E1D">
      <w:pPr>
        <w:rPr>
          <w:sz w:val="24"/>
          <w:szCs w:val="24"/>
        </w:rPr>
      </w:pPr>
      <w:r w:rsidRPr="00312F22">
        <w:rPr>
          <w:sz w:val="24"/>
          <w:szCs w:val="24"/>
        </w:rPr>
        <w:t xml:space="preserve">• Környezetvédelem a szűkebb környezetünkben: Mit tehetünk környezetünkért vagy a természet megóvásáért? </w:t>
      </w:r>
    </w:p>
    <w:p w:rsidR="00864E1D" w:rsidRPr="00312F22" w:rsidRDefault="00864E1D" w:rsidP="00864E1D">
      <w:pPr>
        <w:rPr>
          <w:sz w:val="24"/>
          <w:szCs w:val="24"/>
        </w:rPr>
      </w:pPr>
      <w:r w:rsidRPr="00312F22">
        <w:rPr>
          <w:sz w:val="24"/>
          <w:szCs w:val="24"/>
        </w:rPr>
        <w:t xml:space="preserve">• Időjárás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d</w:t>
      </w:r>
      <w:r w:rsidRPr="00312F22">
        <w:rPr>
          <w:b/>
          <w:sz w:val="24"/>
          <w:szCs w:val="24"/>
        </w:rPr>
        <w:t xml:space="preserve">. Az iskola </w:t>
      </w:r>
    </w:p>
    <w:p w:rsidR="00864E1D" w:rsidRPr="00312F22" w:rsidRDefault="00864E1D" w:rsidP="00864E1D">
      <w:pPr>
        <w:rPr>
          <w:sz w:val="24"/>
          <w:szCs w:val="24"/>
        </w:rPr>
      </w:pPr>
      <w:r w:rsidRPr="00312F22">
        <w:rPr>
          <w:sz w:val="24"/>
          <w:szCs w:val="24"/>
        </w:rPr>
        <w:t xml:space="preserve">• Saját iskolájának bemutatása  (sajátosságok, pl. szakmai képzés, tagozat) </w:t>
      </w:r>
    </w:p>
    <w:p w:rsidR="00864E1D" w:rsidRPr="00312F22" w:rsidRDefault="00864E1D" w:rsidP="00864E1D">
      <w:pPr>
        <w:rPr>
          <w:sz w:val="24"/>
          <w:szCs w:val="24"/>
        </w:rPr>
      </w:pPr>
      <w:r w:rsidRPr="00312F22">
        <w:rPr>
          <w:sz w:val="24"/>
          <w:szCs w:val="24"/>
        </w:rPr>
        <w:t xml:space="preserve">• Tantárgyak, órarend, érdeklődési kör, tanulmányi munka </w:t>
      </w:r>
    </w:p>
    <w:p w:rsidR="00864E1D" w:rsidRPr="00312F22" w:rsidRDefault="00864E1D" w:rsidP="00864E1D">
      <w:pPr>
        <w:rPr>
          <w:sz w:val="24"/>
          <w:szCs w:val="24"/>
        </w:rPr>
      </w:pPr>
      <w:r w:rsidRPr="00312F22">
        <w:rPr>
          <w:sz w:val="24"/>
          <w:szCs w:val="24"/>
        </w:rPr>
        <w:t xml:space="preserve">• A nyelvtanulás, a nyelvtudás szerepe, fontossága </w:t>
      </w:r>
    </w:p>
    <w:p w:rsidR="00864E1D" w:rsidRPr="00312F22" w:rsidRDefault="00864E1D" w:rsidP="00864E1D">
      <w:pPr>
        <w:rPr>
          <w:sz w:val="24"/>
          <w:szCs w:val="24"/>
        </w:rPr>
      </w:pPr>
      <w:r w:rsidRPr="00312F22">
        <w:rPr>
          <w:sz w:val="24"/>
          <w:szCs w:val="24"/>
        </w:rPr>
        <w:t xml:space="preserve">• Az iskolai élet tanuláson kívüli eseményei, iskolai hagyományok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e</w:t>
      </w:r>
      <w:r w:rsidRPr="00312F22">
        <w:rPr>
          <w:b/>
          <w:sz w:val="24"/>
          <w:szCs w:val="24"/>
        </w:rPr>
        <w:t xml:space="preserve">. A munka világa </w:t>
      </w:r>
    </w:p>
    <w:p w:rsidR="00864E1D" w:rsidRPr="00312F22" w:rsidRDefault="00864E1D" w:rsidP="00864E1D">
      <w:pPr>
        <w:rPr>
          <w:sz w:val="24"/>
          <w:szCs w:val="24"/>
        </w:rPr>
      </w:pPr>
      <w:r w:rsidRPr="00312F22">
        <w:rPr>
          <w:sz w:val="24"/>
          <w:szCs w:val="24"/>
        </w:rPr>
        <w:t xml:space="preserve">• Diákmunka, nyári munkavállalás </w:t>
      </w:r>
    </w:p>
    <w:p w:rsidR="00864E1D" w:rsidRPr="00312F22" w:rsidRDefault="00864E1D" w:rsidP="00864E1D">
      <w:pPr>
        <w:rPr>
          <w:sz w:val="24"/>
          <w:szCs w:val="24"/>
        </w:rPr>
      </w:pPr>
      <w:r w:rsidRPr="00312F22">
        <w:rPr>
          <w:sz w:val="24"/>
          <w:szCs w:val="24"/>
        </w:rPr>
        <w:t xml:space="preserve">• Pályaválasztás, továbbtanulás vagy munkába állás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f</w:t>
      </w:r>
      <w:r w:rsidRPr="00312F22">
        <w:rPr>
          <w:b/>
          <w:sz w:val="24"/>
          <w:szCs w:val="24"/>
        </w:rPr>
        <w:t xml:space="preserve">. Életmód </w:t>
      </w:r>
    </w:p>
    <w:p w:rsidR="00864E1D" w:rsidRPr="00312F22" w:rsidRDefault="00864E1D" w:rsidP="00864E1D">
      <w:pPr>
        <w:rPr>
          <w:sz w:val="24"/>
          <w:szCs w:val="24"/>
        </w:rPr>
      </w:pPr>
      <w:r w:rsidRPr="00312F22">
        <w:rPr>
          <w:sz w:val="24"/>
          <w:szCs w:val="24"/>
        </w:rPr>
        <w:t xml:space="preserve">• Napirend, időbeosztás </w:t>
      </w:r>
    </w:p>
    <w:p w:rsidR="00864E1D" w:rsidRPr="00312F22" w:rsidRDefault="00864E1D" w:rsidP="00864E1D">
      <w:pPr>
        <w:rPr>
          <w:sz w:val="24"/>
          <w:szCs w:val="24"/>
        </w:rPr>
      </w:pPr>
      <w:r w:rsidRPr="00312F22">
        <w:rPr>
          <w:sz w:val="24"/>
          <w:szCs w:val="24"/>
        </w:rPr>
        <w:t xml:space="preserve">• Az egészséges életmód (a helyes és a helytelen táplálkozás, a testmozgás szerepe az egészség megőrzésében, testápolás) </w:t>
      </w:r>
    </w:p>
    <w:p w:rsidR="00864E1D" w:rsidRPr="00312F22" w:rsidRDefault="00864E1D" w:rsidP="00864E1D">
      <w:pPr>
        <w:rPr>
          <w:sz w:val="24"/>
          <w:szCs w:val="24"/>
        </w:rPr>
      </w:pPr>
      <w:r w:rsidRPr="00312F22">
        <w:rPr>
          <w:sz w:val="24"/>
          <w:szCs w:val="24"/>
        </w:rPr>
        <w:t xml:space="preserve">• Étkezési szokások a családban </w:t>
      </w:r>
    </w:p>
    <w:p w:rsidR="00864E1D" w:rsidRPr="00312F22" w:rsidRDefault="00864E1D" w:rsidP="00864E1D">
      <w:pPr>
        <w:rPr>
          <w:sz w:val="24"/>
          <w:szCs w:val="24"/>
        </w:rPr>
      </w:pPr>
      <w:r w:rsidRPr="00312F22">
        <w:rPr>
          <w:sz w:val="24"/>
          <w:szCs w:val="24"/>
        </w:rPr>
        <w:t xml:space="preserve">• Ételek, kedvenc ételek </w:t>
      </w:r>
    </w:p>
    <w:p w:rsidR="00864E1D" w:rsidRPr="00312F22" w:rsidRDefault="00864E1D" w:rsidP="00864E1D">
      <w:pPr>
        <w:rPr>
          <w:sz w:val="24"/>
          <w:szCs w:val="24"/>
        </w:rPr>
      </w:pPr>
      <w:r w:rsidRPr="00312F22">
        <w:rPr>
          <w:sz w:val="24"/>
          <w:szCs w:val="24"/>
        </w:rPr>
        <w:t xml:space="preserve">• Étkezés iskolai menzán, éttermekben, gyorséttermekben </w:t>
      </w:r>
    </w:p>
    <w:p w:rsidR="00864E1D" w:rsidRPr="00312F22" w:rsidRDefault="00864E1D" w:rsidP="00864E1D">
      <w:pPr>
        <w:rPr>
          <w:sz w:val="24"/>
          <w:szCs w:val="24"/>
        </w:rPr>
      </w:pPr>
      <w:r w:rsidRPr="00312F22">
        <w:rPr>
          <w:sz w:val="24"/>
          <w:szCs w:val="24"/>
        </w:rPr>
        <w:t xml:space="preserve">• Gyakori betegségek, sérülések, baleset </w:t>
      </w:r>
    </w:p>
    <w:p w:rsidR="00864E1D" w:rsidRPr="00312F22" w:rsidRDefault="00864E1D" w:rsidP="00864E1D">
      <w:pPr>
        <w:rPr>
          <w:sz w:val="24"/>
          <w:szCs w:val="24"/>
        </w:rPr>
      </w:pPr>
      <w:r w:rsidRPr="00312F22">
        <w:rPr>
          <w:sz w:val="24"/>
          <w:szCs w:val="24"/>
        </w:rPr>
        <w:t xml:space="preserve">• Gyógykezelés (háziorvos, szakorvos, kórházak)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g</w:t>
      </w:r>
      <w:r w:rsidRPr="00312F22">
        <w:rPr>
          <w:b/>
          <w:sz w:val="24"/>
          <w:szCs w:val="24"/>
        </w:rPr>
        <w:t xml:space="preserve">. Szabadidő, művelődés, szórakozás </w:t>
      </w:r>
    </w:p>
    <w:p w:rsidR="00864E1D" w:rsidRPr="00312F22" w:rsidRDefault="00864E1D" w:rsidP="00864E1D">
      <w:pPr>
        <w:rPr>
          <w:sz w:val="24"/>
          <w:szCs w:val="24"/>
        </w:rPr>
      </w:pPr>
      <w:r w:rsidRPr="00312F22">
        <w:rPr>
          <w:sz w:val="24"/>
          <w:szCs w:val="24"/>
        </w:rPr>
        <w:t xml:space="preserve">• Szabadidős elfoglaltságok, hobbik </w:t>
      </w:r>
    </w:p>
    <w:p w:rsidR="00864E1D" w:rsidRPr="00312F22" w:rsidRDefault="00864E1D" w:rsidP="00864E1D">
      <w:pPr>
        <w:rPr>
          <w:sz w:val="24"/>
          <w:szCs w:val="24"/>
        </w:rPr>
      </w:pPr>
      <w:r w:rsidRPr="00312F22">
        <w:rPr>
          <w:sz w:val="24"/>
          <w:szCs w:val="24"/>
        </w:rPr>
        <w:t xml:space="preserve">• Színház, mozi, koncert, kiállítás stb. </w:t>
      </w:r>
    </w:p>
    <w:p w:rsidR="00864E1D" w:rsidRPr="00312F22" w:rsidRDefault="00864E1D" w:rsidP="00864E1D">
      <w:pPr>
        <w:rPr>
          <w:sz w:val="24"/>
          <w:szCs w:val="24"/>
        </w:rPr>
      </w:pPr>
      <w:r w:rsidRPr="00312F22">
        <w:rPr>
          <w:sz w:val="24"/>
          <w:szCs w:val="24"/>
        </w:rPr>
        <w:t xml:space="preserve">• Sportolás, kedvenc sport, iskolai sport </w:t>
      </w:r>
    </w:p>
    <w:p w:rsidR="00864E1D" w:rsidRPr="00312F22" w:rsidRDefault="00864E1D" w:rsidP="00864E1D">
      <w:pPr>
        <w:rPr>
          <w:sz w:val="24"/>
          <w:szCs w:val="24"/>
        </w:rPr>
      </w:pPr>
      <w:r w:rsidRPr="00312F22">
        <w:rPr>
          <w:sz w:val="24"/>
          <w:szCs w:val="24"/>
        </w:rPr>
        <w:t xml:space="preserve">• Olvasás, rádió, tévé, videó, számítógép, Internet </w:t>
      </w:r>
    </w:p>
    <w:p w:rsidR="00864E1D" w:rsidRPr="00312F22" w:rsidRDefault="00864E1D" w:rsidP="00864E1D">
      <w:pPr>
        <w:rPr>
          <w:sz w:val="24"/>
          <w:szCs w:val="24"/>
        </w:rPr>
      </w:pPr>
      <w:r w:rsidRPr="00312F22">
        <w:rPr>
          <w:sz w:val="24"/>
          <w:szCs w:val="24"/>
        </w:rPr>
        <w:t xml:space="preserve">• Kulturális események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h</w:t>
      </w:r>
      <w:r w:rsidRPr="00312F22">
        <w:rPr>
          <w:b/>
          <w:sz w:val="24"/>
          <w:szCs w:val="24"/>
        </w:rPr>
        <w:t xml:space="preserve">. Utazás, turizmus </w:t>
      </w:r>
    </w:p>
    <w:p w:rsidR="00864E1D" w:rsidRPr="00312F22" w:rsidRDefault="00864E1D" w:rsidP="00864E1D">
      <w:pPr>
        <w:rPr>
          <w:sz w:val="24"/>
          <w:szCs w:val="24"/>
        </w:rPr>
      </w:pPr>
      <w:r w:rsidRPr="00312F22">
        <w:rPr>
          <w:sz w:val="24"/>
          <w:szCs w:val="24"/>
        </w:rPr>
        <w:t xml:space="preserve">• A közlekedés eszközei, lehetőségei, a tömegközlekedés </w:t>
      </w:r>
    </w:p>
    <w:p w:rsidR="00864E1D" w:rsidRPr="00312F22" w:rsidRDefault="00864E1D" w:rsidP="00864E1D">
      <w:pPr>
        <w:rPr>
          <w:sz w:val="24"/>
          <w:szCs w:val="24"/>
        </w:rPr>
      </w:pPr>
      <w:r w:rsidRPr="00312F22">
        <w:rPr>
          <w:sz w:val="24"/>
          <w:szCs w:val="24"/>
        </w:rPr>
        <w:t xml:space="preserve">• Nyaralás itthon, illetve külföldön </w:t>
      </w:r>
    </w:p>
    <w:p w:rsidR="00864E1D" w:rsidRPr="00312F22" w:rsidRDefault="00864E1D" w:rsidP="00864E1D">
      <w:pPr>
        <w:rPr>
          <w:sz w:val="24"/>
          <w:szCs w:val="24"/>
        </w:rPr>
      </w:pPr>
      <w:r w:rsidRPr="00312F22">
        <w:rPr>
          <w:sz w:val="24"/>
          <w:szCs w:val="24"/>
        </w:rPr>
        <w:t xml:space="preserve">• Utazási előkészületek, egy utazás megtervezése, megszervezése </w:t>
      </w:r>
    </w:p>
    <w:p w:rsidR="00864E1D" w:rsidRPr="00312F22" w:rsidRDefault="00864E1D" w:rsidP="00864E1D">
      <w:pPr>
        <w:rPr>
          <w:sz w:val="24"/>
          <w:szCs w:val="24"/>
        </w:rPr>
      </w:pPr>
      <w:r w:rsidRPr="00312F22">
        <w:rPr>
          <w:sz w:val="24"/>
          <w:szCs w:val="24"/>
        </w:rPr>
        <w:t xml:space="preserve">• Az egyéni és a társasutazás előnyei és hátrányai </w:t>
      </w:r>
    </w:p>
    <w:p w:rsidR="00864E1D" w:rsidRPr="00312F22" w:rsidRDefault="00864E1D" w:rsidP="00864E1D">
      <w:pPr>
        <w:rPr>
          <w:sz w:val="24"/>
          <w:szCs w:val="24"/>
        </w:rPr>
      </w:pPr>
    </w:p>
    <w:p w:rsidR="00864E1D" w:rsidRPr="00312F22" w:rsidRDefault="00864E1D" w:rsidP="00864E1D">
      <w:pPr>
        <w:rPr>
          <w:b/>
          <w:sz w:val="24"/>
          <w:szCs w:val="24"/>
        </w:rPr>
      </w:pPr>
      <w:r>
        <w:rPr>
          <w:b/>
          <w:sz w:val="24"/>
          <w:szCs w:val="24"/>
        </w:rPr>
        <w:t>i</w:t>
      </w:r>
      <w:r w:rsidRPr="00312F22">
        <w:rPr>
          <w:b/>
          <w:sz w:val="24"/>
          <w:szCs w:val="24"/>
        </w:rPr>
        <w:t xml:space="preserve">. Tudomány és technika </w:t>
      </w:r>
    </w:p>
    <w:p w:rsidR="00864E1D" w:rsidRPr="00312F22" w:rsidRDefault="00864E1D" w:rsidP="00864E1D">
      <w:pPr>
        <w:rPr>
          <w:sz w:val="24"/>
          <w:szCs w:val="24"/>
        </w:rPr>
      </w:pPr>
      <w:r w:rsidRPr="00312F22">
        <w:rPr>
          <w:sz w:val="24"/>
          <w:szCs w:val="24"/>
        </w:rPr>
        <w:t xml:space="preserve">• Népszerű tudományok, ismeretterjesztés </w:t>
      </w:r>
    </w:p>
    <w:p w:rsidR="00864E1D" w:rsidRPr="00312F22" w:rsidRDefault="00864E1D" w:rsidP="00864E1D">
      <w:pPr>
        <w:rPr>
          <w:sz w:val="24"/>
          <w:szCs w:val="24"/>
        </w:rPr>
      </w:pPr>
      <w:r w:rsidRPr="00312F22">
        <w:rPr>
          <w:sz w:val="24"/>
          <w:szCs w:val="24"/>
        </w:rPr>
        <w:t>• A technikai eszközök szerepe a mindennapi életben</w:t>
      </w:r>
    </w:p>
    <w:p w:rsidR="00864E1D" w:rsidRPr="00CC00AE" w:rsidRDefault="00864E1D" w:rsidP="00864E1D">
      <w:pPr>
        <w:pStyle w:val="NormlWeb"/>
        <w:spacing w:before="0" w:beforeAutospacing="0" w:after="0" w:afterAutospacing="0"/>
        <w:ind w:right="158"/>
        <w:jc w:val="both"/>
        <w:rPr>
          <w:bCs/>
          <w:color w:val="0000FF"/>
        </w:rPr>
      </w:pPr>
    </w:p>
    <w:p w:rsidR="00864E1D" w:rsidRDefault="00864E1D" w:rsidP="00864E1D">
      <w:pPr>
        <w:pStyle w:val="NormlWeb"/>
        <w:spacing w:before="0" w:beforeAutospacing="0" w:after="0" w:afterAutospacing="0"/>
        <w:ind w:right="158"/>
        <w:jc w:val="both"/>
        <w:rPr>
          <w:bCs/>
        </w:rPr>
      </w:pPr>
    </w:p>
    <w:p w:rsidR="00864E1D" w:rsidRPr="00CC00AE" w:rsidRDefault="00864E1D" w:rsidP="00864E1D">
      <w:pPr>
        <w:pStyle w:val="NormlWeb"/>
        <w:spacing w:before="0" w:beforeAutospacing="0" w:after="0" w:afterAutospacing="0"/>
        <w:ind w:right="158"/>
        <w:jc w:val="both"/>
        <w:rPr>
          <w:b/>
          <w:bCs/>
          <w:color w:val="auto"/>
        </w:rPr>
      </w:pPr>
      <w:r w:rsidRPr="00CC00AE">
        <w:rPr>
          <w:b/>
          <w:bCs/>
          <w:color w:val="auto"/>
        </w:rPr>
        <w:t xml:space="preserve">7. Függelék: </w:t>
      </w:r>
    </w:p>
    <w:p w:rsidR="00864E1D" w:rsidRDefault="00864E1D" w:rsidP="00864E1D">
      <w:pPr>
        <w:pStyle w:val="NormlWeb"/>
        <w:spacing w:before="0" w:beforeAutospacing="0" w:after="0" w:afterAutospacing="0"/>
        <w:ind w:right="158"/>
        <w:jc w:val="both"/>
        <w:rPr>
          <w:bCs/>
        </w:rPr>
      </w:pPr>
    </w:p>
    <w:p w:rsidR="00864E1D" w:rsidRPr="00347416" w:rsidRDefault="00864E1D" w:rsidP="00864E1D">
      <w:pPr>
        <w:pStyle w:val="NormlWeb"/>
        <w:spacing w:before="0" w:beforeAutospacing="0" w:after="0" w:afterAutospacing="0"/>
        <w:ind w:right="158"/>
        <w:jc w:val="both"/>
        <w:rPr>
          <w:b/>
          <w:bCs/>
        </w:rPr>
      </w:pPr>
      <w:r w:rsidRPr="00347416">
        <w:rPr>
          <w:b/>
          <w:bCs/>
        </w:rPr>
        <w:t>Választott tankönyv:</w:t>
      </w:r>
    </w:p>
    <w:p w:rsidR="00864E1D" w:rsidRDefault="00864E1D" w:rsidP="00864E1D">
      <w:pPr>
        <w:pStyle w:val="NormlWeb"/>
        <w:spacing w:before="0" w:beforeAutospacing="0" w:after="0" w:afterAutospacing="0"/>
        <w:ind w:right="158"/>
        <w:jc w:val="both"/>
        <w:rPr>
          <w:bCs/>
          <w:spacing w:val="1"/>
        </w:rPr>
      </w:pPr>
    </w:p>
    <w:p w:rsidR="00864E1D" w:rsidRDefault="00864E1D" w:rsidP="00864E1D">
      <w:pPr>
        <w:pStyle w:val="NormlWeb"/>
        <w:spacing w:before="0" w:beforeAutospacing="0" w:after="0" w:afterAutospacing="0"/>
        <w:ind w:right="158"/>
        <w:jc w:val="both"/>
        <w:rPr>
          <w:bCs/>
        </w:rPr>
      </w:pPr>
      <w:r w:rsidRPr="00347416">
        <w:rPr>
          <w:bCs/>
          <w:spacing w:val="1"/>
        </w:rPr>
        <w:t>B</w:t>
      </w:r>
      <w:r w:rsidRPr="00347416">
        <w:rPr>
          <w:bCs/>
        </w:rPr>
        <w:t>er</w:t>
      </w:r>
      <w:r w:rsidRPr="00347416">
        <w:rPr>
          <w:bCs/>
          <w:spacing w:val="-3"/>
        </w:rPr>
        <w:t>n</w:t>
      </w:r>
      <w:r w:rsidRPr="00347416">
        <w:rPr>
          <w:bCs/>
        </w:rPr>
        <w:t>á</w:t>
      </w:r>
      <w:r w:rsidRPr="00347416">
        <w:rPr>
          <w:bCs/>
          <w:spacing w:val="1"/>
        </w:rPr>
        <w:t>t</w:t>
      </w:r>
      <w:r w:rsidRPr="00347416">
        <w:rPr>
          <w:bCs/>
        </w:rPr>
        <w:t>né</w:t>
      </w:r>
      <w:r w:rsidRPr="00347416">
        <w:rPr>
          <w:bCs/>
          <w:spacing w:val="-2"/>
        </w:rPr>
        <w:t xml:space="preserve"> </w:t>
      </w:r>
      <w:r w:rsidRPr="00347416">
        <w:rPr>
          <w:bCs/>
          <w:spacing w:val="-1"/>
        </w:rPr>
        <w:t>V</w:t>
      </w:r>
      <w:r w:rsidRPr="00347416">
        <w:rPr>
          <w:bCs/>
        </w:rPr>
        <w:t>á</w:t>
      </w:r>
      <w:r w:rsidRPr="00347416">
        <w:rPr>
          <w:bCs/>
          <w:spacing w:val="1"/>
        </w:rPr>
        <w:t>m</w:t>
      </w:r>
      <w:r w:rsidRPr="00347416">
        <w:rPr>
          <w:bCs/>
          <w:spacing w:val="-2"/>
        </w:rPr>
        <w:t>o</w:t>
      </w:r>
      <w:r w:rsidRPr="00347416">
        <w:rPr>
          <w:bCs/>
        </w:rPr>
        <w:t>si</w:t>
      </w:r>
      <w:r w:rsidRPr="00347416">
        <w:rPr>
          <w:bCs/>
          <w:spacing w:val="2"/>
        </w:rPr>
        <w:t xml:space="preserve"> </w:t>
      </w:r>
      <w:r w:rsidRPr="00347416">
        <w:rPr>
          <w:bCs/>
        </w:rPr>
        <w:t>Ju</w:t>
      </w:r>
      <w:r w:rsidRPr="00347416">
        <w:rPr>
          <w:bCs/>
          <w:spacing w:val="-3"/>
        </w:rPr>
        <w:t>d</w:t>
      </w:r>
      <w:r w:rsidRPr="00347416">
        <w:rPr>
          <w:bCs/>
          <w:spacing w:val="1"/>
        </w:rPr>
        <w:t>i</w:t>
      </w:r>
      <w:r w:rsidRPr="00347416">
        <w:rPr>
          <w:bCs/>
        </w:rPr>
        <w:t>t -</w:t>
      </w:r>
      <w:r w:rsidRPr="00347416">
        <w:rPr>
          <w:bCs/>
          <w:spacing w:val="-1"/>
        </w:rPr>
        <w:t xml:space="preserve"> D</w:t>
      </w:r>
      <w:r w:rsidRPr="00347416">
        <w:rPr>
          <w:bCs/>
        </w:rPr>
        <w:t>r. Nyi</w:t>
      </w:r>
      <w:r w:rsidRPr="00347416">
        <w:rPr>
          <w:bCs/>
          <w:spacing w:val="-1"/>
        </w:rPr>
        <w:t>t</w:t>
      </w:r>
      <w:r w:rsidRPr="00347416">
        <w:rPr>
          <w:bCs/>
        </w:rPr>
        <w:t>rai</w:t>
      </w:r>
      <w:r w:rsidRPr="00347416">
        <w:rPr>
          <w:bCs/>
          <w:spacing w:val="1"/>
        </w:rPr>
        <w:t xml:space="preserve"> </w:t>
      </w:r>
      <w:r w:rsidRPr="00347416">
        <w:rPr>
          <w:bCs/>
          <w:spacing w:val="-1"/>
        </w:rPr>
        <w:t>T</w:t>
      </w:r>
      <w:r w:rsidRPr="00347416">
        <w:rPr>
          <w:bCs/>
          <w:spacing w:val="-2"/>
        </w:rPr>
        <w:t>a</w:t>
      </w:r>
      <w:r w:rsidRPr="00347416">
        <w:rPr>
          <w:bCs/>
          <w:spacing w:val="1"/>
        </w:rPr>
        <w:t>m</w:t>
      </w:r>
      <w:r w:rsidRPr="00347416">
        <w:rPr>
          <w:bCs/>
        </w:rPr>
        <w:t>á</w:t>
      </w:r>
      <w:r w:rsidRPr="00347416">
        <w:rPr>
          <w:bCs/>
          <w:spacing w:val="-2"/>
        </w:rPr>
        <w:t>s</w:t>
      </w:r>
      <w:r w:rsidRPr="00347416">
        <w:rPr>
          <w:bCs/>
        </w:rPr>
        <w:t>:</w:t>
      </w:r>
      <w:r w:rsidRPr="00347416">
        <w:rPr>
          <w:bCs/>
          <w:spacing w:val="1"/>
        </w:rPr>
        <w:t xml:space="preserve"> </w:t>
      </w:r>
      <w:r w:rsidRPr="00347416">
        <w:rPr>
          <w:bCs/>
          <w:spacing w:val="-1"/>
        </w:rPr>
        <w:t>Gi</w:t>
      </w:r>
      <w:r w:rsidRPr="00347416">
        <w:rPr>
          <w:bCs/>
        </w:rPr>
        <w:t>ro</w:t>
      </w:r>
      <w:r w:rsidRPr="00347416">
        <w:rPr>
          <w:bCs/>
          <w:spacing w:val="-2"/>
        </w:rPr>
        <w:t xml:space="preserve"> </w:t>
      </w:r>
      <w:r w:rsidRPr="00347416">
        <w:rPr>
          <w:bCs/>
        </w:rPr>
        <w:t>d’</w:t>
      </w:r>
      <w:r w:rsidRPr="00347416">
        <w:rPr>
          <w:bCs/>
          <w:spacing w:val="1"/>
        </w:rPr>
        <w:t>i</w:t>
      </w:r>
      <w:r w:rsidRPr="00347416">
        <w:rPr>
          <w:bCs/>
          <w:spacing w:val="-2"/>
        </w:rPr>
        <w:t>t</w:t>
      </w:r>
      <w:r w:rsidRPr="00347416">
        <w:rPr>
          <w:bCs/>
        </w:rPr>
        <w:t>a</w:t>
      </w:r>
      <w:r w:rsidRPr="00347416">
        <w:rPr>
          <w:bCs/>
          <w:spacing w:val="-1"/>
        </w:rPr>
        <w:t>l</w:t>
      </w:r>
      <w:r w:rsidRPr="00347416">
        <w:rPr>
          <w:bCs/>
          <w:spacing w:val="1"/>
        </w:rPr>
        <w:t>i</w:t>
      </w:r>
      <w:r w:rsidRPr="00347416">
        <w:rPr>
          <w:bCs/>
        </w:rPr>
        <w:t>ano 1</w:t>
      </w:r>
      <w:r w:rsidRPr="00347416">
        <w:rPr>
          <w:bCs/>
          <w:spacing w:val="-3"/>
        </w:rPr>
        <w:t xml:space="preserve"> </w:t>
      </w:r>
      <w:r w:rsidRPr="00347416">
        <w:rPr>
          <w:bCs/>
          <w:spacing w:val="1"/>
        </w:rPr>
        <w:t>(</w:t>
      </w:r>
      <w:r w:rsidRPr="00347416">
        <w:rPr>
          <w:bCs/>
          <w:spacing w:val="2"/>
        </w:rPr>
        <w:t>9</w:t>
      </w:r>
      <w:r w:rsidR="007A1A13">
        <w:rPr>
          <w:bCs/>
          <w:spacing w:val="2"/>
        </w:rPr>
        <w:t>.n</w:t>
      </w:r>
      <w:r w:rsidR="008B111A">
        <w:rPr>
          <w:bCs/>
          <w:spacing w:val="2"/>
        </w:rPr>
        <w:t>y</w:t>
      </w:r>
      <w:r w:rsidRPr="00347416">
        <w:rPr>
          <w:bCs/>
        </w:rPr>
        <w:t xml:space="preserve"> </w:t>
      </w:r>
      <w:r>
        <w:rPr>
          <w:bCs/>
        </w:rPr>
        <w:t>é</w:t>
      </w:r>
      <w:r w:rsidRPr="00347416">
        <w:rPr>
          <w:bCs/>
          <w:spacing w:val="-2"/>
        </w:rPr>
        <w:t>v</w:t>
      </w:r>
      <w:r w:rsidRPr="00347416">
        <w:rPr>
          <w:bCs/>
          <w:spacing w:val="1"/>
        </w:rPr>
        <w:t>f</w:t>
      </w:r>
      <w:r w:rsidRPr="00347416">
        <w:rPr>
          <w:bCs/>
        </w:rPr>
        <w:t>o</w:t>
      </w:r>
      <w:r w:rsidRPr="00347416">
        <w:rPr>
          <w:bCs/>
          <w:spacing w:val="1"/>
        </w:rPr>
        <w:t>l</w:t>
      </w:r>
      <w:r w:rsidRPr="00347416">
        <w:rPr>
          <w:bCs/>
          <w:spacing w:val="-2"/>
        </w:rPr>
        <w:t>ya</w:t>
      </w:r>
      <w:r w:rsidRPr="00347416">
        <w:rPr>
          <w:bCs/>
          <w:spacing w:val="1"/>
        </w:rPr>
        <w:t>m</w:t>
      </w:r>
      <w:r w:rsidRPr="00347416">
        <w:rPr>
          <w:bCs/>
        </w:rPr>
        <w:t xml:space="preserve">) </w:t>
      </w:r>
    </w:p>
    <w:p w:rsidR="00864E1D" w:rsidRDefault="00864E1D" w:rsidP="00864E1D">
      <w:pPr>
        <w:pStyle w:val="NormlWeb"/>
        <w:spacing w:before="0" w:beforeAutospacing="0" w:after="0" w:afterAutospacing="0"/>
        <w:ind w:right="158"/>
        <w:jc w:val="both"/>
        <w:rPr>
          <w:bCs/>
        </w:rPr>
      </w:pPr>
      <w:r w:rsidRPr="00347416">
        <w:rPr>
          <w:bCs/>
          <w:spacing w:val="1"/>
        </w:rPr>
        <w:t>B</w:t>
      </w:r>
      <w:r w:rsidRPr="00347416">
        <w:rPr>
          <w:bCs/>
        </w:rPr>
        <w:t>er</w:t>
      </w:r>
      <w:r w:rsidRPr="00347416">
        <w:rPr>
          <w:bCs/>
          <w:spacing w:val="-3"/>
        </w:rPr>
        <w:t>n</w:t>
      </w:r>
      <w:r w:rsidRPr="00347416">
        <w:rPr>
          <w:bCs/>
        </w:rPr>
        <w:t>á</w:t>
      </w:r>
      <w:r w:rsidRPr="00347416">
        <w:rPr>
          <w:bCs/>
          <w:spacing w:val="1"/>
        </w:rPr>
        <w:t>t</w:t>
      </w:r>
      <w:r w:rsidRPr="00347416">
        <w:rPr>
          <w:bCs/>
        </w:rPr>
        <w:t>né</w:t>
      </w:r>
      <w:r w:rsidRPr="00347416">
        <w:rPr>
          <w:bCs/>
          <w:spacing w:val="-2"/>
        </w:rPr>
        <w:t xml:space="preserve"> </w:t>
      </w:r>
      <w:r w:rsidRPr="00347416">
        <w:rPr>
          <w:bCs/>
          <w:spacing w:val="-1"/>
        </w:rPr>
        <w:t>V</w:t>
      </w:r>
      <w:r w:rsidRPr="00347416">
        <w:rPr>
          <w:bCs/>
        </w:rPr>
        <w:t>á</w:t>
      </w:r>
      <w:r w:rsidRPr="00347416">
        <w:rPr>
          <w:bCs/>
          <w:spacing w:val="1"/>
        </w:rPr>
        <w:t>m</w:t>
      </w:r>
      <w:r w:rsidRPr="00347416">
        <w:rPr>
          <w:bCs/>
          <w:spacing w:val="-2"/>
        </w:rPr>
        <w:t>o</w:t>
      </w:r>
      <w:r w:rsidRPr="00347416">
        <w:rPr>
          <w:bCs/>
        </w:rPr>
        <w:t>si</w:t>
      </w:r>
      <w:r w:rsidRPr="00347416">
        <w:rPr>
          <w:bCs/>
          <w:spacing w:val="2"/>
        </w:rPr>
        <w:t xml:space="preserve"> </w:t>
      </w:r>
      <w:r w:rsidRPr="00347416">
        <w:rPr>
          <w:bCs/>
        </w:rPr>
        <w:t>Ju</w:t>
      </w:r>
      <w:r w:rsidRPr="00347416">
        <w:rPr>
          <w:bCs/>
          <w:spacing w:val="-3"/>
        </w:rPr>
        <w:t>d</w:t>
      </w:r>
      <w:r w:rsidRPr="00347416">
        <w:rPr>
          <w:bCs/>
          <w:spacing w:val="1"/>
        </w:rPr>
        <w:t>i</w:t>
      </w:r>
      <w:r w:rsidRPr="00347416">
        <w:rPr>
          <w:bCs/>
        </w:rPr>
        <w:t>t -</w:t>
      </w:r>
      <w:r w:rsidRPr="00347416">
        <w:rPr>
          <w:bCs/>
          <w:spacing w:val="-1"/>
        </w:rPr>
        <w:t xml:space="preserve"> D</w:t>
      </w:r>
      <w:r w:rsidRPr="00347416">
        <w:rPr>
          <w:bCs/>
        </w:rPr>
        <w:t>r. Nyi</w:t>
      </w:r>
      <w:r w:rsidRPr="00347416">
        <w:rPr>
          <w:bCs/>
          <w:spacing w:val="-1"/>
        </w:rPr>
        <w:t>t</w:t>
      </w:r>
      <w:r w:rsidRPr="00347416">
        <w:rPr>
          <w:bCs/>
        </w:rPr>
        <w:t>rai</w:t>
      </w:r>
      <w:r w:rsidRPr="00347416">
        <w:rPr>
          <w:bCs/>
          <w:spacing w:val="1"/>
        </w:rPr>
        <w:t xml:space="preserve"> </w:t>
      </w:r>
      <w:r w:rsidRPr="00347416">
        <w:rPr>
          <w:bCs/>
          <w:spacing w:val="-1"/>
        </w:rPr>
        <w:t>T</w:t>
      </w:r>
      <w:r w:rsidRPr="00347416">
        <w:rPr>
          <w:bCs/>
          <w:spacing w:val="-2"/>
        </w:rPr>
        <w:t>a</w:t>
      </w:r>
      <w:r w:rsidRPr="00347416">
        <w:rPr>
          <w:bCs/>
          <w:spacing w:val="1"/>
        </w:rPr>
        <w:t>m</w:t>
      </w:r>
      <w:r w:rsidRPr="00347416">
        <w:rPr>
          <w:bCs/>
        </w:rPr>
        <w:t>á</w:t>
      </w:r>
      <w:r w:rsidRPr="00347416">
        <w:rPr>
          <w:bCs/>
          <w:spacing w:val="-2"/>
        </w:rPr>
        <w:t>s</w:t>
      </w:r>
      <w:r w:rsidRPr="00347416">
        <w:rPr>
          <w:bCs/>
        </w:rPr>
        <w:t>:</w:t>
      </w:r>
      <w:r w:rsidRPr="00347416">
        <w:rPr>
          <w:bCs/>
          <w:spacing w:val="1"/>
        </w:rPr>
        <w:t xml:space="preserve"> </w:t>
      </w:r>
      <w:r w:rsidRPr="00347416">
        <w:rPr>
          <w:bCs/>
          <w:spacing w:val="-1"/>
        </w:rPr>
        <w:t>Gi</w:t>
      </w:r>
      <w:r w:rsidRPr="00347416">
        <w:rPr>
          <w:bCs/>
        </w:rPr>
        <w:t>ro</w:t>
      </w:r>
      <w:r w:rsidRPr="00347416">
        <w:rPr>
          <w:bCs/>
          <w:spacing w:val="-2"/>
        </w:rPr>
        <w:t xml:space="preserve"> </w:t>
      </w:r>
      <w:r w:rsidRPr="00347416">
        <w:rPr>
          <w:bCs/>
        </w:rPr>
        <w:t>d’</w:t>
      </w:r>
      <w:r w:rsidRPr="00347416">
        <w:rPr>
          <w:bCs/>
          <w:spacing w:val="1"/>
        </w:rPr>
        <w:t>i</w:t>
      </w:r>
      <w:r w:rsidRPr="00347416">
        <w:rPr>
          <w:bCs/>
          <w:spacing w:val="-2"/>
        </w:rPr>
        <w:t>t</w:t>
      </w:r>
      <w:r w:rsidRPr="00347416">
        <w:rPr>
          <w:bCs/>
        </w:rPr>
        <w:t>a</w:t>
      </w:r>
      <w:r w:rsidRPr="00347416">
        <w:rPr>
          <w:bCs/>
          <w:spacing w:val="-1"/>
        </w:rPr>
        <w:t>l</w:t>
      </w:r>
      <w:r w:rsidRPr="00347416">
        <w:rPr>
          <w:bCs/>
          <w:spacing w:val="1"/>
        </w:rPr>
        <w:t>i</w:t>
      </w:r>
      <w:r w:rsidRPr="00347416">
        <w:rPr>
          <w:bCs/>
        </w:rPr>
        <w:t>ano 2</w:t>
      </w:r>
      <w:r w:rsidRPr="00347416">
        <w:rPr>
          <w:bCs/>
          <w:spacing w:val="-3"/>
        </w:rPr>
        <w:t xml:space="preserve"> </w:t>
      </w:r>
      <w:r w:rsidRPr="00347416">
        <w:rPr>
          <w:bCs/>
          <w:spacing w:val="1"/>
        </w:rPr>
        <w:t>(</w:t>
      </w:r>
      <w:r w:rsidR="007A1A13">
        <w:rPr>
          <w:bCs/>
        </w:rPr>
        <w:t>9.ny – 9 – 10.</w:t>
      </w:r>
      <w:r w:rsidRPr="00347416">
        <w:rPr>
          <w:bCs/>
        </w:rPr>
        <w:t xml:space="preserve"> </w:t>
      </w:r>
      <w:r w:rsidRPr="00347416">
        <w:rPr>
          <w:bCs/>
          <w:spacing w:val="-2"/>
        </w:rPr>
        <w:t>év</w:t>
      </w:r>
      <w:r w:rsidRPr="00347416">
        <w:rPr>
          <w:bCs/>
          <w:spacing w:val="3"/>
        </w:rPr>
        <w:t>f</w:t>
      </w:r>
      <w:r w:rsidRPr="00347416">
        <w:rPr>
          <w:bCs/>
          <w:spacing w:val="-2"/>
        </w:rPr>
        <w:t>o</w:t>
      </w:r>
      <w:r w:rsidRPr="00347416">
        <w:rPr>
          <w:bCs/>
          <w:spacing w:val="1"/>
        </w:rPr>
        <w:t>l</w:t>
      </w:r>
      <w:r w:rsidRPr="00347416">
        <w:rPr>
          <w:bCs/>
          <w:spacing w:val="-2"/>
        </w:rPr>
        <w:t>y</w:t>
      </w:r>
      <w:r w:rsidRPr="00347416">
        <w:rPr>
          <w:bCs/>
        </w:rPr>
        <w:t>a</w:t>
      </w:r>
      <w:r w:rsidRPr="00347416">
        <w:rPr>
          <w:bCs/>
          <w:spacing w:val="1"/>
        </w:rPr>
        <w:t>m</w:t>
      </w:r>
      <w:r w:rsidRPr="00347416">
        <w:rPr>
          <w:bCs/>
        </w:rPr>
        <w:t xml:space="preserve">) </w:t>
      </w:r>
    </w:p>
    <w:p w:rsidR="00864E1D" w:rsidRDefault="00864E1D" w:rsidP="00864E1D">
      <w:pPr>
        <w:pStyle w:val="NormlWeb"/>
        <w:spacing w:before="0" w:beforeAutospacing="0" w:after="0" w:afterAutospacing="0"/>
        <w:ind w:right="158"/>
        <w:jc w:val="both"/>
        <w:rPr>
          <w:bCs/>
        </w:rPr>
      </w:pPr>
      <w:r w:rsidRPr="00347416">
        <w:rPr>
          <w:bCs/>
          <w:spacing w:val="1"/>
        </w:rPr>
        <w:t>B</w:t>
      </w:r>
      <w:r w:rsidRPr="00347416">
        <w:rPr>
          <w:bCs/>
        </w:rPr>
        <w:t>er</w:t>
      </w:r>
      <w:r w:rsidRPr="00347416">
        <w:rPr>
          <w:bCs/>
          <w:spacing w:val="-3"/>
        </w:rPr>
        <w:t>n</w:t>
      </w:r>
      <w:r w:rsidRPr="00347416">
        <w:rPr>
          <w:bCs/>
        </w:rPr>
        <w:t>á</w:t>
      </w:r>
      <w:r w:rsidRPr="00347416">
        <w:rPr>
          <w:bCs/>
          <w:spacing w:val="1"/>
        </w:rPr>
        <w:t>t</w:t>
      </w:r>
      <w:r w:rsidRPr="00347416">
        <w:rPr>
          <w:bCs/>
        </w:rPr>
        <w:t>né</w:t>
      </w:r>
      <w:r w:rsidRPr="00347416">
        <w:rPr>
          <w:bCs/>
          <w:spacing w:val="-2"/>
        </w:rPr>
        <w:t xml:space="preserve"> </w:t>
      </w:r>
      <w:r w:rsidRPr="00347416">
        <w:rPr>
          <w:bCs/>
          <w:spacing w:val="-1"/>
        </w:rPr>
        <w:t>V</w:t>
      </w:r>
      <w:r w:rsidRPr="00347416">
        <w:rPr>
          <w:bCs/>
        </w:rPr>
        <w:t>á</w:t>
      </w:r>
      <w:r w:rsidRPr="00347416">
        <w:rPr>
          <w:bCs/>
          <w:spacing w:val="1"/>
        </w:rPr>
        <w:t>m</w:t>
      </w:r>
      <w:r w:rsidRPr="00347416">
        <w:rPr>
          <w:bCs/>
          <w:spacing w:val="-2"/>
        </w:rPr>
        <w:t>o</w:t>
      </w:r>
      <w:r w:rsidRPr="00347416">
        <w:rPr>
          <w:bCs/>
        </w:rPr>
        <w:t>si</w:t>
      </w:r>
      <w:r w:rsidRPr="00347416">
        <w:rPr>
          <w:bCs/>
          <w:spacing w:val="2"/>
        </w:rPr>
        <w:t xml:space="preserve"> </w:t>
      </w:r>
      <w:r w:rsidRPr="00347416">
        <w:rPr>
          <w:bCs/>
        </w:rPr>
        <w:t>Ju</w:t>
      </w:r>
      <w:r w:rsidRPr="00347416">
        <w:rPr>
          <w:bCs/>
          <w:spacing w:val="-3"/>
        </w:rPr>
        <w:t>d</w:t>
      </w:r>
      <w:r w:rsidRPr="00347416">
        <w:rPr>
          <w:bCs/>
          <w:spacing w:val="1"/>
        </w:rPr>
        <w:t>i</w:t>
      </w:r>
      <w:r w:rsidRPr="00347416">
        <w:rPr>
          <w:bCs/>
        </w:rPr>
        <w:t>t -</w:t>
      </w:r>
      <w:r w:rsidRPr="00347416">
        <w:rPr>
          <w:bCs/>
          <w:spacing w:val="-1"/>
        </w:rPr>
        <w:t xml:space="preserve"> D</w:t>
      </w:r>
      <w:r w:rsidRPr="00347416">
        <w:rPr>
          <w:bCs/>
        </w:rPr>
        <w:t>r. Nyi</w:t>
      </w:r>
      <w:r w:rsidRPr="00347416">
        <w:rPr>
          <w:bCs/>
          <w:spacing w:val="-1"/>
        </w:rPr>
        <w:t>t</w:t>
      </w:r>
      <w:r w:rsidRPr="00347416">
        <w:rPr>
          <w:bCs/>
        </w:rPr>
        <w:t>rai</w:t>
      </w:r>
      <w:r w:rsidRPr="00347416">
        <w:rPr>
          <w:bCs/>
          <w:spacing w:val="1"/>
        </w:rPr>
        <w:t xml:space="preserve"> </w:t>
      </w:r>
      <w:r w:rsidRPr="00347416">
        <w:rPr>
          <w:bCs/>
          <w:spacing w:val="-1"/>
        </w:rPr>
        <w:t>T</w:t>
      </w:r>
      <w:r w:rsidRPr="00347416">
        <w:rPr>
          <w:bCs/>
          <w:spacing w:val="-2"/>
        </w:rPr>
        <w:t>a</w:t>
      </w:r>
      <w:r w:rsidRPr="00347416">
        <w:rPr>
          <w:bCs/>
          <w:spacing w:val="1"/>
        </w:rPr>
        <w:t>m</w:t>
      </w:r>
      <w:r w:rsidRPr="00347416">
        <w:rPr>
          <w:bCs/>
        </w:rPr>
        <w:t>á</w:t>
      </w:r>
      <w:r w:rsidRPr="00347416">
        <w:rPr>
          <w:bCs/>
          <w:spacing w:val="-2"/>
        </w:rPr>
        <w:t>s</w:t>
      </w:r>
      <w:r w:rsidRPr="00347416">
        <w:rPr>
          <w:bCs/>
        </w:rPr>
        <w:t>:</w:t>
      </w:r>
      <w:r w:rsidRPr="00347416">
        <w:rPr>
          <w:bCs/>
          <w:spacing w:val="1"/>
        </w:rPr>
        <w:t xml:space="preserve"> </w:t>
      </w:r>
      <w:r w:rsidRPr="00347416">
        <w:rPr>
          <w:bCs/>
          <w:spacing w:val="-1"/>
        </w:rPr>
        <w:t>Gi</w:t>
      </w:r>
      <w:r w:rsidRPr="00347416">
        <w:rPr>
          <w:bCs/>
        </w:rPr>
        <w:t>ro</w:t>
      </w:r>
      <w:r w:rsidRPr="00347416">
        <w:rPr>
          <w:bCs/>
          <w:spacing w:val="-2"/>
        </w:rPr>
        <w:t xml:space="preserve"> </w:t>
      </w:r>
      <w:r w:rsidRPr="00347416">
        <w:rPr>
          <w:bCs/>
        </w:rPr>
        <w:t>d’</w:t>
      </w:r>
      <w:r w:rsidRPr="00347416">
        <w:rPr>
          <w:bCs/>
          <w:spacing w:val="1"/>
        </w:rPr>
        <w:t>i</w:t>
      </w:r>
      <w:r w:rsidRPr="00347416">
        <w:rPr>
          <w:bCs/>
          <w:spacing w:val="-2"/>
        </w:rPr>
        <w:t>t</w:t>
      </w:r>
      <w:r w:rsidRPr="00347416">
        <w:rPr>
          <w:bCs/>
        </w:rPr>
        <w:t>a</w:t>
      </w:r>
      <w:r w:rsidRPr="00347416">
        <w:rPr>
          <w:bCs/>
          <w:spacing w:val="-1"/>
        </w:rPr>
        <w:t>l</w:t>
      </w:r>
      <w:r w:rsidRPr="00347416">
        <w:rPr>
          <w:bCs/>
          <w:spacing w:val="1"/>
        </w:rPr>
        <w:t>i</w:t>
      </w:r>
      <w:r w:rsidRPr="00347416">
        <w:rPr>
          <w:bCs/>
        </w:rPr>
        <w:t>ano 3</w:t>
      </w:r>
      <w:r w:rsidRPr="00347416">
        <w:rPr>
          <w:bCs/>
          <w:spacing w:val="-3"/>
        </w:rPr>
        <w:t xml:space="preserve"> </w:t>
      </w:r>
      <w:r w:rsidRPr="00347416">
        <w:rPr>
          <w:bCs/>
          <w:spacing w:val="1"/>
        </w:rPr>
        <w:t>(</w:t>
      </w:r>
      <w:r w:rsidR="007A1A13">
        <w:rPr>
          <w:bCs/>
        </w:rPr>
        <w:t>10 – 11</w:t>
      </w:r>
      <w:r w:rsidRPr="00347416">
        <w:rPr>
          <w:bCs/>
        </w:rPr>
        <w:t xml:space="preserve">. </w:t>
      </w:r>
      <w:r w:rsidRPr="00347416">
        <w:rPr>
          <w:bCs/>
          <w:spacing w:val="-2"/>
        </w:rPr>
        <w:t>év</w:t>
      </w:r>
      <w:r w:rsidRPr="00347416">
        <w:rPr>
          <w:bCs/>
          <w:spacing w:val="3"/>
        </w:rPr>
        <w:t>f</w:t>
      </w:r>
      <w:r w:rsidRPr="00347416">
        <w:rPr>
          <w:bCs/>
          <w:spacing w:val="-2"/>
        </w:rPr>
        <w:t>o</w:t>
      </w:r>
      <w:r w:rsidRPr="00347416">
        <w:rPr>
          <w:bCs/>
          <w:spacing w:val="1"/>
        </w:rPr>
        <w:t>l</w:t>
      </w:r>
      <w:r w:rsidRPr="00347416">
        <w:rPr>
          <w:bCs/>
          <w:spacing w:val="-2"/>
        </w:rPr>
        <w:t>y</w:t>
      </w:r>
      <w:r w:rsidRPr="00347416">
        <w:rPr>
          <w:bCs/>
        </w:rPr>
        <w:t>a</w:t>
      </w:r>
      <w:r w:rsidRPr="00347416">
        <w:rPr>
          <w:bCs/>
          <w:spacing w:val="1"/>
        </w:rPr>
        <w:t>m</w:t>
      </w:r>
      <w:r w:rsidRPr="00347416">
        <w:rPr>
          <w:bCs/>
        </w:rPr>
        <w:t>)</w:t>
      </w:r>
    </w:p>
    <w:p w:rsidR="007A1A13" w:rsidRDefault="007A1A13" w:rsidP="00864E1D">
      <w:pPr>
        <w:pStyle w:val="NormlWeb"/>
        <w:spacing w:before="0" w:beforeAutospacing="0" w:after="0" w:afterAutospacing="0"/>
        <w:ind w:right="158"/>
        <w:jc w:val="both"/>
        <w:rPr>
          <w:bCs/>
        </w:rPr>
      </w:pPr>
      <w:r>
        <w:rPr>
          <w:bCs/>
        </w:rPr>
        <w:t xml:space="preserve">Bernátné Vámosi Judit: Giro d’italiano 4 (12. </w:t>
      </w:r>
      <w:r w:rsidR="00B5094B">
        <w:rPr>
          <w:bCs/>
        </w:rPr>
        <w:t>évfolyam)</w:t>
      </w:r>
    </w:p>
    <w:p w:rsidR="008B111A" w:rsidRDefault="008B111A" w:rsidP="00864E1D">
      <w:pPr>
        <w:pStyle w:val="NormlWeb"/>
        <w:spacing w:before="0" w:beforeAutospacing="0" w:after="0" w:afterAutospacing="0"/>
        <w:ind w:right="158"/>
        <w:jc w:val="both"/>
        <w:rPr>
          <w:bCs/>
        </w:rPr>
      </w:pPr>
    </w:p>
    <w:p w:rsidR="008B111A" w:rsidRDefault="008B111A" w:rsidP="00864E1D">
      <w:pPr>
        <w:pStyle w:val="NormlWeb"/>
        <w:spacing w:before="0" w:beforeAutospacing="0" w:after="0" w:afterAutospacing="0"/>
        <w:ind w:right="158"/>
        <w:jc w:val="both"/>
        <w:rPr>
          <w:bCs/>
        </w:rPr>
      </w:pPr>
      <w:r>
        <w:rPr>
          <w:bCs/>
        </w:rPr>
        <w:t>Kiegészítésként:</w:t>
      </w:r>
    </w:p>
    <w:p w:rsidR="008B111A" w:rsidRDefault="008B111A" w:rsidP="00864E1D">
      <w:pPr>
        <w:pStyle w:val="NormlWeb"/>
        <w:spacing w:before="0" w:beforeAutospacing="0" w:after="0" w:afterAutospacing="0"/>
        <w:ind w:right="158"/>
        <w:jc w:val="both"/>
        <w:rPr>
          <w:bCs/>
        </w:rPr>
      </w:pPr>
    </w:p>
    <w:p w:rsidR="008B111A" w:rsidRPr="00347416" w:rsidRDefault="008B111A" w:rsidP="00864E1D">
      <w:pPr>
        <w:pStyle w:val="NormlWeb"/>
        <w:spacing w:before="0" w:beforeAutospacing="0" w:after="0" w:afterAutospacing="0"/>
        <w:ind w:right="158"/>
        <w:jc w:val="both"/>
        <w:rPr>
          <w:bCs/>
        </w:rPr>
      </w:pPr>
      <w:r>
        <w:rPr>
          <w:bCs/>
        </w:rPr>
        <w:t>Nyitrai Tamás: Parole, parole, parole; Tematikus olasz szókincs- és feladatgyűjtemény érettségizőknek és nyelvvizsgázóknak (12. évfolyam)</w:t>
      </w:r>
    </w:p>
    <w:p w:rsidR="00864E1D" w:rsidRDefault="00864E1D" w:rsidP="00864E1D">
      <w:pPr>
        <w:pStyle w:val="NormlWeb"/>
        <w:spacing w:before="0" w:beforeAutospacing="0" w:after="0" w:afterAutospacing="0"/>
        <w:ind w:right="158"/>
        <w:jc w:val="both"/>
        <w:rPr>
          <w:bCs/>
        </w:rPr>
      </w:pPr>
    </w:p>
    <w:p w:rsidR="00864E1D" w:rsidRDefault="00864E1D" w:rsidP="00864E1D">
      <w:pPr>
        <w:pStyle w:val="NormlWeb"/>
        <w:spacing w:before="0" w:beforeAutospacing="0" w:after="0" w:afterAutospacing="0"/>
        <w:ind w:right="158"/>
        <w:jc w:val="both"/>
        <w:rPr>
          <w:b/>
          <w:bCs/>
        </w:rPr>
      </w:pPr>
      <w:r w:rsidRPr="00D54CA0">
        <w:rPr>
          <w:b/>
          <w:bCs/>
        </w:rPr>
        <w:t>Kommunikációs eszközök:</w:t>
      </w:r>
    </w:p>
    <w:p w:rsidR="00864E1D" w:rsidRDefault="00864E1D" w:rsidP="00864E1D">
      <w:pPr>
        <w:pStyle w:val="NormlWeb"/>
        <w:spacing w:before="0" w:beforeAutospacing="0" w:after="0" w:afterAutospacing="0"/>
        <w:ind w:right="158"/>
        <w:jc w:val="both"/>
        <w:rPr>
          <w:b/>
          <w:bCs/>
        </w:rPr>
      </w:pPr>
    </w:p>
    <w:p w:rsidR="00864E1D" w:rsidRPr="00D54CA0" w:rsidRDefault="00864E1D" w:rsidP="00864E1D">
      <w:pPr>
        <w:pStyle w:val="Cmsor7"/>
        <w:rPr>
          <w:rFonts w:ascii="Times New Roman" w:hAnsi="Times New Roman"/>
          <w:color w:val="000000"/>
        </w:rPr>
      </w:pPr>
      <w:smartTag w:uri="urn:schemas-microsoft-com:office:smarttags" w:element="metricconverter">
        <w:smartTagPr>
          <w:attr w:name="ProductID" w:val="1. A"/>
        </w:smartTagPr>
        <w:r w:rsidRPr="00D54CA0">
          <w:rPr>
            <w:rFonts w:ascii="Times New Roman" w:hAnsi="Times New Roman"/>
            <w:b/>
            <w:bCs/>
            <w:i/>
            <w:iCs/>
            <w:color w:val="000000"/>
          </w:rPr>
          <w:t>1. A</w:t>
        </w:r>
      </w:smartTag>
      <w:r w:rsidRPr="00D54CA0">
        <w:rPr>
          <w:rFonts w:ascii="Times New Roman" w:hAnsi="Times New Roman"/>
          <w:b/>
          <w:bCs/>
          <w:i/>
          <w:iCs/>
          <w:color w:val="000000"/>
        </w:rPr>
        <w:t xml:space="preserve"> társadalmi érintkezéshez szükséges kommunikációs szándékok</w:t>
      </w:r>
    </w:p>
    <w:p w:rsidR="00864E1D" w:rsidRPr="00D54CA0" w:rsidRDefault="00864E1D" w:rsidP="00864E1D">
      <w:pPr>
        <w:rPr>
          <w:color w:val="000000"/>
          <w:sz w:val="24"/>
          <w:szCs w:val="24"/>
        </w:rPr>
      </w:pPr>
      <w:r w:rsidRPr="00D54CA0">
        <w:rPr>
          <w:color w:val="000000"/>
          <w:sz w:val="24"/>
          <w:szCs w:val="24"/>
        </w:rPr>
        <w:t> </w:t>
      </w:r>
    </w:p>
    <w:tbl>
      <w:tblPr>
        <w:tblW w:w="0" w:type="auto"/>
        <w:tblInd w:w="70" w:type="dxa"/>
        <w:tblCellMar>
          <w:left w:w="0" w:type="dxa"/>
          <w:right w:w="0" w:type="dxa"/>
        </w:tblCellMar>
        <w:tblLook w:val="0000" w:firstRow="0" w:lastRow="0" w:firstColumn="0" w:lastColumn="0" w:noHBand="0" w:noVBand="0"/>
      </w:tblPr>
      <w:tblGrid>
        <w:gridCol w:w="3261"/>
        <w:gridCol w:w="5881"/>
      </w:tblGrid>
      <w:tr w:rsidR="00864E1D" w:rsidRPr="00D54CA0">
        <w:trPr>
          <w:tblHeader/>
        </w:trPr>
        <w:tc>
          <w:tcPr>
            <w:tcW w:w="32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Kommunikációs szándékok</w:t>
            </w:r>
          </w:p>
        </w:tc>
        <w:tc>
          <w:tcPr>
            <w:tcW w:w="588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                                   Példa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pStyle w:val="tablenormal"/>
              <w:spacing w:before="0" w:after="0"/>
              <w:rPr>
                <w:color w:val="000000"/>
              </w:rPr>
            </w:pPr>
            <w:r w:rsidRPr="00D54CA0">
              <w:rPr>
                <w:color w:val="000000"/>
              </w:rPr>
              <w:t>megszólítás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Senti!, scusa!, Marina/Giorgio!, per favore!, per piacere!, signore/a!, signorina!, professore!/professoressa!, mamma!, papà!, zio/a!, nonno/a!, cameriere!, amici!, tesoro!, amore!</w:t>
            </w:r>
          </w:p>
          <w:p w:rsidR="00864E1D" w:rsidRPr="00D54CA0" w:rsidRDefault="00864E1D" w:rsidP="00A66977">
            <w:pPr>
              <w:rPr>
                <w:color w:val="000000"/>
                <w:sz w:val="24"/>
                <w:szCs w:val="24"/>
              </w:rPr>
            </w:pPr>
            <w:r w:rsidRPr="00D54CA0">
              <w:rPr>
                <w:color w:val="000000"/>
                <w:sz w:val="24"/>
                <w:szCs w:val="24"/>
              </w:rPr>
              <w:t>Prego! dimmi! cosa vuoi/ vuole?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köszönés, elköszönés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Ciao!, ciao, Angela!, ciao a tutti!, buongiorno! buona sera, signore/a, professore/ professoressa! </w:t>
            </w:r>
          </w:p>
          <w:p w:rsidR="00864E1D" w:rsidRPr="00D54CA0" w:rsidRDefault="00864E1D" w:rsidP="00A66977">
            <w:pPr>
              <w:rPr>
                <w:color w:val="000000"/>
                <w:sz w:val="24"/>
                <w:szCs w:val="24"/>
              </w:rPr>
            </w:pPr>
            <w:r w:rsidRPr="00D54CA0">
              <w:rPr>
                <w:color w:val="000000"/>
                <w:sz w:val="24"/>
                <w:szCs w:val="24"/>
              </w:rPr>
              <w:t>Arrivederci/La!, ciao, a presto, a domani, a dopo, a lunedì, ci vediamo!</w:t>
            </w:r>
          </w:p>
          <w:p w:rsidR="00864E1D" w:rsidRPr="00D54CA0" w:rsidRDefault="00864E1D" w:rsidP="00A66977">
            <w:pPr>
              <w:rPr>
                <w:color w:val="000000"/>
                <w:sz w:val="24"/>
                <w:szCs w:val="24"/>
              </w:rPr>
            </w:pPr>
            <w:r w:rsidRPr="00D54CA0">
              <w:rPr>
                <w:color w:val="000000"/>
                <w:sz w:val="24"/>
                <w:szCs w:val="24"/>
              </w:rPr>
              <w:t> </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bemutatkozás, bemutatás és ezekre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Sono Giulia, mi chiamo Alessandro, il mio nome è Martina, mi permetta di presentarmi </w:t>
            </w:r>
          </w:p>
          <w:p w:rsidR="00864E1D" w:rsidRPr="00D54CA0" w:rsidRDefault="00864E1D" w:rsidP="00A66977">
            <w:pPr>
              <w:rPr>
                <w:color w:val="000000"/>
                <w:sz w:val="24"/>
                <w:szCs w:val="24"/>
              </w:rPr>
            </w:pPr>
            <w:r w:rsidRPr="00D54CA0">
              <w:rPr>
                <w:color w:val="000000"/>
                <w:sz w:val="24"/>
                <w:szCs w:val="24"/>
              </w:rPr>
              <w:t>Ti presento Giorgio, questo  è Giorgio,</w:t>
            </w:r>
          </w:p>
          <w:p w:rsidR="00864E1D" w:rsidRPr="00D54CA0" w:rsidRDefault="00864E1D" w:rsidP="00A66977">
            <w:pPr>
              <w:rPr>
                <w:color w:val="000000"/>
                <w:sz w:val="24"/>
                <w:szCs w:val="24"/>
              </w:rPr>
            </w:pPr>
            <w:r w:rsidRPr="00D54CA0">
              <w:rPr>
                <w:color w:val="000000"/>
                <w:sz w:val="24"/>
                <w:szCs w:val="24"/>
              </w:rPr>
              <w:t>Piacere, molto lieto/a.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telefonbeszélgetésnél megszó</w:t>
            </w:r>
            <w:r w:rsidRPr="00D54CA0">
              <w:rPr>
                <w:color w:val="000000"/>
                <w:sz w:val="24"/>
                <w:szCs w:val="24"/>
              </w:rPr>
              <w:softHyphen/>
              <w:t>lí</w:t>
            </w:r>
            <w:r w:rsidRPr="00D54CA0">
              <w:rPr>
                <w:color w:val="000000"/>
                <w:sz w:val="24"/>
                <w:szCs w:val="24"/>
              </w:rPr>
              <w:softHyphen/>
              <w:t>tás, bemutatkozás, más személy kérése, elköszönés és ezekre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Pronto, sono Valeria, c’è Marco? pronto, con chi parlo, scusi? pronto, parlo con Claudia?, pronto, posso parlare con Maurizio? pronto, può passarmi il dottor Agnani? Lo/La passo subito, glielo/gliela passo subito, grazie.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magán és hivatalos levélben megszólítás, elbúcsúzás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Caro padre/ papà, Cara madre/ mamma/ mammina, Cari genitori, Caro Mario, Cara Martina, Egregio Signore/ Direttore, Gentile Professore/ Professoressa,</w:t>
            </w:r>
          </w:p>
          <w:p w:rsidR="00864E1D" w:rsidRPr="00D54CA0" w:rsidRDefault="00864E1D" w:rsidP="00A66977">
            <w:pPr>
              <w:rPr>
                <w:color w:val="000000"/>
                <w:sz w:val="24"/>
                <w:szCs w:val="24"/>
              </w:rPr>
            </w:pPr>
            <w:r w:rsidRPr="00D54CA0">
              <w:rPr>
                <w:color w:val="000000"/>
                <w:sz w:val="24"/>
                <w:szCs w:val="24"/>
              </w:rPr>
              <w:t>A presto! baci e abbracci, tanti/tantissimi baci, un abbraccio, un forte abbraccio, bacione, tanti cari saluti, con amicizia, con tanta amicizia, con affetto, con tanto affetto, con amore, ti saluto affettuosamente, tuo/a, saluti cordiali</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szóbeli üdvözletküldés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Salutami Marco!, salutami i tuoi!</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érdeklődés hogylét iránt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Come stai/ sta?, come va?, che c’è di nuovo?, cosa fai di bello?, tutto bene?, come stanno i tuoi?</w:t>
            </w:r>
          </w:p>
          <w:p w:rsidR="00864E1D" w:rsidRPr="00D54CA0" w:rsidRDefault="00864E1D" w:rsidP="00A66977">
            <w:pPr>
              <w:rPr>
                <w:color w:val="000000"/>
                <w:sz w:val="24"/>
                <w:szCs w:val="24"/>
              </w:rPr>
            </w:pPr>
            <w:r w:rsidRPr="00D54CA0">
              <w:rPr>
                <w:color w:val="000000"/>
                <w:sz w:val="24"/>
                <w:szCs w:val="24"/>
              </w:rPr>
              <w:t xml:space="preserve">Non c’è male, bene, grazie, e tu/Lei?, abbastanza bene, così così, niente di speciale, tutto bene, niente di particolare.  </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köszönet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Grazie!, grazie tante!, ti/La ringrazio!, grazie mille!, sei un tesoro!, non so come ringraziarti/La !</w:t>
            </w:r>
          </w:p>
          <w:p w:rsidR="00864E1D" w:rsidRPr="00D54CA0" w:rsidRDefault="00864E1D" w:rsidP="00A66977">
            <w:pPr>
              <w:rPr>
                <w:color w:val="000000"/>
                <w:sz w:val="24"/>
                <w:szCs w:val="24"/>
              </w:rPr>
            </w:pPr>
            <w:r w:rsidRPr="00D54CA0">
              <w:rPr>
                <w:color w:val="000000"/>
                <w:sz w:val="24"/>
                <w:szCs w:val="24"/>
              </w:rPr>
              <w:t>Non c’è di che!, di niente!, prego!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bocsánatkérés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Scusami/ mi scusi!, mi dispiace, non volevo farti del male</w:t>
            </w:r>
          </w:p>
          <w:p w:rsidR="00864E1D" w:rsidRPr="00D54CA0" w:rsidRDefault="00864E1D" w:rsidP="00A66977">
            <w:pPr>
              <w:rPr>
                <w:color w:val="000000"/>
                <w:sz w:val="24"/>
                <w:szCs w:val="24"/>
              </w:rPr>
            </w:pPr>
            <w:r w:rsidRPr="00D54CA0">
              <w:rPr>
                <w:color w:val="000000"/>
                <w:sz w:val="24"/>
                <w:szCs w:val="24"/>
              </w:rPr>
              <w:t>Non c’è di che, di niente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gratuláció, jókívánságok és azokra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Congratulazioni!, auguri!, tanti auguri!, Buon Natale!, Felice Anno Nuovo!, in bocca al lupo!, buon viaggio! buon appetito!, complimenti, tante belle cose! auguroni!</w:t>
            </w:r>
          </w:p>
          <w:p w:rsidR="00864E1D" w:rsidRPr="00D54CA0" w:rsidRDefault="00864E1D" w:rsidP="00A66977">
            <w:pPr>
              <w:rPr>
                <w:color w:val="000000"/>
                <w:sz w:val="24"/>
                <w:szCs w:val="24"/>
              </w:rPr>
            </w:pPr>
            <w:r w:rsidRPr="00D54CA0">
              <w:rPr>
                <w:color w:val="000000"/>
                <w:sz w:val="24"/>
                <w:szCs w:val="24"/>
              </w:rPr>
              <w:t>Grazie, altrettanto!, grazie mille!, mille grazie !</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együttérzés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Mi dispiace, è veramente molto triste </w:t>
            </w:r>
          </w:p>
        </w:tc>
      </w:tr>
    </w:tbl>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pStyle w:val="Cmsor4"/>
        <w:rPr>
          <w:i/>
          <w:color w:val="000000"/>
          <w:sz w:val="24"/>
          <w:szCs w:val="24"/>
        </w:rPr>
      </w:pPr>
      <w:r w:rsidRPr="00D54CA0">
        <w:rPr>
          <w:i/>
          <w:color w:val="000000"/>
          <w:sz w:val="24"/>
          <w:szCs w:val="24"/>
        </w:rPr>
        <w:t>2. Érzelmek kifejezésére szolgáló kommunikációs szándékok</w:t>
      </w:r>
    </w:p>
    <w:p w:rsidR="00864E1D" w:rsidRPr="00D54CA0" w:rsidRDefault="00864E1D" w:rsidP="00864E1D">
      <w:pPr>
        <w:rPr>
          <w:color w:val="000000"/>
          <w:sz w:val="24"/>
          <w:szCs w:val="24"/>
        </w:rPr>
      </w:pPr>
      <w:r w:rsidRPr="00D54CA0">
        <w:rPr>
          <w:color w:val="000000"/>
          <w:sz w:val="24"/>
          <w:szCs w:val="24"/>
        </w:rPr>
        <w:t> </w:t>
      </w:r>
    </w:p>
    <w:tbl>
      <w:tblPr>
        <w:tblW w:w="0" w:type="auto"/>
        <w:tblInd w:w="70" w:type="dxa"/>
        <w:tblCellMar>
          <w:left w:w="0" w:type="dxa"/>
          <w:right w:w="0" w:type="dxa"/>
        </w:tblCellMar>
        <w:tblLook w:val="0000" w:firstRow="0" w:lastRow="0" w:firstColumn="0" w:lastColumn="0" w:noHBand="0" w:noVBand="0"/>
      </w:tblPr>
      <w:tblGrid>
        <w:gridCol w:w="3261"/>
        <w:gridCol w:w="5881"/>
      </w:tblGrid>
      <w:tr w:rsidR="00864E1D" w:rsidRPr="00D54CA0">
        <w:trPr>
          <w:tblHeader/>
        </w:trPr>
        <w:tc>
          <w:tcPr>
            <w:tcW w:w="32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Kommunikációs szándékok</w:t>
            </w:r>
          </w:p>
        </w:tc>
        <w:tc>
          <w:tcPr>
            <w:tcW w:w="588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                                   Példa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hála</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Ti sono grato/a, quanto ti sono grato/a!, sei un angelo!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sajnálkozás, csalódottság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Mi dispiace, mi spiace, che disastro, sono dispiaciuto/a, disperato/ 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öröm</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Che gioia!, che piacere!, quanto sono felice!, sono davvero contento/a!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elégedettség, elégedetlenség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Sono contento/a, mi fa piacere!, per bacco!, complimenti!</w:t>
            </w:r>
          </w:p>
          <w:p w:rsidR="00864E1D" w:rsidRPr="00D54CA0" w:rsidRDefault="00864E1D" w:rsidP="00A66977">
            <w:pPr>
              <w:rPr>
                <w:color w:val="000000"/>
                <w:sz w:val="24"/>
                <w:szCs w:val="24"/>
              </w:rPr>
            </w:pPr>
            <w:r w:rsidRPr="00D54CA0">
              <w:rPr>
                <w:color w:val="000000"/>
                <w:sz w:val="24"/>
                <w:szCs w:val="24"/>
              </w:rPr>
              <w:t>Non sono contento/a, mi dà fastidio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csodálkozás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Come mai?, che sorpresa!, davvero?,  non mi dire!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remény</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Spero di rivederti/La, spero tanto, magari!, fosse vero!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félelem, aggodalom</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Ho paura di, che paura!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bánat, elkeseredés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Che pena!, che dolore!, mi fa pena!, sono triste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bosszúság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Che noia!, che fastidio!, mi dà ai nervi, mi dà fastidio</w:t>
            </w:r>
          </w:p>
        </w:tc>
      </w:tr>
    </w:tbl>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color w:val="000000"/>
          <w:sz w:val="24"/>
          <w:szCs w:val="24"/>
        </w:rPr>
      </w:pPr>
      <w:r w:rsidRPr="00D54CA0">
        <w:rPr>
          <w:color w:val="000000"/>
          <w:sz w:val="24"/>
          <w:szCs w:val="24"/>
        </w:rPr>
        <w:t> </w:t>
      </w:r>
    </w:p>
    <w:p w:rsidR="00864E1D" w:rsidRDefault="00864E1D" w:rsidP="00864E1D">
      <w:pPr>
        <w:pStyle w:val="Cmsor5"/>
        <w:spacing w:after="0"/>
        <w:rPr>
          <w:rFonts w:ascii="Times New Roman" w:hAnsi="Times New Roman"/>
          <w:b w:val="0"/>
          <w:bCs w:val="0"/>
          <w:i w:val="0"/>
          <w:iCs w:val="0"/>
          <w:color w:val="000000"/>
          <w:sz w:val="24"/>
          <w:szCs w:val="24"/>
        </w:rPr>
      </w:pPr>
    </w:p>
    <w:p w:rsidR="00864E1D" w:rsidRPr="00D54CA0" w:rsidRDefault="00864E1D" w:rsidP="00864E1D">
      <w:pPr>
        <w:pStyle w:val="Cmsor5"/>
        <w:spacing w:after="0"/>
        <w:rPr>
          <w:rFonts w:ascii="Times New Roman" w:hAnsi="Times New Roman"/>
          <w:color w:val="000000"/>
          <w:sz w:val="24"/>
          <w:szCs w:val="24"/>
        </w:rPr>
      </w:pPr>
      <w:r w:rsidRPr="00D54CA0">
        <w:rPr>
          <w:rFonts w:ascii="Times New Roman" w:hAnsi="Times New Roman"/>
          <w:bCs w:val="0"/>
          <w:iCs w:val="0"/>
          <w:color w:val="000000"/>
          <w:sz w:val="24"/>
          <w:szCs w:val="24"/>
        </w:rPr>
        <w:t>3. Személyes beállítódás és vélemény kifejezésére szolgáló kommunikációs szándékok</w:t>
      </w:r>
    </w:p>
    <w:p w:rsidR="00864E1D" w:rsidRPr="00D54CA0" w:rsidRDefault="00864E1D" w:rsidP="00864E1D">
      <w:pPr>
        <w:rPr>
          <w:color w:val="000000"/>
          <w:sz w:val="24"/>
          <w:szCs w:val="24"/>
        </w:rPr>
      </w:pPr>
      <w:r w:rsidRPr="00D54CA0">
        <w:rPr>
          <w:color w:val="000000"/>
          <w:sz w:val="24"/>
          <w:szCs w:val="24"/>
        </w:rPr>
        <w:t> </w:t>
      </w:r>
    </w:p>
    <w:tbl>
      <w:tblPr>
        <w:tblW w:w="0" w:type="auto"/>
        <w:tblInd w:w="70" w:type="dxa"/>
        <w:tblCellMar>
          <w:left w:w="0" w:type="dxa"/>
          <w:right w:w="0" w:type="dxa"/>
        </w:tblCellMar>
        <w:tblLook w:val="0000" w:firstRow="0" w:lastRow="0" w:firstColumn="0" w:lastColumn="0" w:noHBand="0" w:noVBand="0"/>
      </w:tblPr>
      <w:tblGrid>
        <w:gridCol w:w="3261"/>
        <w:gridCol w:w="5881"/>
      </w:tblGrid>
      <w:tr w:rsidR="00864E1D" w:rsidRPr="00D54CA0">
        <w:trPr>
          <w:tblHeader/>
        </w:trPr>
        <w:tc>
          <w:tcPr>
            <w:tcW w:w="32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Kommunikációs szándékok</w:t>
            </w:r>
          </w:p>
        </w:tc>
        <w:tc>
          <w:tcPr>
            <w:tcW w:w="588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                                   Példa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véleménykérés és arra reagálás, véleménynyilvánítás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Secondo te/Lei, qual è la tua/sua opinione?, che ne dici/e di?, sei/è d’accordo? </w:t>
            </w:r>
          </w:p>
          <w:p w:rsidR="00864E1D" w:rsidRPr="00D54CA0" w:rsidRDefault="00864E1D" w:rsidP="00A66977">
            <w:pPr>
              <w:rPr>
                <w:color w:val="000000"/>
                <w:sz w:val="24"/>
                <w:szCs w:val="24"/>
              </w:rPr>
            </w:pPr>
            <w:r w:rsidRPr="00D54CA0">
              <w:rPr>
                <w:color w:val="000000"/>
                <w:sz w:val="24"/>
                <w:szCs w:val="24"/>
              </w:rPr>
              <w:t>Secondo me, secondo la mia opinione, sai cosa ti dico?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érdeklődés, érdektelenség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Che ne dici?, che ne pensi?, ti piace?, che impressione ti ha fatto?</w:t>
            </w:r>
          </w:p>
          <w:p w:rsidR="00864E1D" w:rsidRPr="00D54CA0" w:rsidRDefault="00864E1D" w:rsidP="00A66977">
            <w:pPr>
              <w:rPr>
                <w:color w:val="000000"/>
                <w:sz w:val="24"/>
                <w:szCs w:val="24"/>
              </w:rPr>
            </w:pPr>
            <w:r w:rsidRPr="00D54CA0">
              <w:rPr>
                <w:color w:val="000000"/>
                <w:sz w:val="24"/>
                <w:szCs w:val="24"/>
              </w:rPr>
              <w:t>Non m’interessa, non m’importa, che m’importa!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tetszés, nem tetszés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Mi piace, mi piace tanto, che bello!, è fantastico!, è un amore!, è una delizia!, ti sta bene,</w:t>
            </w:r>
          </w:p>
          <w:p w:rsidR="00864E1D" w:rsidRPr="00D54CA0" w:rsidRDefault="00864E1D" w:rsidP="00A66977">
            <w:pPr>
              <w:rPr>
                <w:color w:val="000000"/>
                <w:sz w:val="24"/>
                <w:szCs w:val="24"/>
              </w:rPr>
            </w:pPr>
            <w:r w:rsidRPr="00D54CA0">
              <w:rPr>
                <w:color w:val="000000"/>
                <w:sz w:val="24"/>
                <w:szCs w:val="24"/>
              </w:rPr>
              <w:t>Non mi piace, non mi va, che brutto!, che orrore!, mi fa schifo!, mi fa orrore, è brutto!, non mi va, che vergogna!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valaki igazának elismerése, el nem ismerése</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Hai/ha ragione, avevi/aveva ragione, ho sbagliato io, la colpa è mia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egyetértés, egyet nem értés </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Hai/ha ragione, d’accordo, sono d’accordo, bene, benissimo, va bene/benissimo, perfetto, ottimo, ottima idea! mi hai/ha convinto</w:t>
            </w:r>
          </w:p>
          <w:p w:rsidR="00864E1D" w:rsidRPr="00D54CA0" w:rsidRDefault="00864E1D" w:rsidP="00A66977">
            <w:pPr>
              <w:rPr>
                <w:color w:val="000000"/>
                <w:sz w:val="24"/>
                <w:szCs w:val="24"/>
              </w:rPr>
            </w:pPr>
            <w:r w:rsidRPr="00D54CA0">
              <w:rPr>
                <w:color w:val="000000"/>
                <w:sz w:val="24"/>
                <w:szCs w:val="24"/>
              </w:rPr>
              <w:t>Non hai/ha ragione, non sono d’accordo, non va bene, non è il caso, pessima idea!, ci mancherebbe altro!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helyeslés, rosszallás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Sono d’accordo, non sono d’accordo, non mi piace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ellenvetés, ellenvetés visszautasítása</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Mica vero, perché poi?, perché dovrei farlo?, macché!, neanche per sogno! non ci pensare nemmeno!, figuriamoci! per carità! ci mancherebbe altro!, questo poi no! gli/le ho detto di no!</w:t>
            </w:r>
          </w:p>
          <w:p w:rsidR="00864E1D" w:rsidRPr="00D54CA0" w:rsidRDefault="00864E1D" w:rsidP="00A66977">
            <w:pPr>
              <w:rPr>
                <w:color w:val="000000"/>
                <w:sz w:val="24"/>
                <w:szCs w:val="24"/>
              </w:rPr>
            </w:pPr>
            <w:r w:rsidRPr="00D54CA0">
              <w:rPr>
                <w:color w:val="000000"/>
                <w:sz w:val="24"/>
                <w:szCs w:val="24"/>
              </w:rPr>
              <w:t>Perché no?, pensaci un attimo!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elismerés kifejezése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Bravo/a/i/e!, bravissimo/a/i/e, come sei carino/a!, quanto siete bravi/e!, che coraggio!, sei un genio! sei un tesoro!, sei un amore!</w:t>
            </w:r>
          </w:p>
          <w:p w:rsidR="00864E1D" w:rsidRPr="00D54CA0" w:rsidRDefault="00864E1D" w:rsidP="00A66977">
            <w:pPr>
              <w:rPr>
                <w:color w:val="000000"/>
                <w:sz w:val="24"/>
                <w:szCs w:val="24"/>
              </w:rPr>
            </w:pPr>
            <w:r w:rsidRPr="00D54CA0">
              <w:rPr>
                <w:color w:val="000000"/>
                <w:sz w:val="24"/>
                <w:szCs w:val="24"/>
              </w:rPr>
              <w:t>Grazie!, mille grazie!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közömbösség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Non m’interessa, non m’importa, non m’interessa affatto,  è indifferente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ígéret</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Ti/Le prometto di, ti giuro, ti assicuro, ti garantisco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akarat, szándék, terv</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Voglio/ vogliamo, vogliamo andare al cinema?, ho/abbiamo deciso di, ho/ abbiamo intenzione di </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kívánság, óhaj</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Vorrei, mi piacerebbe, mi dai un panino?, ho voglia di, avrei voglia di</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képesség, lehetőség, szükségesség, kötelezettség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Sono capace di, riesco a,  è necessario, bisogna,  devi studiare di più, è possibile, posso venire anch’io, può darsi, c’è la possibilità</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bizonyosság, bizonytalanság, értékítélet</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Sono certo, è sicuro che, è chiaro, mi hanno detto, so, ho saputo, ho sentito, è evidente, vedo</w:t>
            </w:r>
          </w:p>
          <w:p w:rsidR="00864E1D" w:rsidRPr="00D54CA0" w:rsidRDefault="00864E1D" w:rsidP="00A66977">
            <w:pPr>
              <w:rPr>
                <w:color w:val="000000"/>
                <w:sz w:val="24"/>
                <w:szCs w:val="24"/>
              </w:rPr>
            </w:pPr>
            <w:r w:rsidRPr="00D54CA0">
              <w:rPr>
                <w:color w:val="000000"/>
                <w:sz w:val="24"/>
                <w:szCs w:val="24"/>
              </w:rPr>
              <w:t>Non sono certo, non sono sicuro, non sono convinto, dubito, credo, penso, mi pare, direi</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preferencia, érdeklődési kör kifejezése, ill. érdeklődés ezek iránt</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Che ne dici?,  che ne pensi?, ti piace?, che impressione ti ha fatto? </w:t>
            </w:r>
          </w:p>
          <w:p w:rsidR="00864E1D" w:rsidRPr="00D54CA0" w:rsidRDefault="00864E1D" w:rsidP="00A66977">
            <w:pPr>
              <w:rPr>
                <w:color w:val="000000"/>
                <w:sz w:val="24"/>
                <w:szCs w:val="24"/>
              </w:rPr>
            </w:pPr>
            <w:r w:rsidRPr="00D54CA0">
              <w:rPr>
                <w:color w:val="000000"/>
                <w:sz w:val="24"/>
                <w:szCs w:val="24"/>
              </w:rPr>
              <w:t>Non m’interessa, non m’importa, mi piacerebbe di più, preferirei</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dicséret, kritika, szemrehányás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Bravo! che bello! come sei intelligente! sei un genio! non sei proprio gentile, non è un gran ché, è piuttosto bruttino! che schifo! che barba!</w:t>
            </w:r>
          </w:p>
        </w:tc>
      </w:tr>
    </w:tbl>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b/>
          <w:color w:val="000000"/>
          <w:sz w:val="24"/>
          <w:szCs w:val="24"/>
        </w:rPr>
      </w:pPr>
      <w:r w:rsidRPr="00D54CA0">
        <w:rPr>
          <w:b/>
          <w:i/>
          <w:iCs/>
          <w:color w:val="000000"/>
          <w:sz w:val="24"/>
          <w:szCs w:val="24"/>
        </w:rPr>
        <w:t>4. Információcseréhez kapcsolódó kommunikációs szándékok</w:t>
      </w:r>
    </w:p>
    <w:p w:rsidR="00864E1D" w:rsidRPr="00D54CA0" w:rsidRDefault="00864E1D" w:rsidP="00864E1D">
      <w:pPr>
        <w:rPr>
          <w:color w:val="000000"/>
          <w:sz w:val="24"/>
          <w:szCs w:val="24"/>
        </w:rPr>
      </w:pPr>
      <w:r w:rsidRPr="00D54CA0">
        <w:rPr>
          <w:color w:val="000000"/>
          <w:sz w:val="24"/>
          <w:szCs w:val="24"/>
        </w:rPr>
        <w:t> </w:t>
      </w:r>
    </w:p>
    <w:tbl>
      <w:tblPr>
        <w:tblW w:w="0" w:type="auto"/>
        <w:tblInd w:w="70" w:type="dxa"/>
        <w:tblCellMar>
          <w:left w:w="0" w:type="dxa"/>
          <w:right w:w="0" w:type="dxa"/>
        </w:tblCellMar>
        <w:tblLook w:val="0000" w:firstRow="0" w:lastRow="0" w:firstColumn="0" w:lastColumn="0" w:noHBand="0" w:noVBand="0"/>
      </w:tblPr>
      <w:tblGrid>
        <w:gridCol w:w="3261"/>
        <w:gridCol w:w="5881"/>
      </w:tblGrid>
      <w:tr w:rsidR="00864E1D" w:rsidRPr="00D54CA0">
        <w:trPr>
          <w:tblHeader/>
        </w:trPr>
        <w:tc>
          <w:tcPr>
            <w:tcW w:w="32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Kommunikációs szándékok</w:t>
            </w:r>
          </w:p>
        </w:tc>
        <w:tc>
          <w:tcPr>
            <w:tcW w:w="588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                                   Példa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dolgok, személyek megnevezése</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Questo è un fumetto, ecco la pasta!, eccolo/la/li/le!, questa è Maria, è una ragazza dai capelli biondi</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dolgok, események leírása</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É successo due settimane fa durante l’intervallo a scuola.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információkérés, információadás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Per favore!, per piacere!, come ti chiami?, dov’è il bagno?, che ore sono?, come si dice in italiano?, che cosa vuol dire in ungherese?, come si arriva alla stazione?, sai/sa dove si trova una farmacia?, chi è il medico di turno?, di dove sei?</w:t>
            </w:r>
          </w:p>
          <w:p w:rsidR="00864E1D" w:rsidRPr="00D54CA0" w:rsidRDefault="00864E1D" w:rsidP="00A66977">
            <w:pPr>
              <w:rPr>
                <w:color w:val="000000"/>
                <w:sz w:val="24"/>
                <w:szCs w:val="24"/>
              </w:rPr>
            </w:pPr>
            <w:r w:rsidRPr="00D54CA0">
              <w:rPr>
                <w:color w:val="000000"/>
                <w:sz w:val="24"/>
                <w:szCs w:val="24"/>
              </w:rPr>
              <w:t xml:space="preserve">Mi chiamo Sandro, è a destra, sono le tre e mezza, in italiano si dice, in ungherese vuol dire, bisogna andare diritto, poi al primo semaforo gira a sinistra, si trova vicino, in fondo alla strada, è il dottor Magnani, sono di Verona </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igenlő vagy nemleges válasz</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Sì, certo, come no, ti assicuro, chiaro</w:t>
            </w:r>
          </w:p>
          <w:p w:rsidR="00864E1D" w:rsidRPr="00D54CA0" w:rsidRDefault="00864E1D" w:rsidP="00A66977">
            <w:pPr>
              <w:rPr>
                <w:color w:val="000000"/>
                <w:sz w:val="24"/>
                <w:szCs w:val="24"/>
              </w:rPr>
            </w:pPr>
            <w:r w:rsidRPr="00D54CA0">
              <w:rPr>
                <w:color w:val="000000"/>
                <w:sz w:val="24"/>
                <w:szCs w:val="24"/>
              </w:rPr>
              <w:t>No, nient’affatto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válaszadás elutasítása</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Non lo so, mi dispiace, ma non lo so, non posso rispondere</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tudás, nem tudás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Lo so, lo so benissimo, ne sono convinto</w:t>
            </w:r>
          </w:p>
          <w:p w:rsidR="00864E1D" w:rsidRPr="00D54CA0" w:rsidRDefault="00864E1D" w:rsidP="00A66977">
            <w:pPr>
              <w:rPr>
                <w:color w:val="000000"/>
                <w:sz w:val="24"/>
                <w:szCs w:val="24"/>
              </w:rPr>
            </w:pPr>
            <w:r w:rsidRPr="00D54CA0">
              <w:rPr>
                <w:color w:val="000000"/>
                <w:sz w:val="24"/>
                <w:szCs w:val="24"/>
              </w:rPr>
              <w:t>Non lo so, non ne so nulla, non ne so niente, e chi lo sa?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bizonyosság, bizonytalanság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Certo, di sicuro, ne sono certo/ sicuro, certamente, sono più che sicuro</w:t>
            </w:r>
          </w:p>
          <w:p w:rsidR="00864E1D" w:rsidRPr="00D54CA0" w:rsidRDefault="00864E1D" w:rsidP="00A66977">
            <w:pPr>
              <w:rPr>
                <w:color w:val="000000"/>
                <w:sz w:val="24"/>
                <w:szCs w:val="24"/>
              </w:rPr>
            </w:pPr>
            <w:r w:rsidRPr="00D54CA0">
              <w:rPr>
                <w:color w:val="000000"/>
                <w:sz w:val="24"/>
                <w:szCs w:val="24"/>
              </w:rPr>
              <w:t xml:space="preserve">Forse, non ne sono sicuro/a, può darsi, chissà!, chi lo sa?, non credo, mah! </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ismerés, nem ismerés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Lo conosco, l’ho già visto da qualche parte, mi sembra di averlo già incontrato</w:t>
            </w:r>
          </w:p>
          <w:p w:rsidR="00864E1D" w:rsidRPr="00D54CA0" w:rsidRDefault="00864E1D" w:rsidP="00A66977">
            <w:pPr>
              <w:rPr>
                <w:color w:val="000000"/>
                <w:sz w:val="24"/>
                <w:szCs w:val="24"/>
              </w:rPr>
            </w:pPr>
            <w:r w:rsidRPr="00D54CA0">
              <w:rPr>
                <w:color w:val="000000"/>
                <w:sz w:val="24"/>
                <w:szCs w:val="24"/>
              </w:rPr>
              <w:t>Non ne so niente, non l’ho mai visto, non so chi sia</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feltételezés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Suppongo, sarà vero</w:t>
            </w:r>
          </w:p>
        </w:tc>
      </w:tr>
      <w:tr w:rsidR="00864E1D" w:rsidRPr="00D54CA0">
        <w:trPr>
          <w:tblHeader/>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emlékezés, nem emlékezés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Ricordo che, se non mi sbaglio, se non ricordo male</w:t>
            </w:r>
          </w:p>
          <w:p w:rsidR="00864E1D" w:rsidRPr="00D54CA0" w:rsidRDefault="00864E1D" w:rsidP="00A66977">
            <w:pPr>
              <w:rPr>
                <w:color w:val="000000"/>
                <w:sz w:val="24"/>
                <w:szCs w:val="24"/>
              </w:rPr>
            </w:pPr>
            <w:r w:rsidRPr="00D54CA0">
              <w:rPr>
                <w:color w:val="000000"/>
                <w:sz w:val="24"/>
                <w:szCs w:val="24"/>
              </w:rPr>
              <w:t>Non mi ricordo bene, non me ne ricordo, non mi viene in mente</w:t>
            </w:r>
          </w:p>
        </w:tc>
      </w:tr>
    </w:tbl>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b/>
          <w:color w:val="000000"/>
          <w:sz w:val="24"/>
          <w:szCs w:val="24"/>
        </w:rPr>
      </w:pPr>
      <w:smartTag w:uri="urn:schemas-microsoft-com:office:smarttags" w:element="metricconverter">
        <w:smartTagPr>
          <w:attr w:name="ProductID" w:val="5. A"/>
        </w:smartTagPr>
        <w:r w:rsidRPr="00D54CA0">
          <w:rPr>
            <w:b/>
            <w:i/>
            <w:iCs/>
            <w:color w:val="000000"/>
            <w:sz w:val="24"/>
            <w:szCs w:val="24"/>
          </w:rPr>
          <w:t>5. A</w:t>
        </w:r>
      </w:smartTag>
      <w:r w:rsidRPr="00D54CA0">
        <w:rPr>
          <w:b/>
          <w:i/>
          <w:iCs/>
          <w:color w:val="000000"/>
          <w:sz w:val="24"/>
          <w:szCs w:val="24"/>
        </w:rPr>
        <w:t xml:space="preserve"> partner cselekvését befolyásoló kommunikációs szándékok</w:t>
      </w:r>
    </w:p>
    <w:p w:rsidR="00864E1D" w:rsidRPr="00D54CA0" w:rsidRDefault="00864E1D" w:rsidP="00864E1D">
      <w:pPr>
        <w:rPr>
          <w:color w:val="000000"/>
          <w:sz w:val="24"/>
          <w:szCs w:val="24"/>
        </w:rPr>
      </w:pPr>
      <w:r w:rsidRPr="00D54CA0">
        <w:rPr>
          <w:color w:val="000000"/>
          <w:sz w:val="24"/>
          <w:szCs w:val="24"/>
        </w:rPr>
        <w:t> </w:t>
      </w:r>
    </w:p>
    <w:tbl>
      <w:tblPr>
        <w:tblW w:w="0" w:type="auto"/>
        <w:tblInd w:w="70" w:type="dxa"/>
        <w:tblCellMar>
          <w:left w:w="0" w:type="dxa"/>
          <w:right w:w="0" w:type="dxa"/>
        </w:tblCellMar>
        <w:tblLook w:val="0000" w:firstRow="0" w:lastRow="0" w:firstColumn="0" w:lastColumn="0" w:noHBand="0" w:noVBand="0"/>
      </w:tblPr>
      <w:tblGrid>
        <w:gridCol w:w="3261"/>
        <w:gridCol w:w="5881"/>
      </w:tblGrid>
      <w:tr w:rsidR="00864E1D" w:rsidRPr="00D54CA0">
        <w:trPr>
          <w:tblHeader/>
        </w:trPr>
        <w:tc>
          <w:tcPr>
            <w:tcW w:w="32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Kommunikációs szándékok</w:t>
            </w:r>
          </w:p>
        </w:tc>
        <w:tc>
          <w:tcPr>
            <w:tcW w:w="588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                                   Példa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kérés, kívánság</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Per favore/ piacere, per cortesia, fammi/ mi faccia il piacere di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felszólítás, tiltás, parancs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Vieni/venga/venite!, andiamo!, dai!, muoviti!, stai zitto!, calmati!, dammi retta!</w:t>
            </w:r>
          </w:p>
          <w:p w:rsidR="00864E1D" w:rsidRPr="00D54CA0" w:rsidRDefault="00864E1D" w:rsidP="00A66977">
            <w:pPr>
              <w:rPr>
                <w:color w:val="000000"/>
                <w:sz w:val="24"/>
                <w:szCs w:val="24"/>
              </w:rPr>
            </w:pPr>
            <w:r w:rsidRPr="00D54CA0">
              <w:rPr>
                <w:color w:val="000000"/>
                <w:sz w:val="24"/>
                <w:szCs w:val="24"/>
              </w:rPr>
              <w:t>Non correre, non devi/deve uscire, non esagerare!, corri!, esci!, Fa’ presto!, Alzati!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javaslat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Ti dico di, ti propongo di, ho un’idea, ho una proposta</w:t>
            </w:r>
          </w:p>
          <w:p w:rsidR="00864E1D" w:rsidRPr="00D54CA0" w:rsidRDefault="00864E1D" w:rsidP="00A66977">
            <w:pPr>
              <w:rPr>
                <w:color w:val="000000"/>
                <w:sz w:val="24"/>
                <w:szCs w:val="24"/>
              </w:rPr>
            </w:pPr>
            <w:r w:rsidRPr="00D54CA0">
              <w:rPr>
                <w:color w:val="000000"/>
                <w:sz w:val="24"/>
                <w:szCs w:val="24"/>
              </w:rPr>
              <w:t>Volentieri!, va bene/ benissimo!, non posso, preferisco di no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rendelés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Prego la lista, vorrei per primo  un piatto di spaghetti, berrei un quarto di vino rosso, mi porti il conto, per favore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meghívás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Vieni a casa mia!, fai un salto da me!, ti aspettiamo per cena, ti offro io la cena domani sera, ti va di andare insieme al cinema stasera?, vuoi venire da noi per il finesettimana?</w:t>
            </w:r>
          </w:p>
          <w:p w:rsidR="00864E1D" w:rsidRPr="00D54CA0" w:rsidRDefault="00864E1D" w:rsidP="00A66977">
            <w:pPr>
              <w:rPr>
                <w:color w:val="000000"/>
                <w:sz w:val="24"/>
                <w:szCs w:val="24"/>
              </w:rPr>
            </w:pPr>
            <w:r w:rsidRPr="00D54CA0">
              <w:rPr>
                <w:color w:val="000000"/>
                <w:sz w:val="24"/>
                <w:szCs w:val="24"/>
              </w:rPr>
              <w:t>Volentieri!, con piacere!, mi dispiace ma non posso, sarà per un’altra volta, neanche per sogno!, scherzi?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kínálás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Prego, assaggialo!, vuoi/vuole provare anche questo?, prendi/a un altro pezzettino/ bicchierino!, prova, non fare complimenti!, ti posso offrire un aperitivo?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reklamálás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Avrei un problema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tanácskérés, tanácsadás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Secondo te devo farlo?, che ne dici/pensi?, cosa faresti/farebbe nei miei panni?, tu lo faresti/ Lei lo farebbe? Sai che ti dico?, faresti/farebbe meglio non andarci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figyelmeztetés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Ti dico di non farlo, ti avverto di non andarci, sarebbe meglio restarci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engedély kérése, megadása, megtagadása</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Posso andare al cinema stasera? mi dà il permesso di? Certamente, naturalmente, va bene, vedrò, preferirei di no, direi di no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segítségkérés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Ho bisogno del tuo aiuto, mi devi dare/dammi una mano!, avrei bisogno di te</w:t>
            </w:r>
          </w:p>
          <w:p w:rsidR="00864E1D" w:rsidRPr="00D54CA0" w:rsidRDefault="00864E1D" w:rsidP="00A66977">
            <w:pPr>
              <w:rPr>
                <w:color w:val="000000"/>
                <w:sz w:val="24"/>
                <w:szCs w:val="24"/>
              </w:rPr>
            </w:pPr>
            <w:r w:rsidRPr="00D54CA0">
              <w:rPr>
                <w:color w:val="000000"/>
                <w:sz w:val="24"/>
                <w:szCs w:val="24"/>
              </w:rPr>
              <w:t>Puoi contare su di me, dimmi tutto, volentieri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segítség felajánlása és arra reagálás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Aiuto!, aiutami/ mi aiuti!,vuoi/vuole/potresti/potrebbe darmi una mano?, mi dai/dà una mano?</w:t>
            </w:r>
          </w:p>
          <w:p w:rsidR="00864E1D" w:rsidRPr="00D54CA0" w:rsidRDefault="00864E1D" w:rsidP="00A66977">
            <w:pPr>
              <w:rPr>
                <w:color w:val="000000"/>
                <w:sz w:val="24"/>
                <w:szCs w:val="24"/>
              </w:rPr>
            </w:pPr>
            <w:r w:rsidRPr="00D54CA0">
              <w:rPr>
                <w:color w:val="000000"/>
                <w:sz w:val="24"/>
                <w:szCs w:val="24"/>
              </w:rPr>
              <w:t> Volentieri, come no, va da sè, certo, ci penso io</w:t>
            </w:r>
          </w:p>
        </w:tc>
      </w:tr>
    </w:tbl>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color w:val="000000"/>
          <w:sz w:val="24"/>
          <w:szCs w:val="24"/>
        </w:rPr>
      </w:pPr>
      <w:r w:rsidRPr="00D54CA0">
        <w:rPr>
          <w:color w:val="000000"/>
          <w:sz w:val="24"/>
          <w:szCs w:val="24"/>
        </w:rPr>
        <w:t> </w:t>
      </w:r>
    </w:p>
    <w:p w:rsidR="00864E1D" w:rsidRPr="00D54CA0" w:rsidRDefault="00864E1D" w:rsidP="00864E1D">
      <w:pPr>
        <w:rPr>
          <w:b/>
          <w:color w:val="000000"/>
          <w:sz w:val="24"/>
          <w:szCs w:val="24"/>
        </w:rPr>
      </w:pPr>
      <w:r w:rsidRPr="00D54CA0">
        <w:rPr>
          <w:b/>
          <w:i/>
          <w:iCs/>
          <w:color w:val="000000"/>
          <w:sz w:val="24"/>
          <w:szCs w:val="24"/>
        </w:rPr>
        <w:t>6. Interakcióban jellemző kommunikációs szándékok /kommunikációs stratégiák</w:t>
      </w:r>
    </w:p>
    <w:p w:rsidR="00864E1D" w:rsidRPr="00D54CA0" w:rsidRDefault="00864E1D" w:rsidP="00864E1D">
      <w:pPr>
        <w:rPr>
          <w:color w:val="000000"/>
          <w:sz w:val="24"/>
          <w:szCs w:val="24"/>
        </w:rPr>
      </w:pPr>
      <w:r w:rsidRPr="00D54CA0">
        <w:rPr>
          <w:color w:val="000000"/>
          <w:sz w:val="24"/>
          <w:szCs w:val="24"/>
        </w:rPr>
        <w:t> </w:t>
      </w:r>
    </w:p>
    <w:tbl>
      <w:tblPr>
        <w:tblW w:w="0" w:type="auto"/>
        <w:tblInd w:w="70" w:type="dxa"/>
        <w:tblCellMar>
          <w:left w:w="0" w:type="dxa"/>
          <w:right w:w="0" w:type="dxa"/>
        </w:tblCellMar>
        <w:tblLook w:val="0000" w:firstRow="0" w:lastRow="0" w:firstColumn="0" w:lastColumn="0" w:noHBand="0" w:noVBand="0"/>
      </w:tblPr>
      <w:tblGrid>
        <w:gridCol w:w="3261"/>
        <w:gridCol w:w="5881"/>
      </w:tblGrid>
      <w:tr w:rsidR="00864E1D" w:rsidRPr="00D54CA0">
        <w:trPr>
          <w:tblHeader/>
        </w:trPr>
        <w:tc>
          <w:tcPr>
            <w:tcW w:w="32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Kommunikációs szándékok</w:t>
            </w:r>
          </w:p>
        </w:tc>
        <w:tc>
          <w:tcPr>
            <w:tcW w:w="588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spacing w:before="120" w:after="120"/>
              <w:rPr>
                <w:color w:val="000000"/>
                <w:sz w:val="24"/>
                <w:szCs w:val="24"/>
              </w:rPr>
            </w:pPr>
            <w:r w:rsidRPr="00D54CA0">
              <w:rPr>
                <w:b/>
                <w:bCs/>
                <w:color w:val="000000"/>
                <w:sz w:val="24"/>
                <w:szCs w:val="24"/>
              </w:rPr>
              <w:t>                                   Példa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visszakérdezés, ismétléskérés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Come hai/ha detto?, compreso?, capito?, dicevi?, me lo puoi/può ripetere?, scusa/i, non ho capito bene, vuoi/vuole ripetere?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nem értés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Scusa/i, non capisco, non ho capito, non ho capito bene, non ci capisco niente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betűzés kérése, betűzés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Potresti/potrebbe compitarlo?, Gyula: G come Genova, ipsilon, U come Udine, L come Livorno, A come Ancona</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felkérés lassabb, hangosabb beszédre</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Parla/i più lento/ forte!, ti/La prego di parlare più lento/forte!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beszélési szándék jelzése</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Scusa ma…. posso dirti qualcosa?, scusa se ti interrompo, scusa, hai un minuto per me?, senti un po’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téma bevezetése</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 xml:space="preserve">Hai/ha sentito le ultime notizie? ho sentito una storia interessante, vorrei chiedere la tua opinione </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témaváltás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Cambiamo argomento, voltiamo pagina, parliamo d’altro, d’altrone, per quanto riguarda invece, a proposito di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félbeszakítás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Scusami/ mi scusi di interrompere il discorso</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megerősítés, igazolás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Come no! certo! senz’altro! assolutamente, ovviamente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körülírás</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Come devo dirti, in altri termini</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példa megnevezése</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Per esempio, per farti/Le un esempio, tanto per fare un esempio, è come se fosse</w:t>
            </w:r>
          </w:p>
        </w:tc>
      </w:tr>
      <w:tr w:rsidR="00864E1D" w:rsidRPr="00D54CA0">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beszélgetés lezárása</w:t>
            </w:r>
          </w:p>
        </w:tc>
        <w:tc>
          <w:tcPr>
            <w:tcW w:w="5881" w:type="dxa"/>
            <w:tcBorders>
              <w:top w:val="nil"/>
              <w:left w:val="nil"/>
              <w:bottom w:val="single" w:sz="8" w:space="0" w:color="auto"/>
              <w:right w:val="single" w:sz="8" w:space="0" w:color="auto"/>
            </w:tcBorders>
            <w:tcMar>
              <w:top w:w="0" w:type="dxa"/>
              <w:left w:w="70" w:type="dxa"/>
              <w:bottom w:w="0" w:type="dxa"/>
              <w:right w:w="70" w:type="dxa"/>
            </w:tcMar>
          </w:tcPr>
          <w:p w:rsidR="00864E1D" w:rsidRPr="00D54CA0" w:rsidRDefault="00864E1D" w:rsidP="00A66977">
            <w:pPr>
              <w:rPr>
                <w:color w:val="000000"/>
                <w:sz w:val="24"/>
                <w:szCs w:val="24"/>
              </w:rPr>
            </w:pPr>
            <w:r w:rsidRPr="00D54CA0">
              <w:rPr>
                <w:color w:val="000000"/>
                <w:sz w:val="24"/>
                <w:szCs w:val="24"/>
              </w:rPr>
              <w:t>D’accordo, siamo d’accordo finalmente</w:t>
            </w:r>
          </w:p>
        </w:tc>
      </w:tr>
    </w:tbl>
    <w:p w:rsidR="00E640A1" w:rsidRPr="00B5094B" w:rsidRDefault="00E640A1" w:rsidP="00B5094B">
      <w:pPr>
        <w:rPr>
          <w:color w:val="000000"/>
          <w:sz w:val="24"/>
          <w:szCs w:val="24"/>
        </w:rPr>
      </w:pPr>
    </w:p>
    <w:sectPr w:rsidR="00E640A1" w:rsidRPr="00B5094B" w:rsidSect="00A66977">
      <w:headerReference w:type="default" r:id="rId13"/>
      <w:footerReference w:type="default" r:id="rId14"/>
      <w:headerReference w:type="first" r:id="rId15"/>
      <w:pgSz w:w="11920" w:h="16840"/>
      <w:pgMar w:top="1300" w:right="740" w:bottom="1200" w:left="1240" w:header="0" w:footer="10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BA" w:rsidRDefault="00A858BA" w:rsidP="00D873ED">
      <w:r>
        <w:separator/>
      </w:r>
    </w:p>
  </w:endnote>
  <w:endnote w:type="continuationSeparator" w:id="0">
    <w:p w:rsidR="00A858BA" w:rsidRDefault="00A858BA" w:rsidP="00D8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Default="008B111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Pr="00740FF8" w:rsidRDefault="008B111A" w:rsidP="008B111A">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Default="008B111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Default="008B111A">
    <w:pPr>
      <w:pStyle w:val="llb"/>
      <w:jc w:val="right"/>
    </w:pPr>
    <w:r>
      <w:fldChar w:fldCharType="begin"/>
    </w:r>
    <w:r>
      <w:instrText xml:space="preserve"> PAGE   \* MERGEFORMAT </w:instrText>
    </w:r>
    <w:r>
      <w:fldChar w:fldCharType="separate"/>
    </w:r>
    <w:r w:rsidR="00B5094B">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BA" w:rsidRDefault="00A858BA" w:rsidP="00D873ED">
      <w:r>
        <w:separator/>
      </w:r>
    </w:p>
  </w:footnote>
  <w:footnote w:type="continuationSeparator" w:id="0">
    <w:p w:rsidR="00A858BA" w:rsidRDefault="00A858BA" w:rsidP="00D8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Default="008B111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Default="008B111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Default="008B111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Pr="009D1AEF" w:rsidRDefault="008B111A" w:rsidP="00A66977">
    <w:pPr>
      <w:pStyle w:val="lfej"/>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A" w:rsidRPr="0006303F" w:rsidRDefault="00750B54" w:rsidP="00A66977">
    <w:pPr>
      <w:pStyle w:val="lfej"/>
    </w:pPr>
    <w:r w:rsidRPr="00337475">
      <w:rPr>
        <w:noProof/>
        <w:szCs w:val="22"/>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92710</wp:posOffset>
              </wp:positionV>
              <wp:extent cx="6840220" cy="0"/>
              <wp:effectExtent l="9525" t="6985" r="825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990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3pt" to="49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5"/>
    <w:multiLevelType w:val="singleLevel"/>
    <w:tmpl w:val="00000005"/>
    <w:name w:val="WW8Num1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6"/>
    <w:multiLevelType w:val="singleLevel"/>
    <w:tmpl w:val="00000006"/>
    <w:name w:val="WW8Num1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7"/>
    <w:multiLevelType w:val="singleLevel"/>
    <w:tmpl w:val="00000007"/>
    <w:name w:val="WW8Num16"/>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9"/>
    <w:multiLevelType w:val="singleLevel"/>
    <w:tmpl w:val="00000009"/>
    <w:name w:val="WW8Num21"/>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C"/>
    <w:multiLevelType w:val="singleLevel"/>
    <w:tmpl w:val="0000000C"/>
    <w:name w:val="WW8Num26"/>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3B31299"/>
    <w:multiLevelType w:val="hybridMultilevel"/>
    <w:tmpl w:val="43043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825C3E"/>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13800"/>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D12577"/>
    <w:multiLevelType w:val="hybridMultilevel"/>
    <w:tmpl w:val="038ECB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15855D1"/>
    <w:multiLevelType w:val="hybridMultilevel"/>
    <w:tmpl w:val="0646FC02"/>
    <w:lvl w:ilvl="0" w:tplc="2E6A20C8">
      <w:start w:val="10"/>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574D26"/>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6D248C"/>
    <w:multiLevelType w:val="singleLevel"/>
    <w:tmpl w:val="AD7E717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11"/>
  </w:num>
  <w:num w:numId="8">
    <w:abstractNumId w:val="12"/>
  </w:num>
  <w:num w:numId="9">
    <w:abstractNumId w:val="13"/>
  </w:num>
  <w:num w:numId="10">
    <w:abstractNumId w:val="9"/>
  </w:num>
  <w:num w:numId="11">
    <w:abstractNumId w:val="8"/>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1D"/>
    <w:rsid w:val="00000A7F"/>
    <w:rsid w:val="00015C1D"/>
    <w:rsid w:val="00053F84"/>
    <w:rsid w:val="000905F3"/>
    <w:rsid w:val="00115E08"/>
    <w:rsid w:val="0013494A"/>
    <w:rsid w:val="00143991"/>
    <w:rsid w:val="00171C9D"/>
    <w:rsid w:val="001A0D98"/>
    <w:rsid w:val="001E7E67"/>
    <w:rsid w:val="00224F88"/>
    <w:rsid w:val="002373C1"/>
    <w:rsid w:val="0024435A"/>
    <w:rsid w:val="002521E1"/>
    <w:rsid w:val="00270AE1"/>
    <w:rsid w:val="002C6D7C"/>
    <w:rsid w:val="00307626"/>
    <w:rsid w:val="003F3D11"/>
    <w:rsid w:val="004959EA"/>
    <w:rsid w:val="004D29F7"/>
    <w:rsid w:val="00505ED3"/>
    <w:rsid w:val="0050767C"/>
    <w:rsid w:val="005B2785"/>
    <w:rsid w:val="005D5CDD"/>
    <w:rsid w:val="005F4960"/>
    <w:rsid w:val="006A6B3B"/>
    <w:rsid w:val="00750B54"/>
    <w:rsid w:val="007A1A13"/>
    <w:rsid w:val="007C055A"/>
    <w:rsid w:val="00844397"/>
    <w:rsid w:val="00864E1D"/>
    <w:rsid w:val="00881B0A"/>
    <w:rsid w:val="008B111A"/>
    <w:rsid w:val="008B2259"/>
    <w:rsid w:val="009338B1"/>
    <w:rsid w:val="009D39FC"/>
    <w:rsid w:val="009E1EE1"/>
    <w:rsid w:val="00A0425C"/>
    <w:rsid w:val="00A40F25"/>
    <w:rsid w:val="00A460CE"/>
    <w:rsid w:val="00A660A0"/>
    <w:rsid w:val="00A66977"/>
    <w:rsid w:val="00A858BA"/>
    <w:rsid w:val="00AC167E"/>
    <w:rsid w:val="00B5094B"/>
    <w:rsid w:val="00BB6F56"/>
    <w:rsid w:val="00BD5F77"/>
    <w:rsid w:val="00BE0B38"/>
    <w:rsid w:val="00C26898"/>
    <w:rsid w:val="00C512E6"/>
    <w:rsid w:val="00C90D84"/>
    <w:rsid w:val="00CA0137"/>
    <w:rsid w:val="00CF0943"/>
    <w:rsid w:val="00D17574"/>
    <w:rsid w:val="00D3527F"/>
    <w:rsid w:val="00D65191"/>
    <w:rsid w:val="00D71603"/>
    <w:rsid w:val="00D873ED"/>
    <w:rsid w:val="00E34825"/>
    <w:rsid w:val="00E640A1"/>
    <w:rsid w:val="00F75E74"/>
    <w:rsid w:val="00FB7F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2BF571B-AB8D-4CDE-8C48-1E090D57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4E1D"/>
    <w:rPr>
      <w:rFonts w:eastAsia="Times New Roman"/>
    </w:rPr>
  </w:style>
  <w:style w:type="paragraph" w:styleId="Cmsor2">
    <w:name w:val="heading 2"/>
    <w:basedOn w:val="Norml"/>
    <w:next w:val="Norml"/>
    <w:link w:val="Cmsor2Char"/>
    <w:qFormat/>
    <w:rsid w:val="00864E1D"/>
    <w:pPr>
      <w:keepNext/>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864E1D"/>
    <w:pPr>
      <w:keepNext/>
      <w:spacing w:before="240" w:after="60"/>
      <w:outlineLvl w:val="3"/>
    </w:pPr>
    <w:rPr>
      <w:b/>
      <w:bCs/>
      <w:sz w:val="28"/>
      <w:szCs w:val="28"/>
    </w:rPr>
  </w:style>
  <w:style w:type="paragraph" w:styleId="Cmsor5">
    <w:name w:val="heading 5"/>
    <w:basedOn w:val="Norml"/>
    <w:next w:val="Norml"/>
    <w:link w:val="Cmsor5Char"/>
    <w:uiPriority w:val="9"/>
    <w:qFormat/>
    <w:rsid w:val="00864E1D"/>
    <w:pPr>
      <w:spacing w:before="240" w:after="60"/>
      <w:jc w:val="both"/>
      <w:outlineLvl w:val="4"/>
    </w:pPr>
    <w:rPr>
      <w:rFonts w:ascii="Calibri" w:hAnsi="Calibri"/>
      <w:b/>
      <w:bCs/>
      <w:i/>
      <w:iCs/>
      <w:sz w:val="26"/>
      <w:szCs w:val="26"/>
    </w:rPr>
  </w:style>
  <w:style w:type="paragraph" w:styleId="Cmsor7">
    <w:name w:val="heading 7"/>
    <w:basedOn w:val="Norml"/>
    <w:next w:val="Norml"/>
    <w:link w:val="Cmsor7Char"/>
    <w:uiPriority w:val="9"/>
    <w:qFormat/>
    <w:rsid w:val="00864E1D"/>
    <w:pPr>
      <w:spacing w:before="240" w:after="60"/>
      <w:outlineLvl w:val="6"/>
    </w:pPr>
    <w:rPr>
      <w:rFonts w:ascii="Calibri" w:hAnsi="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64E1D"/>
    <w:rPr>
      <w:rFonts w:ascii="Arial" w:eastAsia="Times New Roman" w:hAnsi="Arial" w:cs="Arial"/>
      <w:b/>
      <w:bCs/>
      <w:i/>
      <w:iCs/>
      <w:sz w:val="28"/>
      <w:lang w:eastAsia="hu-HU"/>
    </w:rPr>
  </w:style>
  <w:style w:type="character" w:customStyle="1" w:styleId="Cmsor4Char">
    <w:name w:val="Címsor 4 Char"/>
    <w:link w:val="Cmsor4"/>
    <w:rsid w:val="00864E1D"/>
    <w:rPr>
      <w:rFonts w:eastAsia="Times New Roman"/>
      <w:b/>
      <w:bCs/>
      <w:sz w:val="28"/>
      <w:lang w:eastAsia="hu-HU"/>
    </w:rPr>
  </w:style>
  <w:style w:type="character" w:customStyle="1" w:styleId="Cmsor5Char">
    <w:name w:val="Címsor 5 Char"/>
    <w:link w:val="Cmsor5"/>
    <w:uiPriority w:val="9"/>
    <w:semiHidden/>
    <w:rsid w:val="00864E1D"/>
    <w:rPr>
      <w:rFonts w:ascii="Calibri" w:eastAsia="Times New Roman" w:hAnsi="Calibri"/>
      <w:b/>
      <w:bCs/>
      <w:i/>
      <w:iCs/>
      <w:sz w:val="26"/>
      <w:szCs w:val="26"/>
      <w:lang w:eastAsia="hu-HU"/>
    </w:rPr>
  </w:style>
  <w:style w:type="character" w:customStyle="1" w:styleId="Cmsor7Char">
    <w:name w:val="Címsor 7 Char"/>
    <w:link w:val="Cmsor7"/>
    <w:uiPriority w:val="9"/>
    <w:semiHidden/>
    <w:rsid w:val="00864E1D"/>
    <w:rPr>
      <w:rFonts w:ascii="Calibri" w:eastAsia="Times New Roman" w:hAnsi="Calibri"/>
      <w:szCs w:val="24"/>
      <w:lang w:eastAsia="hu-HU"/>
    </w:rPr>
  </w:style>
  <w:style w:type="paragraph" w:styleId="lfej">
    <w:name w:val="header"/>
    <w:basedOn w:val="Norml"/>
    <w:link w:val="lfejChar"/>
    <w:uiPriority w:val="99"/>
    <w:rsid w:val="00864E1D"/>
    <w:pPr>
      <w:tabs>
        <w:tab w:val="center" w:pos="4536"/>
        <w:tab w:val="right" w:pos="9072"/>
      </w:tabs>
    </w:pPr>
  </w:style>
  <w:style w:type="character" w:customStyle="1" w:styleId="lfejChar">
    <w:name w:val="Élőfej Char"/>
    <w:link w:val="lfej"/>
    <w:uiPriority w:val="99"/>
    <w:rsid w:val="00864E1D"/>
    <w:rPr>
      <w:rFonts w:eastAsia="Times New Roman"/>
      <w:sz w:val="20"/>
      <w:szCs w:val="20"/>
      <w:lang w:eastAsia="hu-HU"/>
    </w:rPr>
  </w:style>
  <w:style w:type="paragraph" w:styleId="llb">
    <w:name w:val="footer"/>
    <w:basedOn w:val="Norml"/>
    <w:link w:val="llbChar"/>
    <w:uiPriority w:val="99"/>
    <w:rsid w:val="00864E1D"/>
    <w:pPr>
      <w:tabs>
        <w:tab w:val="center" w:pos="4536"/>
        <w:tab w:val="right" w:pos="9072"/>
      </w:tabs>
    </w:pPr>
  </w:style>
  <w:style w:type="character" w:customStyle="1" w:styleId="llbChar">
    <w:name w:val="Élőláb Char"/>
    <w:link w:val="llb"/>
    <w:uiPriority w:val="99"/>
    <w:rsid w:val="00864E1D"/>
    <w:rPr>
      <w:rFonts w:eastAsia="Times New Roman"/>
      <w:sz w:val="20"/>
      <w:szCs w:val="20"/>
      <w:lang w:eastAsia="hu-HU"/>
    </w:rPr>
  </w:style>
  <w:style w:type="paragraph" w:styleId="Csakszveg">
    <w:name w:val="Plain Text"/>
    <w:basedOn w:val="Norml"/>
    <w:link w:val="CsakszvegChar"/>
    <w:rsid w:val="00864E1D"/>
    <w:rPr>
      <w:rFonts w:ascii="Courier New" w:hAnsi="Courier New"/>
      <w:b/>
      <w:i/>
      <w:u w:val="single"/>
    </w:rPr>
  </w:style>
  <w:style w:type="character" w:customStyle="1" w:styleId="CsakszvegChar">
    <w:name w:val="Csak szöveg Char"/>
    <w:link w:val="Csakszveg"/>
    <w:rsid w:val="00864E1D"/>
    <w:rPr>
      <w:rFonts w:ascii="Courier New" w:eastAsia="Times New Roman" w:hAnsi="Courier New"/>
      <w:b/>
      <w:i/>
      <w:sz w:val="20"/>
      <w:szCs w:val="20"/>
      <w:u w:val="single"/>
      <w:lang w:eastAsia="hu-HU"/>
    </w:rPr>
  </w:style>
  <w:style w:type="paragraph" w:styleId="NormlWeb">
    <w:name w:val="Normal (Web)"/>
    <w:basedOn w:val="Norml"/>
    <w:uiPriority w:val="99"/>
    <w:unhideWhenUsed/>
    <w:rsid w:val="00864E1D"/>
    <w:pPr>
      <w:spacing w:before="100" w:beforeAutospacing="1" w:after="100" w:afterAutospacing="1"/>
    </w:pPr>
    <w:rPr>
      <w:color w:val="000000"/>
      <w:sz w:val="24"/>
      <w:szCs w:val="24"/>
    </w:rPr>
  </w:style>
  <w:style w:type="paragraph" w:styleId="Listaszerbekezds">
    <w:name w:val="List Paragraph"/>
    <w:basedOn w:val="Norml"/>
    <w:uiPriority w:val="99"/>
    <w:qFormat/>
    <w:rsid w:val="00864E1D"/>
    <w:pPr>
      <w:ind w:left="720"/>
      <w:contextualSpacing/>
      <w:jc w:val="both"/>
    </w:pPr>
  </w:style>
  <w:style w:type="paragraph" w:customStyle="1" w:styleId="tablenormal">
    <w:name w:val="tablenormal"/>
    <w:basedOn w:val="Norml"/>
    <w:rsid w:val="00864E1D"/>
    <w:pPr>
      <w:spacing w:before="120" w:after="120"/>
    </w:pPr>
    <w:rPr>
      <w:sz w:val="24"/>
      <w:szCs w:val="24"/>
    </w:rPr>
  </w:style>
  <w:style w:type="table" w:styleId="Rcsostblzat">
    <w:name w:val="Table Grid"/>
    <w:basedOn w:val="Normltblzat"/>
    <w:uiPriority w:val="59"/>
    <w:rsid w:val="00C90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11876</Words>
  <Characters>81947</Characters>
  <Application>Microsoft Office Word</Application>
  <DocSecurity>0</DocSecurity>
  <Lines>682</Lines>
  <Paragraphs>187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cp:keywords/>
  <dc:description/>
  <cp:lastModifiedBy>Dell</cp:lastModifiedBy>
  <cp:revision>3</cp:revision>
  <dcterms:created xsi:type="dcterms:W3CDTF">2019-01-31T08:13:00Z</dcterms:created>
  <dcterms:modified xsi:type="dcterms:W3CDTF">2019-01-31T08:13:00Z</dcterms:modified>
</cp:coreProperties>
</file>